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1209A" w14:textId="77777777" w:rsidR="00582616" w:rsidRPr="001B2D0E" w:rsidRDefault="00582616" w:rsidP="00582616">
      <w:pPr>
        <w:spacing w:before="30" w:after="0" w:line="360" w:lineRule="auto"/>
        <w:ind w:left="5726" w:right="-20"/>
        <w:rPr>
          <w:rFonts w:eastAsia="Arial Narrow" w:cs="Arial Narrow"/>
          <w:color w:val="7030A0"/>
          <w:position w:val="-1"/>
          <w:sz w:val="24"/>
          <w:szCs w:val="24"/>
          <w:lang w:val="ro-RO"/>
        </w:rPr>
      </w:pPr>
      <w:r w:rsidRPr="001B2D0E">
        <w:rPr>
          <w:rFonts w:eastAsia="Arial Narrow" w:cs="Arial Narrow"/>
          <w:color w:val="7030A0"/>
          <w:spacing w:val="1"/>
          <w:position w:val="-1"/>
          <w:sz w:val="24"/>
          <w:szCs w:val="24"/>
          <w:lang w:val="ro-RO"/>
        </w:rPr>
        <w:t>Ane</w:t>
      </w:r>
      <w:r w:rsidRPr="001B2D0E">
        <w:rPr>
          <w:rFonts w:eastAsia="Arial Narrow" w:cs="Arial Narrow"/>
          <w:color w:val="7030A0"/>
          <w:position w:val="-1"/>
          <w:sz w:val="24"/>
          <w:szCs w:val="24"/>
          <w:lang w:val="ro-RO"/>
        </w:rPr>
        <w:t>xa</w:t>
      </w:r>
      <w:r w:rsidRPr="001B2D0E">
        <w:rPr>
          <w:rFonts w:eastAsia="Arial Narrow" w:cs="Arial Narrow"/>
          <w:color w:val="7030A0"/>
          <w:spacing w:val="-2"/>
          <w:position w:val="-1"/>
          <w:sz w:val="24"/>
          <w:szCs w:val="24"/>
          <w:lang w:val="ro-RO"/>
        </w:rPr>
        <w:t xml:space="preserve"> </w:t>
      </w:r>
      <w:r w:rsidRPr="001B2D0E">
        <w:rPr>
          <w:rFonts w:eastAsia="Arial Narrow" w:cs="Arial Narrow"/>
          <w:color w:val="7030A0"/>
          <w:spacing w:val="1"/>
          <w:position w:val="-1"/>
          <w:sz w:val="24"/>
          <w:szCs w:val="24"/>
          <w:lang w:val="ro-RO"/>
        </w:rPr>
        <w:t>0</w:t>
      </w:r>
      <w:r w:rsidRPr="001B2D0E">
        <w:rPr>
          <w:rFonts w:eastAsia="Arial Narrow" w:cs="Arial Narrow"/>
          <w:color w:val="7030A0"/>
          <w:spacing w:val="-1"/>
          <w:position w:val="-1"/>
          <w:sz w:val="24"/>
          <w:szCs w:val="24"/>
          <w:lang w:val="ro-RO"/>
        </w:rPr>
        <w:t>7</w:t>
      </w:r>
      <w:r w:rsidRPr="001B2D0E">
        <w:rPr>
          <w:rFonts w:eastAsia="Arial Narrow" w:cs="Arial Narrow"/>
          <w:color w:val="7030A0"/>
          <w:position w:val="-1"/>
          <w:sz w:val="24"/>
          <w:szCs w:val="24"/>
          <w:lang w:val="ro-RO"/>
        </w:rPr>
        <w:t>:</w:t>
      </w:r>
      <w:r w:rsidRPr="001B2D0E">
        <w:rPr>
          <w:rFonts w:eastAsia="Arial Narrow" w:cs="Arial Narrow"/>
          <w:color w:val="7030A0"/>
          <w:spacing w:val="1"/>
          <w:position w:val="-1"/>
          <w:sz w:val="24"/>
          <w:szCs w:val="24"/>
          <w:lang w:val="ro-RO"/>
        </w:rPr>
        <w:t xml:space="preserve"> </w:t>
      </w:r>
      <w:r w:rsidRPr="001B2D0E">
        <w:rPr>
          <w:rFonts w:eastAsia="Arial Narrow" w:cs="Arial Narrow"/>
          <w:color w:val="7030A0"/>
          <w:position w:val="-1"/>
          <w:sz w:val="24"/>
          <w:szCs w:val="24"/>
          <w:lang w:val="ro-RO"/>
        </w:rPr>
        <w:t>U</w:t>
      </w:r>
      <w:r w:rsidRPr="001B2D0E">
        <w:rPr>
          <w:rFonts w:eastAsia="Arial Narrow" w:cs="Arial Narrow"/>
          <w:color w:val="7030A0"/>
          <w:spacing w:val="-1"/>
          <w:position w:val="-1"/>
          <w:sz w:val="24"/>
          <w:szCs w:val="24"/>
          <w:lang w:val="ro-RO"/>
        </w:rPr>
        <w:t>M</w:t>
      </w:r>
      <w:r w:rsidRPr="001B2D0E">
        <w:rPr>
          <w:rFonts w:eastAsia="Arial Narrow" w:cs="Arial Narrow"/>
          <w:color w:val="7030A0"/>
          <w:spacing w:val="2"/>
          <w:position w:val="-1"/>
          <w:sz w:val="24"/>
          <w:szCs w:val="24"/>
          <w:lang w:val="ro-RO"/>
        </w:rPr>
        <w:t>F</w:t>
      </w:r>
      <w:r w:rsidRPr="001B2D0E">
        <w:rPr>
          <w:rFonts w:eastAsia="Arial Narrow" w:cs="Arial Narrow"/>
          <w:color w:val="7030A0"/>
          <w:spacing w:val="1"/>
          <w:position w:val="-1"/>
          <w:sz w:val="24"/>
          <w:szCs w:val="24"/>
          <w:lang w:val="ro-RO"/>
        </w:rPr>
        <w:t>S</w:t>
      </w:r>
      <w:r w:rsidRPr="001B2D0E">
        <w:rPr>
          <w:rFonts w:eastAsia="Arial Narrow" w:cs="Arial Narrow"/>
          <w:color w:val="7030A0"/>
          <w:position w:val="-1"/>
          <w:sz w:val="24"/>
          <w:szCs w:val="24"/>
          <w:lang w:val="ro-RO"/>
        </w:rPr>
        <w:t>T</w:t>
      </w:r>
      <w:r w:rsidRPr="001B2D0E">
        <w:rPr>
          <w:rFonts w:eastAsia="Arial Narrow" w:cs="Arial Narrow"/>
          <w:color w:val="7030A0"/>
          <w:spacing w:val="-1"/>
          <w:position w:val="-1"/>
          <w:sz w:val="24"/>
          <w:szCs w:val="24"/>
          <w:lang w:val="ro-RO"/>
        </w:rPr>
        <w:t>-</w:t>
      </w:r>
      <w:r w:rsidRPr="001B2D0E">
        <w:rPr>
          <w:rFonts w:eastAsia="Arial Narrow" w:cs="Arial Narrow"/>
          <w:color w:val="7030A0"/>
          <w:position w:val="-1"/>
          <w:sz w:val="24"/>
          <w:szCs w:val="24"/>
          <w:lang w:val="ro-RO"/>
        </w:rPr>
        <w:t>RE</w:t>
      </w:r>
      <w:r w:rsidRPr="001B2D0E">
        <w:rPr>
          <w:rFonts w:eastAsia="Arial Narrow" w:cs="Arial Narrow"/>
          <w:color w:val="7030A0"/>
          <w:spacing w:val="1"/>
          <w:position w:val="-1"/>
          <w:sz w:val="24"/>
          <w:szCs w:val="24"/>
          <w:lang w:val="ro-RO"/>
        </w:rPr>
        <w:t>G</w:t>
      </w:r>
      <w:r w:rsidRPr="001B2D0E">
        <w:rPr>
          <w:rFonts w:eastAsia="Arial Narrow" w:cs="Arial Narrow"/>
          <w:color w:val="7030A0"/>
          <w:spacing w:val="-1"/>
          <w:position w:val="-1"/>
          <w:sz w:val="24"/>
          <w:szCs w:val="24"/>
          <w:lang w:val="ro-RO"/>
        </w:rPr>
        <w:t>-</w:t>
      </w:r>
      <w:r w:rsidRPr="001B2D0E">
        <w:rPr>
          <w:rFonts w:eastAsia="Arial Narrow" w:cs="Arial Narrow"/>
          <w:color w:val="7030A0"/>
          <w:spacing w:val="1"/>
          <w:position w:val="-1"/>
          <w:sz w:val="24"/>
          <w:szCs w:val="24"/>
          <w:lang w:val="ro-RO"/>
        </w:rPr>
        <w:t>7</w:t>
      </w:r>
      <w:r w:rsidRPr="001B2D0E">
        <w:rPr>
          <w:rFonts w:eastAsia="Arial Narrow" w:cs="Arial Narrow"/>
          <w:color w:val="7030A0"/>
          <w:spacing w:val="-1"/>
          <w:position w:val="-1"/>
          <w:sz w:val="24"/>
          <w:szCs w:val="24"/>
          <w:lang w:val="ro-RO"/>
        </w:rPr>
        <w:t>2-</w:t>
      </w:r>
      <w:r w:rsidRPr="001B2D0E">
        <w:rPr>
          <w:rFonts w:eastAsia="Arial Narrow" w:cs="Arial Narrow"/>
          <w:color w:val="7030A0"/>
          <w:position w:val="-1"/>
          <w:sz w:val="24"/>
          <w:szCs w:val="24"/>
          <w:lang w:val="ro-RO"/>
        </w:rPr>
        <w:t>F0</w:t>
      </w:r>
      <w:r w:rsidRPr="001B2D0E">
        <w:rPr>
          <w:rFonts w:eastAsia="Arial Narrow" w:cs="Arial Narrow"/>
          <w:color w:val="7030A0"/>
          <w:spacing w:val="1"/>
          <w:position w:val="-1"/>
          <w:sz w:val="24"/>
          <w:szCs w:val="24"/>
          <w:lang w:val="ro-RO"/>
        </w:rPr>
        <w:t>4</w:t>
      </w:r>
      <w:r w:rsidRPr="001B2D0E">
        <w:rPr>
          <w:rFonts w:eastAsia="Arial Narrow" w:cs="Arial Narrow"/>
          <w:color w:val="7030A0"/>
          <w:spacing w:val="-1"/>
          <w:position w:val="-1"/>
          <w:sz w:val="24"/>
          <w:szCs w:val="24"/>
          <w:lang w:val="ro-RO"/>
        </w:rPr>
        <w:t>-</w:t>
      </w:r>
      <w:r w:rsidRPr="001B2D0E">
        <w:rPr>
          <w:rFonts w:eastAsia="Arial Narrow" w:cs="Arial Narrow"/>
          <w:color w:val="7030A0"/>
          <w:spacing w:val="1"/>
          <w:position w:val="-1"/>
          <w:sz w:val="24"/>
          <w:szCs w:val="24"/>
          <w:lang w:val="ro-RO"/>
        </w:rPr>
        <w:t>Ed</w:t>
      </w:r>
      <w:r w:rsidRPr="001B2D0E">
        <w:rPr>
          <w:rFonts w:eastAsia="Arial Narrow" w:cs="Arial Narrow"/>
          <w:color w:val="7030A0"/>
          <w:position w:val="-1"/>
          <w:sz w:val="24"/>
          <w:szCs w:val="24"/>
          <w:lang w:val="ro-RO"/>
        </w:rPr>
        <w:t>.</w:t>
      </w:r>
      <w:r w:rsidRPr="001B2D0E">
        <w:rPr>
          <w:rFonts w:eastAsia="Arial Narrow" w:cs="Arial Narrow"/>
          <w:color w:val="7030A0"/>
          <w:spacing w:val="-1"/>
          <w:position w:val="-1"/>
          <w:sz w:val="24"/>
          <w:szCs w:val="24"/>
          <w:highlight w:val="yellow"/>
          <w:lang w:val="ro-RO"/>
        </w:rPr>
        <w:t>0</w:t>
      </w:r>
      <w:bookmarkStart w:id="0" w:name="tree%25252525252525252525252525252525237"/>
      <w:r w:rsidRPr="001B2D0E">
        <w:rPr>
          <w:rFonts w:eastAsia="Arial Narrow" w:cs="Arial Narrow"/>
          <w:color w:val="7030A0"/>
          <w:position w:val="-1"/>
          <w:sz w:val="24"/>
          <w:szCs w:val="24"/>
          <w:highlight w:val="yellow"/>
          <w:lang w:val="ro-RO"/>
        </w:rPr>
        <w:t>3</w:t>
      </w:r>
      <w:r w:rsidRPr="001B2D0E">
        <w:rPr>
          <w:rFonts w:eastAsia="Arial Narrow" w:cs="Arial Narrow"/>
          <w:color w:val="7030A0"/>
          <w:position w:val="-1"/>
          <w:sz w:val="24"/>
          <w:szCs w:val="24"/>
          <w:lang w:val="ro-RO"/>
        </w:rPr>
        <w:t>?</w:t>
      </w:r>
    </w:p>
    <w:p w14:paraId="40BC8FBC" w14:textId="77777777" w:rsidR="00582616" w:rsidRPr="001B2D0E" w:rsidRDefault="00582616" w:rsidP="00582616">
      <w:pPr>
        <w:spacing w:after="0" w:line="240" w:lineRule="auto"/>
        <w:ind w:right="-20"/>
        <w:rPr>
          <w:rFonts w:eastAsia="Arial Narrow" w:cs="Arial Narrow"/>
          <w:color w:val="7030A0"/>
          <w:position w:val="-1"/>
          <w:sz w:val="24"/>
          <w:szCs w:val="24"/>
          <w:lang w:val="ro-RO"/>
        </w:rPr>
      </w:pPr>
      <w:r w:rsidRPr="001B2D0E">
        <w:rPr>
          <w:rFonts w:eastAsia="Arial Narrow" w:cs="Arial Narrow"/>
          <w:color w:val="7030A0"/>
          <w:position w:val="-1"/>
          <w:sz w:val="24"/>
          <w:szCs w:val="24"/>
          <w:lang w:val="ro-RO"/>
        </w:rPr>
        <w:t>*Se folosește exclusiv pentru specializările medico-farmaceutice</w:t>
      </w:r>
    </w:p>
    <w:p w14:paraId="1CE2E655" w14:textId="77777777" w:rsidR="00582616" w:rsidRPr="001B2D0E" w:rsidRDefault="00582616" w:rsidP="00582616">
      <w:pPr>
        <w:spacing w:after="0" w:line="240" w:lineRule="auto"/>
        <w:ind w:right="-20"/>
        <w:rPr>
          <w:rFonts w:eastAsia="Arial Narrow" w:cs="Arial Narrow"/>
          <w:color w:val="7030A0"/>
          <w:position w:val="-1"/>
          <w:sz w:val="24"/>
          <w:szCs w:val="24"/>
          <w:lang w:val="ro-RO"/>
        </w:rPr>
      </w:pPr>
      <w:r w:rsidRPr="001B2D0E">
        <w:rPr>
          <w:rFonts w:eastAsia="Arial Narrow" w:cs="Arial Narrow"/>
          <w:color w:val="7030A0"/>
          <w:position w:val="-1"/>
          <w:sz w:val="24"/>
          <w:szCs w:val="24"/>
          <w:lang w:val="ro-RO"/>
        </w:rPr>
        <w:t>**Aprobat și reglementat prin Ordinul M.S.P. 140/2007</w:t>
      </w:r>
    </w:p>
    <w:p w14:paraId="47AB05D9" w14:textId="77777777" w:rsidR="00582616" w:rsidRPr="001B2D0E" w:rsidRDefault="00582616" w:rsidP="00582616">
      <w:pPr>
        <w:spacing w:after="0" w:line="240" w:lineRule="auto"/>
        <w:ind w:right="-20"/>
        <w:rPr>
          <w:rFonts w:eastAsia="Arial Narrow" w:cs="Arial Narrow"/>
          <w:color w:val="7030A0"/>
          <w:position w:val="-1"/>
          <w:sz w:val="12"/>
          <w:szCs w:val="12"/>
          <w:lang w:val="ro-RO"/>
        </w:rPr>
      </w:pPr>
    </w:p>
    <w:p w14:paraId="070C2DCD" w14:textId="77777777" w:rsidR="00582616" w:rsidRPr="001B2D0E" w:rsidRDefault="00582616" w:rsidP="00582616">
      <w:pPr>
        <w:spacing w:after="0"/>
        <w:jc w:val="center"/>
        <w:rPr>
          <w:b/>
          <w:sz w:val="24"/>
          <w:szCs w:val="24"/>
          <w:lang w:val="ro-RO"/>
        </w:rPr>
      </w:pPr>
      <w:r w:rsidRPr="001B2D0E">
        <w:rPr>
          <w:b/>
          <w:sz w:val="24"/>
          <w:szCs w:val="24"/>
          <w:lang w:val="ro-RO"/>
        </w:rPr>
        <w:t xml:space="preserve">    CONTRACT DE COLABORARE</w:t>
      </w:r>
      <w:r w:rsidRPr="001B2D0E">
        <w:rPr>
          <w:b/>
          <w:sz w:val="24"/>
          <w:szCs w:val="24"/>
          <w:lang w:val="ro-RO"/>
        </w:rPr>
        <w:br/>
        <w:t>pentru desfăşurarea activităţilor de învăţământ medico-farmaceutic,</w:t>
      </w:r>
      <w:r w:rsidRPr="001B2D0E">
        <w:rPr>
          <w:b/>
          <w:sz w:val="24"/>
          <w:szCs w:val="24"/>
          <w:lang w:val="ro-RO"/>
        </w:rPr>
        <w:br/>
        <w:t xml:space="preserve"> universitar şi postuniversitar în spitale</w:t>
      </w:r>
      <w:r w:rsidRPr="001B2D0E">
        <w:rPr>
          <w:b/>
          <w:sz w:val="24"/>
          <w:szCs w:val="24"/>
          <w:lang w:val="ro-RO"/>
        </w:rPr>
        <w:br/>
        <w:t xml:space="preserve">     Nr. ........ ............ din ..................................</w:t>
      </w:r>
    </w:p>
    <w:p w14:paraId="7945CE63" w14:textId="77777777" w:rsidR="00582616" w:rsidRPr="001B2D0E" w:rsidRDefault="00582616" w:rsidP="00582616">
      <w:pPr>
        <w:spacing w:after="0"/>
        <w:jc w:val="both"/>
        <w:rPr>
          <w:sz w:val="24"/>
          <w:szCs w:val="24"/>
          <w:lang w:val="ro-RO"/>
        </w:rPr>
      </w:pPr>
    </w:p>
    <w:p w14:paraId="060B9FA8" w14:textId="77777777" w:rsidR="00582616" w:rsidRPr="001B2D0E" w:rsidRDefault="00582616" w:rsidP="00582616">
      <w:pPr>
        <w:spacing w:after="0"/>
        <w:jc w:val="both"/>
        <w:rPr>
          <w:b/>
          <w:sz w:val="24"/>
          <w:szCs w:val="24"/>
          <w:lang w:val="ro-RO"/>
        </w:rPr>
      </w:pPr>
      <w:r w:rsidRPr="001B2D0E">
        <w:rPr>
          <w:b/>
          <w:bCs/>
          <w:sz w:val="24"/>
          <w:szCs w:val="24"/>
          <w:lang w:val="ro-RO"/>
        </w:rPr>
        <w:t>I.</w:t>
      </w:r>
      <w:r w:rsidRPr="001B2D0E">
        <w:rPr>
          <w:b/>
          <w:sz w:val="24"/>
          <w:szCs w:val="24"/>
          <w:lang w:val="ro-RO"/>
        </w:rPr>
        <w:t xml:space="preserve"> Părţile contractante :</w:t>
      </w:r>
    </w:p>
    <w:p w14:paraId="06F8B4E5" w14:textId="77777777" w:rsidR="00582616" w:rsidRPr="001B2D0E" w:rsidRDefault="00582616" w:rsidP="00582616">
      <w:pPr>
        <w:spacing w:after="0"/>
        <w:jc w:val="both"/>
        <w:rPr>
          <w:b/>
          <w:bCs/>
          <w:sz w:val="24"/>
          <w:szCs w:val="24"/>
          <w:lang w:val="ro-RO"/>
        </w:rPr>
      </w:pPr>
      <w:r w:rsidRPr="001B2D0E">
        <w:rPr>
          <w:b/>
          <w:sz w:val="24"/>
          <w:szCs w:val="24"/>
          <w:lang w:val="ro-RO"/>
        </w:rPr>
        <w:tab/>
      </w:r>
      <w:r w:rsidRPr="001B2D0E">
        <w:rPr>
          <w:bCs/>
          <w:sz w:val="24"/>
          <w:szCs w:val="24"/>
          <w:lang w:val="ro-RO"/>
        </w:rPr>
        <w:t>__________________</w:t>
      </w:r>
      <w:r w:rsidRPr="001B2D0E">
        <w:rPr>
          <w:b/>
          <w:sz w:val="24"/>
          <w:szCs w:val="24"/>
          <w:lang w:val="ro-RO"/>
        </w:rPr>
        <w:t xml:space="preserve">, </w:t>
      </w:r>
      <w:r w:rsidRPr="001B2D0E">
        <w:rPr>
          <w:sz w:val="24"/>
          <w:szCs w:val="24"/>
          <w:lang w:val="ro-RO"/>
        </w:rPr>
        <w:t>cu sediul în ___________, str. _________________, nr.___, judeţul ________, telefon/fax ______________, în calitate de furnizor de servicii de formare clinică a studenţilor, rezidenţilor, doctoranzilor, masteranzilor şi a altor categorii de specialişti, reprezentat prin  ____________</w:t>
      </w:r>
      <w:r w:rsidRPr="001B2D0E">
        <w:rPr>
          <w:b/>
          <w:bCs/>
          <w:sz w:val="24"/>
          <w:szCs w:val="24"/>
          <w:lang w:val="ro-RO"/>
        </w:rPr>
        <w:t xml:space="preserve">  </w:t>
      </w:r>
    </w:p>
    <w:p w14:paraId="0E4065E6" w14:textId="77777777" w:rsidR="00582616" w:rsidRPr="001B2D0E" w:rsidRDefault="00582616" w:rsidP="00582616">
      <w:pPr>
        <w:spacing w:after="0"/>
        <w:jc w:val="both"/>
        <w:rPr>
          <w:b/>
          <w:sz w:val="24"/>
          <w:szCs w:val="24"/>
          <w:lang w:val="ro-RO"/>
        </w:rPr>
      </w:pPr>
      <w:r w:rsidRPr="001B2D0E">
        <w:rPr>
          <w:sz w:val="24"/>
          <w:szCs w:val="24"/>
          <w:lang w:val="ro-RO"/>
        </w:rPr>
        <w:t xml:space="preserve">şi </w:t>
      </w:r>
    </w:p>
    <w:p w14:paraId="5791DE94" w14:textId="77777777" w:rsidR="00582616" w:rsidRPr="001B2D0E" w:rsidRDefault="00582616" w:rsidP="00582616">
      <w:pPr>
        <w:spacing w:after="0"/>
        <w:jc w:val="both"/>
        <w:rPr>
          <w:b/>
          <w:bCs/>
          <w:sz w:val="24"/>
          <w:szCs w:val="24"/>
          <w:lang w:val="ro-RO"/>
        </w:rPr>
      </w:pPr>
      <w:r w:rsidRPr="001B2D0E">
        <w:rPr>
          <w:b/>
          <w:sz w:val="24"/>
          <w:szCs w:val="24"/>
          <w:lang w:val="ro-RO"/>
        </w:rPr>
        <w:tab/>
        <w:t>Universitatea de Medicină, Farmacie, Științe și Tehnologie ”George Emil Palade” din Târgu Mureş</w:t>
      </w:r>
      <w:r w:rsidRPr="001B2D0E">
        <w:rPr>
          <w:sz w:val="24"/>
          <w:szCs w:val="24"/>
          <w:lang w:val="ro-RO"/>
        </w:rPr>
        <w:t xml:space="preserve">, cu sediul în Tîrgu Mureş, str. Gheorghe Marinescu, nr. 38, judeţul Mureş, telefon 0265-213127, fax 0265-210407 în calitate de beneficiar de servicii de formare clinică a studenţilor, rezidenţilor, doctoranzilor, masteranzilor şi a altor categorii de specialişti, reprezentată prin </w:t>
      </w:r>
      <w:r w:rsidRPr="001B2D0E">
        <w:rPr>
          <w:b/>
          <w:bCs/>
          <w:sz w:val="24"/>
          <w:szCs w:val="24"/>
          <w:lang w:val="ro-RO"/>
        </w:rPr>
        <w:t>Rector ………………………………..</w:t>
      </w:r>
    </w:p>
    <w:p w14:paraId="1214AC2F" w14:textId="77777777" w:rsidR="00582616" w:rsidRPr="001B2D0E" w:rsidRDefault="00582616" w:rsidP="00582616">
      <w:pPr>
        <w:spacing w:after="0"/>
        <w:jc w:val="both"/>
        <w:rPr>
          <w:b/>
          <w:bCs/>
          <w:sz w:val="12"/>
          <w:szCs w:val="12"/>
          <w:lang w:val="ro-RO"/>
        </w:rPr>
      </w:pPr>
    </w:p>
    <w:p w14:paraId="3E1E4770" w14:textId="77777777" w:rsidR="00582616" w:rsidRPr="001B2D0E" w:rsidRDefault="00582616" w:rsidP="00582616">
      <w:pPr>
        <w:spacing w:after="0"/>
        <w:jc w:val="both"/>
        <w:rPr>
          <w:sz w:val="24"/>
          <w:szCs w:val="24"/>
          <w:lang w:val="ro-RO"/>
        </w:rPr>
      </w:pPr>
      <w:r w:rsidRPr="001B2D0E">
        <w:rPr>
          <w:b/>
          <w:bCs/>
          <w:sz w:val="24"/>
          <w:szCs w:val="24"/>
          <w:lang w:val="ro-RO"/>
        </w:rPr>
        <w:tab/>
      </w:r>
      <w:r w:rsidRPr="001B2D0E">
        <w:rPr>
          <w:sz w:val="24"/>
          <w:szCs w:val="24"/>
          <w:lang w:val="ro-RO"/>
        </w:rPr>
        <w:t>au convenit încheierea prezentului contract de colaborare în conformitate cu  prevederile Legii nr.95/2006 privind reforma în domeniul sănătății și ale Ordinului Ministerului Sănătății nr.140/2007 pentru aprobarea Metodologiei în baza căreia se realizează colaborarea între spitale și instituțiile de învățământ superior medical, respectiv unitățile de învățământ medical.</w:t>
      </w:r>
    </w:p>
    <w:p w14:paraId="2AA76EA7" w14:textId="77777777" w:rsidR="00582616" w:rsidRPr="001B2D0E" w:rsidRDefault="00582616" w:rsidP="00582616">
      <w:pPr>
        <w:spacing w:after="0"/>
        <w:jc w:val="both"/>
        <w:rPr>
          <w:b/>
          <w:bCs/>
          <w:sz w:val="12"/>
          <w:szCs w:val="12"/>
          <w:lang w:val="ro-RO"/>
        </w:rPr>
      </w:pPr>
      <w:bookmarkStart w:id="1" w:name="tree%25252525252525252525252525252525238"/>
      <w:bookmarkEnd w:id="0"/>
    </w:p>
    <w:p w14:paraId="744CC3C6" w14:textId="77777777" w:rsidR="00582616" w:rsidRPr="001B2D0E" w:rsidRDefault="00582616" w:rsidP="00582616">
      <w:pPr>
        <w:spacing w:after="0"/>
        <w:jc w:val="both"/>
        <w:rPr>
          <w:b/>
          <w:bCs/>
          <w:sz w:val="24"/>
          <w:szCs w:val="24"/>
          <w:lang w:val="ro-RO"/>
        </w:rPr>
      </w:pPr>
      <w:r w:rsidRPr="001B2D0E">
        <w:rPr>
          <w:b/>
          <w:bCs/>
          <w:sz w:val="24"/>
          <w:szCs w:val="24"/>
          <w:lang w:val="ro-RO"/>
        </w:rPr>
        <w:t>II.</w:t>
      </w:r>
      <w:r w:rsidRPr="001B2D0E">
        <w:rPr>
          <w:sz w:val="24"/>
          <w:szCs w:val="24"/>
          <w:lang w:val="ro-RO"/>
        </w:rPr>
        <w:t xml:space="preserve"> </w:t>
      </w:r>
      <w:r w:rsidRPr="001B2D0E">
        <w:rPr>
          <w:b/>
          <w:sz w:val="24"/>
          <w:szCs w:val="24"/>
          <w:lang w:val="ro-RO"/>
        </w:rPr>
        <w:t>Obiectul contractului</w:t>
      </w:r>
      <w:r w:rsidRPr="001B2D0E">
        <w:rPr>
          <w:sz w:val="24"/>
          <w:szCs w:val="24"/>
          <w:lang w:val="ro-RO"/>
        </w:rPr>
        <w:t xml:space="preserve"> </w:t>
      </w:r>
    </w:p>
    <w:p w14:paraId="3FFF6B3B" w14:textId="77777777" w:rsidR="00582616" w:rsidRPr="001B2D0E" w:rsidRDefault="00582616" w:rsidP="00582616">
      <w:pPr>
        <w:spacing w:after="0"/>
        <w:jc w:val="both"/>
        <w:rPr>
          <w:b/>
          <w:bCs/>
          <w:sz w:val="24"/>
          <w:szCs w:val="24"/>
          <w:lang w:val="ro-RO"/>
        </w:rPr>
      </w:pPr>
      <w:r w:rsidRPr="001B2D0E">
        <w:rPr>
          <w:b/>
          <w:bCs/>
          <w:sz w:val="24"/>
          <w:szCs w:val="24"/>
          <w:lang w:val="ro-RO"/>
        </w:rPr>
        <w:t>Art. 1.</w:t>
      </w:r>
      <w:r w:rsidRPr="001B2D0E">
        <w:rPr>
          <w:sz w:val="24"/>
          <w:szCs w:val="24"/>
          <w:lang w:val="ro-RO"/>
        </w:rPr>
        <w:t xml:space="preserve"> - </w:t>
      </w:r>
      <w:r w:rsidRPr="001B2D0E">
        <w:rPr>
          <w:b/>
          <w:bCs/>
          <w:sz w:val="24"/>
          <w:szCs w:val="24"/>
          <w:lang w:val="ro-RO"/>
        </w:rPr>
        <w:t>(1)</w:t>
      </w:r>
      <w:r w:rsidRPr="001B2D0E">
        <w:rPr>
          <w:sz w:val="24"/>
          <w:szCs w:val="24"/>
          <w:lang w:val="ro-RO"/>
        </w:rPr>
        <w:t xml:space="preserve"> Obiectul prezentului contract îl constituie colaborarea dintre cele două părți semnatare în vederea desfășurării activității de învățământ medical pentru cursanții Universității de Medicină, Farmacie, Științe și Tehnologie ”George Emil Palade” din Târgu Mureș, conform orarului stabilit, constând în cursuri și stagii de practică în secțiile clinice și sălile de curs aferente; furnizarea de către spital a serviciilor de instruire şi formare clinică de natură să asigure toate condiţiile necesare în vederea formării profesionale practice complete şi corecte a cursanţilor, indiferent de nivelul lor de pregătire, sub coordonarea şi îndrumarea, Spitalul………………… a instruirii clinice a  cursanţilor menţionaţi în anexa nr. 2 la prezentul contract, care face parte integrantă din acesta. </w:t>
      </w:r>
    </w:p>
    <w:p w14:paraId="44C18A47" w14:textId="77777777" w:rsidR="00582616" w:rsidRPr="001B2D0E" w:rsidRDefault="00582616" w:rsidP="00582616">
      <w:pPr>
        <w:spacing w:after="0"/>
        <w:jc w:val="both"/>
        <w:rPr>
          <w:sz w:val="24"/>
          <w:szCs w:val="24"/>
          <w:lang w:val="ro-RO"/>
        </w:rPr>
      </w:pPr>
      <w:r w:rsidRPr="001B2D0E">
        <w:rPr>
          <w:b/>
          <w:bCs/>
          <w:sz w:val="24"/>
          <w:szCs w:val="24"/>
          <w:lang w:val="ro-RO"/>
        </w:rPr>
        <w:t>(2)</w:t>
      </w:r>
      <w:r w:rsidRPr="001B2D0E">
        <w:rPr>
          <w:sz w:val="24"/>
          <w:szCs w:val="24"/>
          <w:lang w:val="ro-RO"/>
        </w:rPr>
        <w:t xml:space="preserve"> Programul de instruire clinică este prevăzut în anexa nr.5 la prezentul contract, care face parte integrantă din acesta. </w:t>
      </w:r>
    </w:p>
    <w:p w14:paraId="4FE2A972" w14:textId="77777777" w:rsidR="00582616" w:rsidRPr="001B2D0E" w:rsidRDefault="00582616" w:rsidP="00582616">
      <w:pPr>
        <w:spacing w:after="0"/>
        <w:jc w:val="both"/>
        <w:rPr>
          <w:sz w:val="12"/>
          <w:szCs w:val="12"/>
          <w:lang w:val="ro-RO"/>
        </w:rPr>
      </w:pPr>
    </w:p>
    <w:p w14:paraId="458B6A95" w14:textId="77777777" w:rsidR="00582616" w:rsidRPr="001B2D0E" w:rsidRDefault="00582616" w:rsidP="00582616">
      <w:pPr>
        <w:spacing w:after="0"/>
        <w:jc w:val="both"/>
        <w:rPr>
          <w:b/>
          <w:bCs/>
          <w:sz w:val="24"/>
          <w:szCs w:val="24"/>
          <w:lang w:val="ro-RO"/>
        </w:rPr>
      </w:pPr>
      <w:r w:rsidRPr="001B2D0E">
        <w:rPr>
          <w:b/>
          <w:bCs/>
          <w:sz w:val="24"/>
          <w:szCs w:val="24"/>
          <w:lang w:val="ro-RO"/>
        </w:rPr>
        <w:t>III.</w:t>
      </w:r>
      <w:r w:rsidRPr="001B2D0E">
        <w:rPr>
          <w:sz w:val="24"/>
          <w:szCs w:val="24"/>
          <w:lang w:val="ro-RO"/>
        </w:rPr>
        <w:t xml:space="preserve"> </w:t>
      </w:r>
      <w:r w:rsidRPr="001B2D0E">
        <w:rPr>
          <w:b/>
          <w:sz w:val="24"/>
          <w:szCs w:val="24"/>
          <w:lang w:val="ro-RO"/>
        </w:rPr>
        <w:t>Durata contractului</w:t>
      </w:r>
      <w:r w:rsidRPr="001B2D0E">
        <w:rPr>
          <w:sz w:val="24"/>
          <w:szCs w:val="24"/>
          <w:lang w:val="ro-RO"/>
        </w:rPr>
        <w:t xml:space="preserve"> </w:t>
      </w:r>
    </w:p>
    <w:p w14:paraId="1084ACC0" w14:textId="77777777" w:rsidR="00582616" w:rsidRPr="001B2D0E" w:rsidRDefault="00582616" w:rsidP="00582616">
      <w:pPr>
        <w:spacing w:after="0"/>
        <w:jc w:val="both"/>
        <w:rPr>
          <w:sz w:val="24"/>
          <w:szCs w:val="24"/>
          <w:lang w:val="ro-RO"/>
        </w:rPr>
      </w:pPr>
      <w:r w:rsidRPr="001B2D0E">
        <w:rPr>
          <w:b/>
          <w:bCs/>
          <w:sz w:val="24"/>
          <w:szCs w:val="24"/>
          <w:lang w:val="ro-RO"/>
        </w:rPr>
        <w:t>Art. 2.</w:t>
      </w:r>
      <w:r w:rsidRPr="001B2D0E">
        <w:rPr>
          <w:sz w:val="24"/>
          <w:szCs w:val="24"/>
          <w:lang w:val="ro-RO"/>
        </w:rPr>
        <w:t xml:space="preserve"> - Prezentul contract se încheie pentru anul de studiu 2019/2020 şi este valabil de la data încheierii lui şi până la data încetării anului universitar pentru care a fost încheiat. </w:t>
      </w:r>
    </w:p>
    <w:p w14:paraId="4CE3F453" w14:textId="77777777" w:rsidR="00582616" w:rsidRPr="001B2D0E" w:rsidRDefault="00582616" w:rsidP="00582616">
      <w:pPr>
        <w:spacing w:after="0"/>
        <w:jc w:val="both"/>
        <w:rPr>
          <w:sz w:val="24"/>
          <w:szCs w:val="24"/>
          <w:lang w:val="ro-RO"/>
        </w:rPr>
      </w:pPr>
      <w:r w:rsidRPr="001B2D0E">
        <w:rPr>
          <w:b/>
          <w:bCs/>
          <w:sz w:val="24"/>
          <w:szCs w:val="24"/>
          <w:lang w:val="ro-RO"/>
        </w:rPr>
        <w:t>Art. 3.</w:t>
      </w:r>
      <w:r w:rsidRPr="001B2D0E">
        <w:rPr>
          <w:sz w:val="24"/>
          <w:szCs w:val="24"/>
          <w:lang w:val="ro-RO"/>
        </w:rPr>
        <w:t xml:space="preserve"> - La expirarea duratei prezentului contract, contractul poate fi prelungit prin perfectarea unui act aditional in acest sens.</w:t>
      </w:r>
    </w:p>
    <w:p w14:paraId="6021054B" w14:textId="77777777" w:rsidR="00582616" w:rsidRPr="001B2D0E" w:rsidRDefault="00582616" w:rsidP="00582616">
      <w:pPr>
        <w:spacing w:after="0"/>
        <w:jc w:val="both"/>
        <w:rPr>
          <w:b/>
          <w:bCs/>
          <w:sz w:val="12"/>
          <w:szCs w:val="12"/>
          <w:lang w:val="ro-RO"/>
        </w:rPr>
      </w:pPr>
    </w:p>
    <w:p w14:paraId="6DD4F2B9" w14:textId="77777777" w:rsidR="00582616" w:rsidRPr="001B2D0E" w:rsidRDefault="00582616" w:rsidP="00582616">
      <w:pPr>
        <w:spacing w:after="0"/>
        <w:jc w:val="both"/>
        <w:rPr>
          <w:b/>
          <w:bCs/>
          <w:sz w:val="24"/>
          <w:szCs w:val="24"/>
          <w:lang w:val="ro-RO"/>
        </w:rPr>
      </w:pPr>
    </w:p>
    <w:p w14:paraId="1D70934D" w14:textId="77777777" w:rsidR="00582616" w:rsidRPr="001B2D0E" w:rsidRDefault="00582616" w:rsidP="00582616">
      <w:pPr>
        <w:spacing w:after="0" w:line="240" w:lineRule="auto"/>
        <w:jc w:val="both"/>
        <w:rPr>
          <w:sz w:val="24"/>
          <w:szCs w:val="24"/>
          <w:lang w:val="ro-RO"/>
        </w:rPr>
      </w:pPr>
      <w:r w:rsidRPr="001B2D0E">
        <w:rPr>
          <w:b/>
          <w:bCs/>
          <w:sz w:val="24"/>
          <w:szCs w:val="24"/>
          <w:lang w:val="ro-RO"/>
        </w:rPr>
        <w:t>IV.</w:t>
      </w:r>
      <w:r w:rsidRPr="001B2D0E">
        <w:rPr>
          <w:sz w:val="24"/>
          <w:szCs w:val="24"/>
          <w:lang w:val="ro-RO"/>
        </w:rPr>
        <w:t xml:space="preserve"> </w:t>
      </w:r>
      <w:r w:rsidRPr="001B2D0E">
        <w:rPr>
          <w:b/>
          <w:sz w:val="24"/>
          <w:szCs w:val="24"/>
          <w:lang w:val="ro-RO"/>
        </w:rPr>
        <w:t>Obligaţiile părţilor</w:t>
      </w:r>
      <w:r w:rsidRPr="001B2D0E">
        <w:rPr>
          <w:sz w:val="24"/>
          <w:szCs w:val="24"/>
          <w:lang w:val="ro-RO"/>
        </w:rPr>
        <w:t xml:space="preserve"> </w:t>
      </w:r>
    </w:p>
    <w:p w14:paraId="02CFC0A0" w14:textId="77777777" w:rsidR="00582616" w:rsidRPr="001B2D0E" w:rsidRDefault="00582616" w:rsidP="00582616">
      <w:pPr>
        <w:spacing w:after="0" w:line="240" w:lineRule="auto"/>
        <w:jc w:val="both"/>
        <w:rPr>
          <w:b/>
          <w:bCs/>
          <w:sz w:val="24"/>
          <w:szCs w:val="24"/>
          <w:lang w:val="ro-RO"/>
        </w:rPr>
      </w:pPr>
      <w:r w:rsidRPr="001B2D0E">
        <w:rPr>
          <w:b/>
          <w:bCs/>
          <w:i/>
          <w:sz w:val="24"/>
          <w:szCs w:val="24"/>
          <w:lang w:val="ro-RO"/>
        </w:rPr>
        <w:t>A.</w:t>
      </w:r>
      <w:r w:rsidRPr="001B2D0E">
        <w:rPr>
          <w:i/>
          <w:sz w:val="24"/>
          <w:szCs w:val="24"/>
          <w:lang w:val="ro-RO"/>
        </w:rPr>
        <w:t xml:space="preserve"> </w:t>
      </w:r>
      <w:r w:rsidRPr="001B2D0E">
        <w:rPr>
          <w:b/>
          <w:i/>
          <w:sz w:val="24"/>
          <w:szCs w:val="24"/>
          <w:lang w:val="ro-RO"/>
        </w:rPr>
        <w:t>Obligaţiile beneficiarului</w:t>
      </w:r>
      <w:r w:rsidRPr="001B2D0E">
        <w:rPr>
          <w:i/>
          <w:sz w:val="24"/>
          <w:szCs w:val="24"/>
          <w:lang w:val="ro-RO"/>
        </w:rPr>
        <w:t xml:space="preserve"> </w:t>
      </w:r>
    </w:p>
    <w:p w14:paraId="771D70D2" w14:textId="77777777" w:rsidR="00582616" w:rsidRPr="001B2D0E" w:rsidRDefault="00582616" w:rsidP="00582616">
      <w:pPr>
        <w:spacing w:after="0"/>
        <w:jc w:val="both"/>
        <w:rPr>
          <w:sz w:val="24"/>
          <w:szCs w:val="24"/>
          <w:lang w:val="ro-RO"/>
        </w:rPr>
      </w:pPr>
      <w:r w:rsidRPr="001B2D0E">
        <w:rPr>
          <w:b/>
          <w:bCs/>
          <w:sz w:val="24"/>
          <w:szCs w:val="24"/>
          <w:lang w:val="ro-RO"/>
        </w:rPr>
        <w:t>Art. 4.</w:t>
      </w:r>
      <w:r w:rsidRPr="001B2D0E">
        <w:rPr>
          <w:sz w:val="24"/>
          <w:szCs w:val="24"/>
          <w:lang w:val="ro-RO"/>
        </w:rPr>
        <w:t xml:space="preserve"> - Universitatea de Medicină, Farmacie, Științe și Tehnologie ”George Emil Palade” din</w:t>
      </w:r>
      <w:r w:rsidRPr="001B2D0E">
        <w:rPr>
          <w:b/>
          <w:sz w:val="24"/>
          <w:szCs w:val="24"/>
          <w:lang w:val="ro-RO"/>
        </w:rPr>
        <w:t xml:space="preserve"> </w:t>
      </w:r>
      <w:r w:rsidRPr="001B2D0E">
        <w:rPr>
          <w:sz w:val="24"/>
          <w:szCs w:val="24"/>
          <w:lang w:val="ro-RO"/>
        </w:rPr>
        <w:t xml:space="preserve">Târgu Mureș, în </w:t>
      </w:r>
    </w:p>
    <w:p w14:paraId="3F7E190F" w14:textId="77777777" w:rsidR="00582616" w:rsidRPr="001B2D0E" w:rsidRDefault="00582616" w:rsidP="00582616">
      <w:pPr>
        <w:spacing w:after="0"/>
        <w:jc w:val="both"/>
        <w:rPr>
          <w:sz w:val="12"/>
          <w:szCs w:val="12"/>
          <w:lang w:val="ro-RO"/>
        </w:rPr>
      </w:pPr>
    </w:p>
    <w:p w14:paraId="63942D16" w14:textId="77777777" w:rsidR="00582616" w:rsidRPr="001B2D0E" w:rsidRDefault="00582616" w:rsidP="00582616">
      <w:pPr>
        <w:spacing w:after="0"/>
        <w:jc w:val="both"/>
        <w:rPr>
          <w:b/>
          <w:bCs/>
          <w:sz w:val="24"/>
          <w:szCs w:val="24"/>
          <w:lang w:val="ro-RO"/>
        </w:rPr>
      </w:pPr>
      <w:r w:rsidRPr="001B2D0E">
        <w:rPr>
          <w:sz w:val="24"/>
          <w:szCs w:val="24"/>
          <w:lang w:val="ro-RO"/>
        </w:rPr>
        <w:t xml:space="preserve">calitate de beneficiar, are următoarele obligaţii: </w:t>
      </w:r>
    </w:p>
    <w:p w14:paraId="4692A0A0" w14:textId="77777777" w:rsidR="00582616" w:rsidRPr="001B2D0E" w:rsidRDefault="00582616" w:rsidP="00582616">
      <w:pPr>
        <w:spacing w:after="0"/>
        <w:jc w:val="both"/>
        <w:rPr>
          <w:b/>
          <w:bCs/>
          <w:sz w:val="24"/>
          <w:szCs w:val="24"/>
          <w:lang w:val="ro-RO"/>
        </w:rPr>
      </w:pPr>
      <w:bookmarkStart w:id="2" w:name="tree%25252525252525252525252525252525239"/>
      <w:bookmarkEnd w:id="1"/>
      <w:r w:rsidRPr="001B2D0E">
        <w:rPr>
          <w:b/>
          <w:bCs/>
          <w:sz w:val="24"/>
          <w:szCs w:val="24"/>
          <w:lang w:val="ro-RO"/>
        </w:rPr>
        <w:t>a)</w:t>
      </w:r>
      <w:r w:rsidRPr="001B2D0E">
        <w:rPr>
          <w:sz w:val="24"/>
          <w:szCs w:val="24"/>
          <w:lang w:val="ro-RO"/>
        </w:rPr>
        <w:t xml:space="preserve"> să pună la dispoziţia Spitalului…………………, ca anexă la contract (anexa nr. 1), graficul anual al stagiilor practice în respectiva unitate sanitară, pe specialităţi, pe secţii, grupe şi ani de studii, respectând curriculumul şcolar în vigoare (număr de ore şi conţinuturi); </w:t>
      </w:r>
    </w:p>
    <w:p w14:paraId="0228E8BB" w14:textId="77777777" w:rsidR="00582616" w:rsidRPr="001B2D0E" w:rsidRDefault="00582616" w:rsidP="00582616">
      <w:pPr>
        <w:spacing w:after="0"/>
        <w:jc w:val="both"/>
        <w:rPr>
          <w:b/>
          <w:bCs/>
          <w:sz w:val="24"/>
          <w:szCs w:val="24"/>
          <w:lang w:val="ro-RO"/>
        </w:rPr>
      </w:pPr>
      <w:r w:rsidRPr="001B2D0E">
        <w:rPr>
          <w:b/>
          <w:bCs/>
          <w:sz w:val="24"/>
          <w:szCs w:val="24"/>
          <w:lang w:val="ro-RO"/>
        </w:rPr>
        <w:t>b)</w:t>
      </w:r>
      <w:r w:rsidRPr="001B2D0E">
        <w:rPr>
          <w:sz w:val="24"/>
          <w:szCs w:val="24"/>
          <w:lang w:val="ro-RO"/>
        </w:rPr>
        <w:t xml:space="preserve"> să pună la dispoziţia Spitalului……………., ca anexă la contract (anexa nr. 2), tabelele nominale cuprinzând cursanţii care efectuează stagiul clinic, pentru fiecare semestru al anului şcolar  2017-2018; </w:t>
      </w:r>
    </w:p>
    <w:p w14:paraId="7674EFCC" w14:textId="77777777" w:rsidR="00582616" w:rsidRPr="001B2D0E" w:rsidRDefault="00582616" w:rsidP="00582616">
      <w:pPr>
        <w:spacing w:after="0"/>
        <w:jc w:val="both"/>
        <w:rPr>
          <w:b/>
          <w:bCs/>
          <w:sz w:val="24"/>
          <w:szCs w:val="24"/>
          <w:lang w:val="ro-RO"/>
        </w:rPr>
      </w:pPr>
      <w:r w:rsidRPr="001B2D0E">
        <w:rPr>
          <w:b/>
          <w:bCs/>
          <w:sz w:val="24"/>
          <w:szCs w:val="24"/>
          <w:lang w:val="ro-RO"/>
        </w:rPr>
        <w:t>c)</w:t>
      </w:r>
      <w:r w:rsidRPr="001B2D0E">
        <w:rPr>
          <w:sz w:val="24"/>
          <w:szCs w:val="24"/>
          <w:lang w:val="ro-RO"/>
        </w:rPr>
        <w:t xml:space="preserve"> să pună la dispoziţia spitalului tabelul nominal (anexa nr.3) cuprinzând numele şi prenumele cadrelor didactice responsabile cu pregătirea practică pentru fiecare an, grupă, respectiv a coordonatorilor din instituţiile de învăţământ superior medical, după caz; </w:t>
      </w:r>
    </w:p>
    <w:p w14:paraId="7F206935" w14:textId="77777777" w:rsidR="00582616" w:rsidRPr="001B2D0E" w:rsidRDefault="00582616" w:rsidP="00582616">
      <w:pPr>
        <w:spacing w:after="0"/>
        <w:jc w:val="both"/>
        <w:rPr>
          <w:b/>
          <w:bCs/>
          <w:sz w:val="24"/>
          <w:szCs w:val="24"/>
          <w:lang w:val="ro-RO"/>
        </w:rPr>
      </w:pPr>
      <w:r w:rsidRPr="001B2D0E">
        <w:rPr>
          <w:b/>
          <w:bCs/>
          <w:sz w:val="24"/>
          <w:szCs w:val="24"/>
          <w:lang w:val="ro-RO"/>
        </w:rPr>
        <w:t>d)</w:t>
      </w:r>
      <w:r w:rsidRPr="001B2D0E">
        <w:rPr>
          <w:sz w:val="24"/>
          <w:szCs w:val="24"/>
          <w:lang w:val="ro-RO"/>
        </w:rPr>
        <w:t xml:space="preserve"> să aducă la cunoştinţa Spitalului ………………………….. programa analitică /curriculumul şcolar privind instruirea practică a cursanţilor pentru anul de studiu în curs; </w:t>
      </w:r>
    </w:p>
    <w:p w14:paraId="19711004" w14:textId="77777777" w:rsidR="00582616" w:rsidRPr="001B2D0E" w:rsidRDefault="00582616" w:rsidP="00582616">
      <w:pPr>
        <w:spacing w:after="0"/>
        <w:jc w:val="both"/>
        <w:rPr>
          <w:b/>
          <w:bCs/>
          <w:sz w:val="24"/>
          <w:szCs w:val="24"/>
          <w:lang w:val="ro-RO"/>
        </w:rPr>
      </w:pPr>
      <w:r w:rsidRPr="001B2D0E">
        <w:rPr>
          <w:b/>
          <w:bCs/>
          <w:sz w:val="24"/>
          <w:szCs w:val="24"/>
          <w:lang w:val="ro-RO"/>
        </w:rPr>
        <w:t>e)</w:t>
      </w:r>
      <w:r w:rsidRPr="001B2D0E">
        <w:rPr>
          <w:sz w:val="24"/>
          <w:szCs w:val="24"/>
          <w:lang w:val="ro-RO"/>
        </w:rPr>
        <w:t xml:space="preserve"> să pună la dispoziţia spitalului tabelul nominal (anexa nr. 4) cuprinzând numele şi prenumele responsabililor de practică din unitatea sanitară; </w:t>
      </w:r>
    </w:p>
    <w:p w14:paraId="21802360" w14:textId="77777777" w:rsidR="00582616" w:rsidRPr="001B2D0E" w:rsidRDefault="00582616" w:rsidP="00582616">
      <w:pPr>
        <w:spacing w:after="0"/>
        <w:jc w:val="both"/>
        <w:rPr>
          <w:b/>
          <w:bCs/>
          <w:sz w:val="24"/>
          <w:szCs w:val="24"/>
          <w:lang w:val="ro-RO"/>
        </w:rPr>
      </w:pPr>
      <w:r w:rsidRPr="001B2D0E">
        <w:rPr>
          <w:b/>
          <w:bCs/>
          <w:sz w:val="24"/>
          <w:szCs w:val="24"/>
          <w:lang w:val="ro-RO"/>
        </w:rPr>
        <w:t>f)</w:t>
      </w:r>
      <w:r w:rsidRPr="001B2D0E">
        <w:rPr>
          <w:sz w:val="24"/>
          <w:szCs w:val="24"/>
          <w:lang w:val="ro-RO"/>
        </w:rPr>
        <w:t xml:space="preserve"> să stabilească graficul de desfăşurare a instruirii clinice (anexa nr.5), cu acordul Spitalului …………………..; </w:t>
      </w:r>
    </w:p>
    <w:p w14:paraId="4BD9DD03" w14:textId="77777777" w:rsidR="00582616" w:rsidRPr="001B2D0E" w:rsidRDefault="00582616" w:rsidP="00582616">
      <w:pPr>
        <w:spacing w:after="0"/>
        <w:jc w:val="both"/>
        <w:rPr>
          <w:b/>
          <w:bCs/>
          <w:sz w:val="24"/>
          <w:szCs w:val="24"/>
          <w:lang w:val="ro-RO"/>
        </w:rPr>
      </w:pPr>
      <w:r w:rsidRPr="001B2D0E">
        <w:rPr>
          <w:b/>
          <w:bCs/>
          <w:sz w:val="24"/>
          <w:szCs w:val="24"/>
          <w:lang w:val="ro-RO"/>
        </w:rPr>
        <w:t>g)</w:t>
      </w:r>
      <w:r w:rsidRPr="001B2D0E">
        <w:rPr>
          <w:sz w:val="24"/>
          <w:szCs w:val="24"/>
          <w:lang w:val="ro-RO"/>
        </w:rPr>
        <w:t xml:space="preserve"> să respecte programul de desfăşurare a instruirii clinice, stabilit de comun acord cu spitalul, care este anexă (anexa nr.5) la contract; </w:t>
      </w:r>
    </w:p>
    <w:p w14:paraId="00008C58" w14:textId="77777777" w:rsidR="00582616" w:rsidRPr="001B2D0E" w:rsidRDefault="00582616" w:rsidP="00582616">
      <w:pPr>
        <w:spacing w:after="0"/>
        <w:jc w:val="both"/>
        <w:rPr>
          <w:b/>
          <w:bCs/>
          <w:sz w:val="24"/>
          <w:szCs w:val="24"/>
          <w:lang w:val="ro-RO"/>
        </w:rPr>
      </w:pPr>
      <w:r w:rsidRPr="001B2D0E">
        <w:rPr>
          <w:b/>
          <w:bCs/>
          <w:sz w:val="24"/>
          <w:szCs w:val="24"/>
          <w:lang w:val="ro-RO"/>
        </w:rPr>
        <w:t>h)</w:t>
      </w:r>
      <w:r w:rsidRPr="001B2D0E">
        <w:rPr>
          <w:sz w:val="24"/>
          <w:szCs w:val="24"/>
          <w:lang w:val="ro-RO"/>
        </w:rPr>
        <w:t xml:space="preserve"> să asigure respectarea de către cursanţi a Regulamentului de ordine interioară al Spitalului ……………………….pe perioada cât se află în unitate şi să răspundă pentru eventualele pagube pe care cursanţii le-ar putea crea spitalului (anexa nr. 6); </w:t>
      </w:r>
    </w:p>
    <w:p w14:paraId="3014ADB0" w14:textId="77777777" w:rsidR="00582616" w:rsidRPr="001B2D0E" w:rsidRDefault="00582616" w:rsidP="00582616">
      <w:pPr>
        <w:spacing w:after="0"/>
        <w:jc w:val="both"/>
        <w:rPr>
          <w:b/>
          <w:bCs/>
          <w:sz w:val="24"/>
          <w:szCs w:val="24"/>
          <w:lang w:val="ro-RO"/>
        </w:rPr>
      </w:pPr>
      <w:r w:rsidRPr="001B2D0E">
        <w:rPr>
          <w:b/>
          <w:bCs/>
          <w:sz w:val="24"/>
          <w:szCs w:val="24"/>
          <w:lang w:val="ro-RO"/>
        </w:rPr>
        <w:t>i)</w:t>
      </w:r>
      <w:r w:rsidRPr="001B2D0E">
        <w:rPr>
          <w:sz w:val="24"/>
          <w:szCs w:val="24"/>
          <w:lang w:val="ro-RO"/>
        </w:rPr>
        <w:t xml:space="preserve"> să facă dovada deţinerii unor poliţe de asigurare pentru răspundere civilă medicală valabile, încheiate pentru toţi cursanţii, în condiţiile legii, şi să le anexeze, în copie, la prezentul contract; </w:t>
      </w:r>
    </w:p>
    <w:p w14:paraId="245808BD" w14:textId="77777777" w:rsidR="00582616" w:rsidRPr="001B2D0E" w:rsidRDefault="00582616" w:rsidP="00582616">
      <w:pPr>
        <w:spacing w:after="0"/>
        <w:jc w:val="both"/>
        <w:rPr>
          <w:sz w:val="24"/>
          <w:szCs w:val="24"/>
          <w:lang w:val="ro-RO"/>
        </w:rPr>
      </w:pPr>
      <w:r w:rsidRPr="001B2D0E">
        <w:rPr>
          <w:b/>
          <w:bCs/>
          <w:sz w:val="24"/>
          <w:szCs w:val="24"/>
          <w:lang w:val="ro-RO"/>
        </w:rPr>
        <w:t>j)</w:t>
      </w:r>
      <w:r w:rsidRPr="001B2D0E">
        <w:rPr>
          <w:sz w:val="24"/>
          <w:szCs w:val="24"/>
          <w:lang w:val="ro-RO"/>
        </w:rPr>
        <w:t xml:space="preserve"> să facă dovada deţinerii certificatului de membru al Colegiului Medicilor din România, Colegiului Medicilor Dentişti din România sau Colegiului Farmaciştilor din România, după caz, avizat anual, pentru toţi cursanţii (medici, medici dentişti sau farmacişti). </w:t>
      </w:r>
      <w:bookmarkStart w:id="3" w:name="tree%25252525252525252525252525252525231"/>
      <w:bookmarkEnd w:id="2"/>
    </w:p>
    <w:p w14:paraId="60540D14" w14:textId="77777777" w:rsidR="00582616" w:rsidRPr="001B2D0E" w:rsidRDefault="00582616" w:rsidP="00582616">
      <w:pPr>
        <w:spacing w:after="0"/>
        <w:jc w:val="both"/>
        <w:rPr>
          <w:b/>
          <w:bCs/>
          <w:i/>
          <w:sz w:val="12"/>
          <w:szCs w:val="12"/>
          <w:lang w:val="ro-RO"/>
        </w:rPr>
      </w:pPr>
    </w:p>
    <w:p w14:paraId="1386B0FA" w14:textId="77777777" w:rsidR="00582616" w:rsidRPr="001B2D0E" w:rsidRDefault="00582616" w:rsidP="00582616">
      <w:pPr>
        <w:spacing w:after="0"/>
        <w:jc w:val="both"/>
        <w:rPr>
          <w:b/>
          <w:bCs/>
          <w:sz w:val="24"/>
          <w:szCs w:val="24"/>
          <w:lang w:val="ro-RO"/>
        </w:rPr>
      </w:pPr>
      <w:r w:rsidRPr="001B2D0E">
        <w:rPr>
          <w:b/>
          <w:bCs/>
          <w:i/>
          <w:sz w:val="24"/>
          <w:szCs w:val="24"/>
          <w:lang w:val="ro-RO"/>
        </w:rPr>
        <w:t>B.</w:t>
      </w:r>
      <w:r w:rsidRPr="001B2D0E">
        <w:rPr>
          <w:i/>
          <w:sz w:val="24"/>
          <w:szCs w:val="24"/>
          <w:lang w:val="ro-RO"/>
        </w:rPr>
        <w:t xml:space="preserve"> </w:t>
      </w:r>
      <w:r w:rsidRPr="001B2D0E">
        <w:rPr>
          <w:b/>
          <w:i/>
          <w:sz w:val="24"/>
          <w:szCs w:val="24"/>
          <w:lang w:val="ro-RO"/>
        </w:rPr>
        <w:t>Obligaţiile furnizorului</w:t>
      </w:r>
      <w:r w:rsidRPr="001B2D0E">
        <w:rPr>
          <w:i/>
          <w:sz w:val="24"/>
          <w:szCs w:val="24"/>
          <w:lang w:val="ro-RO"/>
        </w:rPr>
        <w:t xml:space="preserve"> </w:t>
      </w:r>
    </w:p>
    <w:p w14:paraId="31403233" w14:textId="77777777" w:rsidR="00582616" w:rsidRPr="001B2D0E" w:rsidRDefault="00582616" w:rsidP="00582616">
      <w:pPr>
        <w:spacing w:after="0"/>
        <w:jc w:val="both"/>
        <w:rPr>
          <w:sz w:val="24"/>
          <w:szCs w:val="24"/>
          <w:lang w:val="ro-RO"/>
        </w:rPr>
      </w:pPr>
      <w:r w:rsidRPr="001B2D0E">
        <w:rPr>
          <w:b/>
          <w:bCs/>
          <w:sz w:val="24"/>
          <w:szCs w:val="24"/>
          <w:lang w:val="ro-RO"/>
        </w:rPr>
        <w:t>Art. 5.</w:t>
      </w:r>
      <w:r w:rsidRPr="001B2D0E">
        <w:rPr>
          <w:sz w:val="24"/>
          <w:szCs w:val="24"/>
          <w:lang w:val="ro-RO"/>
        </w:rPr>
        <w:t xml:space="preserve"> – Spitalul ………………………………, în calitate de furnizor de servicii de instruire clinică a cursanţilor, are următoarele obligaţii: </w:t>
      </w:r>
    </w:p>
    <w:p w14:paraId="06D29E08" w14:textId="77777777" w:rsidR="00582616" w:rsidRPr="001B2D0E" w:rsidRDefault="00582616" w:rsidP="00582616">
      <w:pPr>
        <w:spacing w:after="0"/>
        <w:jc w:val="both"/>
        <w:rPr>
          <w:b/>
          <w:bCs/>
          <w:sz w:val="24"/>
          <w:szCs w:val="24"/>
          <w:lang w:val="ro-RO"/>
        </w:rPr>
      </w:pPr>
      <w:r w:rsidRPr="001B2D0E">
        <w:rPr>
          <w:b/>
          <w:bCs/>
          <w:sz w:val="24"/>
          <w:szCs w:val="24"/>
          <w:lang w:val="ro-RO"/>
        </w:rPr>
        <w:t>a)</w:t>
      </w:r>
      <w:r w:rsidRPr="001B2D0E">
        <w:rPr>
          <w:sz w:val="24"/>
          <w:szCs w:val="24"/>
          <w:lang w:val="ro-RO"/>
        </w:rPr>
        <w:t xml:space="preserve"> să stabilească, împreună cu UMFST G.E. Palade din Târgu Mureş, modalităţile şi factorii care contribuie la asigurarea calităţii instruirii clinice a cursanţilor; </w:t>
      </w:r>
    </w:p>
    <w:p w14:paraId="590541AB" w14:textId="77777777" w:rsidR="00582616" w:rsidRPr="001B2D0E" w:rsidRDefault="00582616" w:rsidP="00582616">
      <w:pPr>
        <w:spacing w:after="0"/>
        <w:jc w:val="both"/>
        <w:rPr>
          <w:b/>
          <w:bCs/>
          <w:sz w:val="24"/>
          <w:szCs w:val="24"/>
          <w:lang w:val="ro-RO"/>
        </w:rPr>
      </w:pPr>
      <w:r w:rsidRPr="001B2D0E">
        <w:rPr>
          <w:b/>
          <w:bCs/>
          <w:sz w:val="24"/>
          <w:szCs w:val="24"/>
          <w:lang w:val="ro-RO"/>
        </w:rPr>
        <w:t>b)</w:t>
      </w:r>
      <w:r w:rsidRPr="001B2D0E">
        <w:rPr>
          <w:sz w:val="24"/>
          <w:szCs w:val="24"/>
          <w:lang w:val="ro-RO"/>
        </w:rPr>
        <w:t xml:space="preserve"> să desemneze persoana care va coordona instruirea clinică a cursanţilor în spital, conform graficului de desfăşurare stabilit în condiţiile art. 4 lit.e); </w:t>
      </w:r>
    </w:p>
    <w:p w14:paraId="39B50FC5" w14:textId="77777777" w:rsidR="00582616" w:rsidRPr="001B2D0E" w:rsidRDefault="00582616" w:rsidP="00582616">
      <w:pPr>
        <w:spacing w:after="0"/>
        <w:jc w:val="both"/>
        <w:rPr>
          <w:b/>
          <w:bCs/>
          <w:sz w:val="24"/>
          <w:szCs w:val="24"/>
          <w:lang w:val="ro-RO"/>
        </w:rPr>
      </w:pPr>
      <w:r w:rsidRPr="001B2D0E">
        <w:rPr>
          <w:b/>
          <w:bCs/>
          <w:sz w:val="24"/>
          <w:szCs w:val="24"/>
          <w:lang w:val="ro-RO"/>
        </w:rPr>
        <w:t>c)</w:t>
      </w:r>
      <w:r w:rsidRPr="001B2D0E">
        <w:rPr>
          <w:sz w:val="24"/>
          <w:szCs w:val="24"/>
          <w:lang w:val="ro-RO"/>
        </w:rPr>
        <w:t xml:space="preserve"> să asigure baza materială necesară instruirii practice a cursanţilor, conform programei analitice/curriculumului şcolar, fără plată, conform înţelegerii părţilor prezentului contract; </w:t>
      </w:r>
    </w:p>
    <w:p w14:paraId="722AB974" w14:textId="77777777" w:rsidR="00582616" w:rsidRPr="001B2D0E" w:rsidRDefault="00582616" w:rsidP="00582616">
      <w:pPr>
        <w:spacing w:after="0"/>
        <w:jc w:val="both"/>
        <w:rPr>
          <w:sz w:val="24"/>
          <w:szCs w:val="24"/>
          <w:lang w:val="ro-RO"/>
        </w:rPr>
      </w:pPr>
      <w:r w:rsidRPr="001B2D0E">
        <w:rPr>
          <w:b/>
          <w:bCs/>
          <w:sz w:val="24"/>
          <w:szCs w:val="24"/>
          <w:lang w:val="ro-RO"/>
        </w:rPr>
        <w:t>d)</w:t>
      </w:r>
      <w:r w:rsidRPr="001B2D0E">
        <w:rPr>
          <w:sz w:val="24"/>
          <w:szCs w:val="24"/>
          <w:lang w:val="ro-RO"/>
        </w:rPr>
        <w:t xml:space="preserve"> să aducă la cunoştinţă  UMFST G.E. Palade din Târgu Mureş eventualele abateri ale cursanţilor constatate pe parcursul efectuării instruirii clinice în spital. </w:t>
      </w:r>
    </w:p>
    <w:p w14:paraId="6C197C84" w14:textId="77777777" w:rsidR="00582616" w:rsidRPr="001B2D0E" w:rsidRDefault="00582616" w:rsidP="00582616">
      <w:pPr>
        <w:spacing w:after="0"/>
        <w:jc w:val="both"/>
        <w:rPr>
          <w:b/>
          <w:bCs/>
          <w:sz w:val="12"/>
          <w:szCs w:val="12"/>
          <w:lang w:val="ro-RO"/>
        </w:rPr>
      </w:pPr>
    </w:p>
    <w:p w14:paraId="28CACB04" w14:textId="77777777" w:rsidR="00582616" w:rsidRPr="001B2D0E" w:rsidRDefault="00582616" w:rsidP="00582616">
      <w:pPr>
        <w:spacing w:after="0"/>
        <w:jc w:val="both"/>
        <w:rPr>
          <w:b/>
          <w:bCs/>
          <w:sz w:val="24"/>
          <w:szCs w:val="24"/>
          <w:lang w:val="ro-RO"/>
        </w:rPr>
      </w:pPr>
      <w:r w:rsidRPr="001B2D0E">
        <w:rPr>
          <w:b/>
          <w:bCs/>
          <w:sz w:val="24"/>
          <w:szCs w:val="24"/>
          <w:lang w:val="ro-RO"/>
        </w:rPr>
        <w:t>V.</w:t>
      </w:r>
      <w:r w:rsidRPr="001B2D0E">
        <w:rPr>
          <w:sz w:val="24"/>
          <w:szCs w:val="24"/>
          <w:lang w:val="ro-RO"/>
        </w:rPr>
        <w:t xml:space="preserve"> </w:t>
      </w:r>
      <w:r w:rsidRPr="001B2D0E">
        <w:rPr>
          <w:b/>
          <w:sz w:val="24"/>
          <w:szCs w:val="24"/>
          <w:lang w:val="ro-RO"/>
        </w:rPr>
        <w:t xml:space="preserve">Modalităţi de plată </w:t>
      </w:r>
    </w:p>
    <w:p w14:paraId="06DB240F" w14:textId="77777777" w:rsidR="00582616" w:rsidRPr="001B2D0E" w:rsidRDefault="00582616" w:rsidP="00582616">
      <w:pPr>
        <w:spacing w:after="0"/>
        <w:jc w:val="both"/>
        <w:rPr>
          <w:sz w:val="24"/>
          <w:szCs w:val="24"/>
          <w:lang w:val="ro-RO"/>
        </w:rPr>
      </w:pPr>
      <w:r w:rsidRPr="001B2D0E">
        <w:rPr>
          <w:b/>
          <w:bCs/>
          <w:sz w:val="24"/>
          <w:szCs w:val="24"/>
          <w:lang w:val="ro-RO"/>
        </w:rPr>
        <w:lastRenderedPageBreak/>
        <w:t>Art. 6.</w:t>
      </w:r>
      <w:r w:rsidRPr="001B2D0E">
        <w:rPr>
          <w:sz w:val="24"/>
          <w:szCs w:val="24"/>
          <w:lang w:val="ro-RO"/>
        </w:rPr>
        <w:t xml:space="preserve"> - Prin acordul părţilor, s-a convenit ca Spitalul ……………………………… să asigure instruirea practică a cursanţilor Universității de Medicină, Farmacie, Științe și Tehnologie ”George Emil Palade” din Târgu Mureș fără   încasarea de sume băneşti.</w:t>
      </w:r>
    </w:p>
    <w:p w14:paraId="2003117E" w14:textId="77777777" w:rsidR="00582616" w:rsidRPr="001B2D0E" w:rsidRDefault="00582616" w:rsidP="00582616">
      <w:pPr>
        <w:spacing w:after="0"/>
        <w:jc w:val="both"/>
        <w:rPr>
          <w:b/>
          <w:bCs/>
          <w:sz w:val="12"/>
          <w:szCs w:val="12"/>
          <w:lang w:val="ro-RO"/>
        </w:rPr>
      </w:pPr>
    </w:p>
    <w:p w14:paraId="30C2D189" w14:textId="77777777" w:rsidR="00582616" w:rsidRPr="001B2D0E" w:rsidRDefault="00582616" w:rsidP="00582616">
      <w:pPr>
        <w:spacing w:after="0"/>
        <w:jc w:val="both"/>
        <w:rPr>
          <w:b/>
          <w:bCs/>
          <w:sz w:val="24"/>
          <w:szCs w:val="24"/>
          <w:lang w:val="ro-RO"/>
        </w:rPr>
      </w:pPr>
      <w:r w:rsidRPr="001B2D0E">
        <w:rPr>
          <w:b/>
          <w:bCs/>
          <w:sz w:val="24"/>
          <w:szCs w:val="24"/>
          <w:lang w:val="ro-RO"/>
        </w:rPr>
        <w:t>VI.</w:t>
      </w:r>
      <w:r w:rsidRPr="001B2D0E">
        <w:rPr>
          <w:sz w:val="24"/>
          <w:szCs w:val="24"/>
          <w:lang w:val="ro-RO"/>
        </w:rPr>
        <w:t xml:space="preserve"> </w:t>
      </w:r>
      <w:r w:rsidRPr="001B2D0E">
        <w:rPr>
          <w:b/>
          <w:sz w:val="24"/>
          <w:szCs w:val="24"/>
          <w:lang w:val="ro-RO"/>
        </w:rPr>
        <w:t>Calitatea serviciilor</w:t>
      </w:r>
      <w:r w:rsidRPr="001B2D0E">
        <w:rPr>
          <w:sz w:val="24"/>
          <w:szCs w:val="24"/>
          <w:lang w:val="ro-RO"/>
        </w:rPr>
        <w:t xml:space="preserve"> </w:t>
      </w:r>
    </w:p>
    <w:p w14:paraId="3CED488A" w14:textId="77777777" w:rsidR="00582616" w:rsidRPr="001B2D0E" w:rsidRDefault="00582616" w:rsidP="00582616">
      <w:pPr>
        <w:spacing w:after="0"/>
        <w:jc w:val="both"/>
        <w:rPr>
          <w:b/>
          <w:bCs/>
          <w:sz w:val="24"/>
          <w:szCs w:val="24"/>
          <w:lang w:val="ro-RO"/>
        </w:rPr>
      </w:pPr>
      <w:r w:rsidRPr="001B2D0E">
        <w:rPr>
          <w:b/>
          <w:bCs/>
          <w:sz w:val="24"/>
          <w:szCs w:val="24"/>
          <w:lang w:val="ro-RO"/>
        </w:rPr>
        <w:t>Art. 7.</w:t>
      </w:r>
      <w:r w:rsidRPr="001B2D0E">
        <w:rPr>
          <w:sz w:val="24"/>
          <w:szCs w:val="24"/>
          <w:lang w:val="ro-RO"/>
        </w:rPr>
        <w:t xml:space="preserve"> - Activităţile de învăţământ vor fi astfel organizate încât să consolideze calitatea actului medical, cu respectarea drepturilor pacienţilor, a eticii şi deontologiei medicale. </w:t>
      </w:r>
    </w:p>
    <w:p w14:paraId="7604B2D1" w14:textId="77777777" w:rsidR="00582616" w:rsidRPr="001B2D0E" w:rsidRDefault="00582616" w:rsidP="00582616">
      <w:pPr>
        <w:spacing w:after="0"/>
        <w:jc w:val="both"/>
        <w:rPr>
          <w:b/>
          <w:bCs/>
          <w:sz w:val="24"/>
          <w:szCs w:val="24"/>
          <w:lang w:val="ro-RO"/>
        </w:rPr>
      </w:pPr>
      <w:r w:rsidRPr="001B2D0E">
        <w:rPr>
          <w:b/>
          <w:bCs/>
          <w:sz w:val="24"/>
          <w:szCs w:val="24"/>
          <w:lang w:val="ro-RO"/>
        </w:rPr>
        <w:t>Art. 8.</w:t>
      </w:r>
      <w:r w:rsidRPr="001B2D0E">
        <w:rPr>
          <w:sz w:val="24"/>
          <w:szCs w:val="24"/>
          <w:lang w:val="ro-RO"/>
        </w:rPr>
        <w:t xml:space="preserve"> - Spitalul …………………………. răspunde, în condiţiile legii, pentru calitatea actului medical, pentru respectarea condiţiilor de cazare, igienă, alimentaţie şi de prevenire a infecţiilor nozocomiale, precum şi pentru acoperirea prejudiciilor cauzate pacienţilor. </w:t>
      </w:r>
    </w:p>
    <w:p w14:paraId="2D4CF037" w14:textId="77777777" w:rsidR="00582616" w:rsidRPr="001B2D0E" w:rsidRDefault="00582616" w:rsidP="00582616">
      <w:pPr>
        <w:spacing w:after="0"/>
        <w:jc w:val="both"/>
        <w:rPr>
          <w:sz w:val="24"/>
          <w:szCs w:val="24"/>
          <w:lang w:val="ro-RO"/>
        </w:rPr>
      </w:pPr>
      <w:r w:rsidRPr="001B2D0E">
        <w:rPr>
          <w:b/>
          <w:bCs/>
          <w:sz w:val="24"/>
          <w:szCs w:val="24"/>
          <w:lang w:val="ro-RO"/>
        </w:rPr>
        <w:t>Art. 9.</w:t>
      </w:r>
      <w:r w:rsidRPr="001B2D0E">
        <w:rPr>
          <w:sz w:val="24"/>
          <w:szCs w:val="24"/>
          <w:lang w:val="ro-RO"/>
        </w:rPr>
        <w:t xml:space="preserve"> - Serviciile furnizate în baza prezentului contract trebuie să respecte criteriile de calitate elaborate de organismele abilitate de lege. </w:t>
      </w:r>
    </w:p>
    <w:p w14:paraId="7BA84438" w14:textId="77777777" w:rsidR="00582616" w:rsidRPr="001B2D0E" w:rsidRDefault="00582616" w:rsidP="00582616">
      <w:pPr>
        <w:spacing w:after="0"/>
        <w:jc w:val="both"/>
        <w:rPr>
          <w:b/>
          <w:bCs/>
          <w:sz w:val="12"/>
          <w:szCs w:val="12"/>
          <w:lang w:val="ro-RO"/>
        </w:rPr>
      </w:pPr>
    </w:p>
    <w:p w14:paraId="014E1B2C" w14:textId="77777777" w:rsidR="00582616" w:rsidRPr="001B2D0E" w:rsidRDefault="00582616" w:rsidP="00582616">
      <w:pPr>
        <w:spacing w:after="0"/>
        <w:jc w:val="both"/>
        <w:rPr>
          <w:b/>
          <w:bCs/>
          <w:sz w:val="24"/>
          <w:szCs w:val="24"/>
          <w:lang w:val="ro-RO"/>
        </w:rPr>
      </w:pPr>
      <w:r w:rsidRPr="001B2D0E">
        <w:rPr>
          <w:b/>
          <w:bCs/>
          <w:sz w:val="24"/>
          <w:szCs w:val="24"/>
          <w:lang w:val="ro-RO"/>
        </w:rPr>
        <w:t>VII.</w:t>
      </w:r>
      <w:r w:rsidRPr="001B2D0E">
        <w:rPr>
          <w:b/>
          <w:sz w:val="24"/>
          <w:szCs w:val="24"/>
          <w:lang w:val="ro-RO"/>
        </w:rPr>
        <w:t>Răspunderea contractuală</w:t>
      </w:r>
      <w:r w:rsidRPr="001B2D0E">
        <w:rPr>
          <w:sz w:val="24"/>
          <w:szCs w:val="24"/>
          <w:lang w:val="ro-RO"/>
        </w:rPr>
        <w:t xml:space="preserve"> </w:t>
      </w:r>
    </w:p>
    <w:p w14:paraId="2C752028" w14:textId="77777777" w:rsidR="00582616" w:rsidRPr="001B2D0E" w:rsidRDefault="00582616" w:rsidP="00582616">
      <w:pPr>
        <w:spacing w:after="0"/>
        <w:jc w:val="both"/>
        <w:rPr>
          <w:sz w:val="24"/>
          <w:szCs w:val="24"/>
          <w:lang w:val="ro-RO"/>
        </w:rPr>
      </w:pPr>
      <w:r w:rsidRPr="001B2D0E">
        <w:rPr>
          <w:b/>
          <w:bCs/>
          <w:sz w:val="24"/>
          <w:szCs w:val="24"/>
          <w:lang w:val="ro-RO"/>
        </w:rPr>
        <w:t>Art. 10.</w:t>
      </w:r>
      <w:r w:rsidRPr="001B2D0E">
        <w:rPr>
          <w:sz w:val="24"/>
          <w:szCs w:val="24"/>
          <w:lang w:val="ro-RO"/>
        </w:rPr>
        <w:t xml:space="preserve"> - Pentru neîndeplinirea sau îndeplinirea necorespunzătoare a obligaţiilor contractuale, partea în culpă datorează celeilalte părţi daune-interese. </w:t>
      </w:r>
    </w:p>
    <w:p w14:paraId="245F68B7" w14:textId="77777777" w:rsidR="00582616" w:rsidRPr="001B2D0E" w:rsidRDefault="00582616" w:rsidP="00582616">
      <w:pPr>
        <w:spacing w:after="0"/>
        <w:jc w:val="both"/>
        <w:rPr>
          <w:b/>
          <w:bCs/>
          <w:sz w:val="12"/>
          <w:szCs w:val="12"/>
          <w:lang w:val="ro-RO"/>
        </w:rPr>
      </w:pPr>
    </w:p>
    <w:p w14:paraId="7B40ECB6" w14:textId="77777777" w:rsidR="00582616" w:rsidRPr="001B2D0E" w:rsidRDefault="00582616" w:rsidP="00582616">
      <w:pPr>
        <w:spacing w:after="0"/>
        <w:jc w:val="both"/>
        <w:rPr>
          <w:b/>
          <w:bCs/>
          <w:sz w:val="24"/>
          <w:szCs w:val="24"/>
          <w:lang w:val="ro-RO"/>
        </w:rPr>
      </w:pPr>
      <w:r w:rsidRPr="001B2D0E">
        <w:rPr>
          <w:b/>
          <w:bCs/>
          <w:sz w:val="24"/>
          <w:szCs w:val="24"/>
          <w:lang w:val="ro-RO"/>
        </w:rPr>
        <w:t>VIII.</w:t>
      </w:r>
      <w:r w:rsidRPr="001B2D0E">
        <w:rPr>
          <w:sz w:val="24"/>
          <w:szCs w:val="24"/>
          <w:lang w:val="ro-RO"/>
        </w:rPr>
        <w:t xml:space="preserve"> </w:t>
      </w:r>
      <w:r w:rsidRPr="001B2D0E">
        <w:rPr>
          <w:b/>
          <w:bCs/>
          <w:sz w:val="24"/>
          <w:szCs w:val="24"/>
          <w:lang w:val="ro-RO"/>
        </w:rPr>
        <w:t xml:space="preserve">Forța majoră </w:t>
      </w:r>
    </w:p>
    <w:p w14:paraId="04C5FB78" w14:textId="77777777" w:rsidR="00582616" w:rsidRPr="001B2D0E" w:rsidRDefault="00582616" w:rsidP="00582616">
      <w:pPr>
        <w:spacing w:after="0"/>
        <w:jc w:val="both"/>
        <w:rPr>
          <w:sz w:val="24"/>
          <w:szCs w:val="24"/>
          <w:lang w:val="ro-RO"/>
        </w:rPr>
      </w:pPr>
      <w:r w:rsidRPr="001B2D0E">
        <w:rPr>
          <w:b/>
          <w:bCs/>
          <w:sz w:val="24"/>
          <w:szCs w:val="24"/>
          <w:lang w:val="ro-RO"/>
        </w:rPr>
        <w:t>Art. 11.</w:t>
      </w:r>
      <w:r w:rsidRPr="001B2D0E">
        <w:rPr>
          <w:sz w:val="24"/>
          <w:szCs w:val="24"/>
          <w:lang w:val="ro-RO"/>
        </w:rPr>
        <w:t xml:space="preserve"> - </w:t>
      </w:r>
      <w:r w:rsidRPr="001B2D0E">
        <w:rPr>
          <w:b/>
          <w:bCs/>
          <w:sz w:val="24"/>
          <w:szCs w:val="24"/>
          <w:lang w:val="ro-RO"/>
        </w:rPr>
        <w:t>(1)</w:t>
      </w:r>
      <w:r w:rsidRPr="001B2D0E">
        <w:rPr>
          <w:sz w:val="24"/>
          <w:szCs w:val="24"/>
          <w:lang w:val="ro-RO"/>
        </w:rPr>
        <w:t xml:space="preserve">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 </w:t>
      </w:r>
    </w:p>
    <w:p w14:paraId="3A4CD155" w14:textId="77777777" w:rsidR="00582616" w:rsidRPr="001B2D0E" w:rsidRDefault="00582616" w:rsidP="00582616">
      <w:pPr>
        <w:spacing w:after="0"/>
        <w:jc w:val="both"/>
        <w:rPr>
          <w:sz w:val="24"/>
          <w:szCs w:val="24"/>
          <w:lang w:val="ro-RO"/>
        </w:rPr>
      </w:pPr>
      <w:r w:rsidRPr="001B2D0E">
        <w:rPr>
          <w:b/>
          <w:sz w:val="24"/>
          <w:szCs w:val="24"/>
          <w:lang w:val="ro-RO"/>
        </w:rPr>
        <w:t>(2)</w:t>
      </w:r>
      <w:r w:rsidRPr="001B2D0E">
        <w:rPr>
          <w:sz w:val="24"/>
          <w:szCs w:val="24"/>
          <w:lang w:val="ro-RO"/>
        </w:rPr>
        <w:t xml:space="preserve"> Partea care invocă forţa majoră trebuie să anunţe cealaltă parte în termen de 5 zile de la data apariţiei respectivului caz de forţă majoră şi, de asemenea, de la încetarea acestui caz. Dacă nu procedează la anunţarea în termenele prevăzute mai sus a începerii şi încetării cazului de forţă majoră, partea care îl invocă suportă toate daunele provocate celeilalte părţi prin neanunţarea în termen.</w:t>
      </w:r>
    </w:p>
    <w:p w14:paraId="30078033" w14:textId="77777777" w:rsidR="00582616" w:rsidRPr="001B2D0E" w:rsidRDefault="00582616" w:rsidP="00582616">
      <w:pPr>
        <w:spacing w:after="0"/>
        <w:jc w:val="both"/>
        <w:rPr>
          <w:b/>
          <w:sz w:val="24"/>
          <w:szCs w:val="24"/>
          <w:lang w:val="ro-RO"/>
        </w:rPr>
      </w:pPr>
      <w:r w:rsidRPr="001B2D0E">
        <w:rPr>
          <w:b/>
          <w:sz w:val="24"/>
          <w:szCs w:val="24"/>
          <w:lang w:val="ro-RO"/>
        </w:rPr>
        <w:t>(3)</w:t>
      </w:r>
      <w:r w:rsidRPr="001B2D0E">
        <w:rPr>
          <w:sz w:val="24"/>
          <w:szCs w:val="24"/>
          <w:lang w:val="ro-RO"/>
        </w:rPr>
        <w:t xml:space="preserve"> Cauza de forţă majoră antrenează suspendarea executării obligaţiilor contractuale pentru o perioadă de maximum 6 luni de la producerea acesteia. După expirarea acestui termen, oricare dintre părţi poate denunţa contractul.</w:t>
      </w:r>
    </w:p>
    <w:p w14:paraId="2ACDE198" w14:textId="77777777" w:rsidR="00582616" w:rsidRPr="001B2D0E" w:rsidRDefault="00582616" w:rsidP="00582616">
      <w:pPr>
        <w:spacing w:after="0"/>
        <w:jc w:val="both"/>
        <w:rPr>
          <w:b/>
          <w:sz w:val="12"/>
          <w:szCs w:val="12"/>
          <w:lang w:val="ro-RO"/>
        </w:rPr>
      </w:pPr>
    </w:p>
    <w:p w14:paraId="37545F7B" w14:textId="77777777" w:rsidR="00582616" w:rsidRPr="001B2D0E" w:rsidRDefault="00582616" w:rsidP="00582616">
      <w:pPr>
        <w:spacing w:after="0"/>
        <w:jc w:val="both"/>
        <w:rPr>
          <w:b/>
          <w:bCs/>
          <w:sz w:val="24"/>
          <w:szCs w:val="24"/>
          <w:lang w:val="ro-RO"/>
        </w:rPr>
      </w:pPr>
      <w:r w:rsidRPr="001B2D0E">
        <w:rPr>
          <w:b/>
          <w:sz w:val="24"/>
          <w:szCs w:val="24"/>
          <w:lang w:val="ro-RO"/>
        </w:rPr>
        <w:t>IX. Rezilierea şi încetarea contractului</w:t>
      </w:r>
    </w:p>
    <w:p w14:paraId="3ADFD4AA" w14:textId="77777777" w:rsidR="00582616" w:rsidRPr="001B2D0E" w:rsidRDefault="00582616" w:rsidP="00582616">
      <w:pPr>
        <w:spacing w:after="0"/>
        <w:jc w:val="both"/>
        <w:rPr>
          <w:b/>
          <w:bCs/>
          <w:sz w:val="24"/>
          <w:szCs w:val="24"/>
          <w:lang w:val="ro-RO"/>
        </w:rPr>
      </w:pPr>
      <w:r w:rsidRPr="001B2D0E">
        <w:rPr>
          <w:b/>
          <w:bCs/>
          <w:sz w:val="24"/>
          <w:szCs w:val="24"/>
          <w:lang w:val="ro-RO"/>
        </w:rPr>
        <w:t>Art. 12.</w:t>
      </w:r>
      <w:r w:rsidRPr="001B2D0E">
        <w:rPr>
          <w:sz w:val="24"/>
          <w:szCs w:val="24"/>
          <w:lang w:val="ro-RO"/>
        </w:rPr>
        <w:t xml:space="preserve"> - </w:t>
      </w:r>
      <w:r w:rsidRPr="001B2D0E">
        <w:rPr>
          <w:b/>
          <w:bCs/>
          <w:sz w:val="24"/>
          <w:szCs w:val="24"/>
          <w:lang w:val="ro-RO"/>
        </w:rPr>
        <w:t>(1)</w:t>
      </w:r>
      <w:r w:rsidRPr="001B2D0E">
        <w:rPr>
          <w:sz w:val="24"/>
          <w:szCs w:val="24"/>
          <w:lang w:val="ro-RO"/>
        </w:rPr>
        <w:t xml:space="preserve"> Prezentul contract încetează la expirarea termenului pentru care a fost încheiat. Lipsa notificarii uneia dintre parti cu cel puțin 15 zile înainte de data încetării acestuia determina prelungirea automată a valabilitatii acestuia pentru perioade succesive de câte 1 an.</w:t>
      </w:r>
    </w:p>
    <w:p w14:paraId="37EE5593" w14:textId="77777777" w:rsidR="00582616" w:rsidRPr="001B2D0E" w:rsidRDefault="00582616" w:rsidP="00582616">
      <w:pPr>
        <w:spacing w:after="0"/>
        <w:jc w:val="both"/>
        <w:rPr>
          <w:b/>
          <w:bCs/>
          <w:sz w:val="24"/>
          <w:szCs w:val="24"/>
          <w:lang w:val="ro-RO"/>
        </w:rPr>
      </w:pPr>
      <w:r w:rsidRPr="001B2D0E">
        <w:rPr>
          <w:b/>
          <w:bCs/>
          <w:sz w:val="24"/>
          <w:szCs w:val="24"/>
          <w:lang w:val="ro-RO"/>
        </w:rPr>
        <w:t>(2)</w:t>
      </w:r>
      <w:r w:rsidRPr="001B2D0E">
        <w:rPr>
          <w:sz w:val="24"/>
          <w:szCs w:val="24"/>
          <w:lang w:val="ro-RO"/>
        </w:rPr>
        <w:t xml:space="preserve"> Contractul mai poate înceta prin acordul părţilor sau la iniţiativa temeinic motivată a uneia dintre părţi, cu notificarea celeilalte părţi în termen de 15 zile calendaristice înainte de data de la care se doreşte încetarea contractului. </w:t>
      </w:r>
    </w:p>
    <w:p w14:paraId="4D55BDBF" w14:textId="77777777" w:rsidR="00582616" w:rsidRPr="001B2D0E" w:rsidRDefault="00582616" w:rsidP="00582616">
      <w:pPr>
        <w:spacing w:after="0"/>
        <w:jc w:val="both"/>
        <w:rPr>
          <w:sz w:val="24"/>
          <w:szCs w:val="24"/>
          <w:lang w:val="ro-RO"/>
        </w:rPr>
      </w:pPr>
      <w:r w:rsidRPr="001B2D0E">
        <w:rPr>
          <w:b/>
          <w:bCs/>
          <w:sz w:val="24"/>
          <w:szCs w:val="24"/>
          <w:lang w:val="ro-RO"/>
        </w:rPr>
        <w:t>Art. 13.</w:t>
      </w:r>
      <w:r w:rsidRPr="001B2D0E">
        <w:rPr>
          <w:sz w:val="24"/>
          <w:szCs w:val="24"/>
          <w:lang w:val="ro-RO"/>
        </w:rPr>
        <w:t xml:space="preserve"> - Prezentul contract se poate rezilia, la solicitarea oricăreia dintre părţile contractante, în condiţiile nerespectării clauzelor contractuale. </w:t>
      </w:r>
    </w:p>
    <w:p w14:paraId="6D5D1DF4" w14:textId="77777777" w:rsidR="00582616" w:rsidRPr="001B2D0E" w:rsidRDefault="00582616" w:rsidP="00582616">
      <w:pPr>
        <w:spacing w:after="0"/>
        <w:jc w:val="both"/>
        <w:rPr>
          <w:b/>
          <w:bCs/>
          <w:sz w:val="12"/>
          <w:szCs w:val="12"/>
          <w:lang w:val="ro-RO"/>
        </w:rPr>
      </w:pPr>
    </w:p>
    <w:p w14:paraId="2853041E" w14:textId="77777777" w:rsidR="00582616" w:rsidRPr="001B2D0E" w:rsidRDefault="00582616" w:rsidP="00582616">
      <w:pPr>
        <w:spacing w:after="0"/>
        <w:jc w:val="both"/>
        <w:rPr>
          <w:b/>
          <w:bCs/>
          <w:sz w:val="24"/>
          <w:szCs w:val="24"/>
          <w:lang w:val="ro-RO"/>
        </w:rPr>
      </w:pPr>
      <w:r w:rsidRPr="001B2D0E">
        <w:rPr>
          <w:b/>
          <w:bCs/>
          <w:sz w:val="24"/>
          <w:szCs w:val="24"/>
          <w:lang w:val="ro-RO"/>
        </w:rPr>
        <w:t>X.</w:t>
      </w:r>
      <w:r w:rsidRPr="001B2D0E">
        <w:rPr>
          <w:sz w:val="24"/>
          <w:szCs w:val="24"/>
          <w:lang w:val="ro-RO"/>
        </w:rPr>
        <w:t xml:space="preserve"> </w:t>
      </w:r>
      <w:r w:rsidRPr="001B2D0E">
        <w:rPr>
          <w:b/>
          <w:sz w:val="24"/>
          <w:szCs w:val="24"/>
          <w:lang w:val="ro-RO"/>
        </w:rPr>
        <w:t xml:space="preserve">Corespondenţa </w:t>
      </w:r>
    </w:p>
    <w:p w14:paraId="13D1AAB9" w14:textId="77777777" w:rsidR="00582616" w:rsidRPr="001B2D0E" w:rsidRDefault="00582616" w:rsidP="00582616">
      <w:pPr>
        <w:spacing w:after="0"/>
        <w:jc w:val="both"/>
        <w:rPr>
          <w:b/>
          <w:bCs/>
          <w:sz w:val="24"/>
          <w:szCs w:val="24"/>
          <w:lang w:val="ro-RO"/>
        </w:rPr>
      </w:pPr>
      <w:r w:rsidRPr="001B2D0E">
        <w:rPr>
          <w:b/>
          <w:bCs/>
          <w:sz w:val="24"/>
          <w:szCs w:val="24"/>
          <w:lang w:val="ro-RO"/>
        </w:rPr>
        <w:t>Art. 14.</w:t>
      </w:r>
      <w:r w:rsidRPr="001B2D0E">
        <w:rPr>
          <w:sz w:val="24"/>
          <w:szCs w:val="24"/>
          <w:lang w:val="ro-RO"/>
        </w:rPr>
        <w:t xml:space="preserve"> - </w:t>
      </w:r>
      <w:r w:rsidRPr="001B2D0E">
        <w:rPr>
          <w:b/>
          <w:bCs/>
          <w:sz w:val="24"/>
          <w:szCs w:val="24"/>
          <w:lang w:val="ro-RO"/>
        </w:rPr>
        <w:t>(1)</w:t>
      </w:r>
      <w:r w:rsidRPr="001B2D0E">
        <w:rPr>
          <w:sz w:val="24"/>
          <w:szCs w:val="24"/>
          <w:lang w:val="ro-RO"/>
        </w:rPr>
        <w:t xml:space="preserve"> Corespondenţa legată de derularea prezentului contract se efectuează în scris, prin scrisori recomandate cu confirmare de primire, prin fax sau direct la sediul părţilor. </w:t>
      </w:r>
    </w:p>
    <w:p w14:paraId="6D8F3B0B" w14:textId="77777777" w:rsidR="00582616" w:rsidRPr="001B2D0E" w:rsidRDefault="00582616" w:rsidP="00582616">
      <w:pPr>
        <w:spacing w:after="0"/>
        <w:jc w:val="both"/>
        <w:rPr>
          <w:sz w:val="24"/>
          <w:szCs w:val="24"/>
          <w:lang w:val="ro-RO"/>
        </w:rPr>
      </w:pPr>
      <w:r w:rsidRPr="001B2D0E">
        <w:rPr>
          <w:b/>
          <w:bCs/>
          <w:sz w:val="24"/>
          <w:szCs w:val="24"/>
          <w:lang w:val="ro-RO"/>
        </w:rPr>
        <w:lastRenderedPageBreak/>
        <w:t>(2)</w:t>
      </w:r>
      <w:r w:rsidRPr="001B2D0E">
        <w:rPr>
          <w:sz w:val="24"/>
          <w:szCs w:val="24"/>
          <w:lang w:val="ro-RO"/>
        </w:rPr>
        <w:t xml:space="preserve"> Fiecare parte contractantă este obligată ca în termen de 3 zile lucrătoare din momentul în care intervin modificări ale datelor ce figurează în prezentul contract să notifice celeilalte părţi contractante schimbarea survenită. </w:t>
      </w:r>
    </w:p>
    <w:p w14:paraId="2AD90BE9" w14:textId="77777777" w:rsidR="00582616" w:rsidRPr="001B2D0E" w:rsidRDefault="00582616" w:rsidP="00582616">
      <w:pPr>
        <w:spacing w:after="0"/>
        <w:jc w:val="both"/>
        <w:rPr>
          <w:b/>
          <w:bCs/>
          <w:sz w:val="12"/>
          <w:szCs w:val="12"/>
          <w:lang w:val="ro-RO"/>
        </w:rPr>
      </w:pPr>
    </w:p>
    <w:p w14:paraId="63AAA74F" w14:textId="77777777" w:rsidR="00582616" w:rsidRPr="001B2D0E" w:rsidRDefault="00582616" w:rsidP="00582616">
      <w:pPr>
        <w:spacing w:after="0"/>
        <w:jc w:val="both"/>
        <w:rPr>
          <w:b/>
          <w:bCs/>
          <w:sz w:val="24"/>
          <w:szCs w:val="24"/>
          <w:lang w:val="ro-RO"/>
        </w:rPr>
      </w:pPr>
      <w:r w:rsidRPr="001B2D0E">
        <w:rPr>
          <w:b/>
          <w:bCs/>
          <w:sz w:val="24"/>
          <w:szCs w:val="24"/>
          <w:lang w:val="ro-RO"/>
        </w:rPr>
        <w:t>XI.</w:t>
      </w:r>
      <w:r w:rsidRPr="001B2D0E">
        <w:rPr>
          <w:sz w:val="24"/>
          <w:szCs w:val="24"/>
          <w:lang w:val="ro-RO"/>
        </w:rPr>
        <w:t xml:space="preserve"> </w:t>
      </w:r>
      <w:r w:rsidRPr="001B2D0E">
        <w:rPr>
          <w:b/>
          <w:sz w:val="24"/>
          <w:szCs w:val="24"/>
          <w:lang w:val="ro-RO"/>
        </w:rPr>
        <w:t>Modificarea contractului</w:t>
      </w:r>
    </w:p>
    <w:p w14:paraId="24E16E59" w14:textId="77777777" w:rsidR="00582616" w:rsidRPr="001B2D0E" w:rsidRDefault="00582616" w:rsidP="00582616">
      <w:pPr>
        <w:spacing w:after="0"/>
        <w:jc w:val="both"/>
        <w:rPr>
          <w:b/>
          <w:bCs/>
          <w:sz w:val="24"/>
          <w:szCs w:val="24"/>
          <w:lang w:val="ro-RO"/>
        </w:rPr>
      </w:pPr>
      <w:r w:rsidRPr="001B2D0E">
        <w:rPr>
          <w:b/>
          <w:bCs/>
          <w:sz w:val="24"/>
          <w:szCs w:val="24"/>
          <w:lang w:val="ro-RO"/>
        </w:rPr>
        <w:t>Art. 15.</w:t>
      </w:r>
      <w:r w:rsidRPr="001B2D0E">
        <w:rPr>
          <w:sz w:val="24"/>
          <w:szCs w:val="24"/>
          <w:lang w:val="ro-RO"/>
        </w:rPr>
        <w:t xml:space="preserve"> - În condiţiile apariţiei unor noi acte normative în materie, care intră în vigoare pe durata derulării prezentului contract, clauzele contrare se vor modifica şi se vor completa în mod corespunzător. </w:t>
      </w:r>
    </w:p>
    <w:p w14:paraId="77530E57" w14:textId="77777777" w:rsidR="00582616" w:rsidRPr="001B2D0E" w:rsidRDefault="00582616" w:rsidP="00582616">
      <w:pPr>
        <w:spacing w:after="0"/>
        <w:jc w:val="both"/>
        <w:rPr>
          <w:b/>
          <w:bCs/>
          <w:sz w:val="24"/>
          <w:szCs w:val="24"/>
          <w:lang w:val="ro-RO"/>
        </w:rPr>
      </w:pPr>
      <w:r w:rsidRPr="001B2D0E">
        <w:rPr>
          <w:b/>
          <w:bCs/>
          <w:sz w:val="24"/>
          <w:szCs w:val="24"/>
          <w:lang w:val="ro-RO"/>
        </w:rPr>
        <w:t>Art. 16.</w:t>
      </w:r>
      <w:r w:rsidRPr="001B2D0E">
        <w:rPr>
          <w:sz w:val="24"/>
          <w:szCs w:val="24"/>
          <w:lang w:val="ro-RO"/>
        </w:rPr>
        <w:t xml:space="preserve"> - Dacă o clauză a prezentului contract ar fi declarată nulă, celelalte prevederi ale contractului nu vor fi afectate de această nulitate. Părţile convin ca orice clauză declarată nulă să fie înlocuită printr-o altă clauză care să corespundă cât mai mult cu putinţă spiritului contractului. </w:t>
      </w:r>
    </w:p>
    <w:p w14:paraId="485A20C8" w14:textId="77777777" w:rsidR="00582616" w:rsidRPr="001B2D0E" w:rsidRDefault="00582616" w:rsidP="00582616">
      <w:pPr>
        <w:spacing w:after="0"/>
        <w:jc w:val="both"/>
        <w:rPr>
          <w:b/>
          <w:bCs/>
          <w:sz w:val="12"/>
          <w:szCs w:val="12"/>
          <w:lang w:val="ro-RO"/>
        </w:rPr>
      </w:pPr>
    </w:p>
    <w:p w14:paraId="44A87831" w14:textId="77777777" w:rsidR="00582616" w:rsidRPr="001B2D0E" w:rsidRDefault="00582616" w:rsidP="00582616">
      <w:pPr>
        <w:spacing w:after="0"/>
        <w:jc w:val="both"/>
        <w:rPr>
          <w:b/>
          <w:bCs/>
          <w:sz w:val="24"/>
          <w:szCs w:val="24"/>
          <w:lang w:val="ro-RO"/>
        </w:rPr>
      </w:pPr>
      <w:r w:rsidRPr="001B2D0E">
        <w:rPr>
          <w:b/>
          <w:bCs/>
          <w:sz w:val="24"/>
          <w:szCs w:val="24"/>
          <w:lang w:val="ro-RO"/>
        </w:rPr>
        <w:t>Art. 17.</w:t>
      </w:r>
      <w:r w:rsidRPr="001B2D0E">
        <w:rPr>
          <w:sz w:val="24"/>
          <w:szCs w:val="24"/>
          <w:lang w:val="ro-RO"/>
        </w:rPr>
        <w:t xml:space="preserve"> - Prezentul contract se poate modifica prin negociere şi acord bilateral, la iniţiativa oricărei părţi contractante, sub rezerva notificării scrise a intenţiei de modificare şi a propunerilor de modificare cu cel puţin 15 zile calendaristice înaintea datei de la care se doreşte modificarea. </w:t>
      </w:r>
    </w:p>
    <w:p w14:paraId="0E17B9FC" w14:textId="77777777" w:rsidR="00582616" w:rsidRPr="001B2D0E" w:rsidRDefault="00582616" w:rsidP="00582616">
      <w:pPr>
        <w:spacing w:after="0"/>
        <w:jc w:val="both"/>
        <w:rPr>
          <w:sz w:val="24"/>
          <w:szCs w:val="24"/>
          <w:lang w:val="ro-RO"/>
        </w:rPr>
      </w:pPr>
      <w:r w:rsidRPr="001B2D0E">
        <w:rPr>
          <w:b/>
          <w:bCs/>
          <w:sz w:val="24"/>
          <w:szCs w:val="24"/>
          <w:lang w:val="ro-RO"/>
        </w:rPr>
        <w:t>(2)</w:t>
      </w:r>
      <w:r w:rsidRPr="001B2D0E">
        <w:rPr>
          <w:sz w:val="24"/>
          <w:szCs w:val="24"/>
          <w:lang w:val="ro-RO"/>
        </w:rPr>
        <w:t xml:space="preserve"> Modificarea se face printr-un act adiţional semnat de ambele părţi şi este anexă la prezentul contract.</w:t>
      </w:r>
    </w:p>
    <w:p w14:paraId="3F46A548" w14:textId="77777777" w:rsidR="00582616" w:rsidRPr="001B2D0E" w:rsidRDefault="00582616" w:rsidP="00582616">
      <w:pPr>
        <w:spacing w:after="0"/>
        <w:jc w:val="both"/>
        <w:rPr>
          <w:b/>
          <w:bCs/>
          <w:sz w:val="12"/>
          <w:szCs w:val="12"/>
          <w:lang w:val="ro-RO"/>
        </w:rPr>
      </w:pPr>
    </w:p>
    <w:p w14:paraId="143F7F7E" w14:textId="77777777" w:rsidR="00582616" w:rsidRPr="001B2D0E" w:rsidRDefault="00582616" w:rsidP="00582616">
      <w:pPr>
        <w:spacing w:after="0"/>
        <w:jc w:val="both"/>
        <w:rPr>
          <w:b/>
          <w:bCs/>
          <w:sz w:val="24"/>
          <w:szCs w:val="24"/>
          <w:lang w:val="ro-RO"/>
        </w:rPr>
      </w:pPr>
      <w:r w:rsidRPr="001B2D0E">
        <w:rPr>
          <w:b/>
          <w:bCs/>
          <w:sz w:val="24"/>
          <w:szCs w:val="24"/>
          <w:lang w:val="ro-RO"/>
        </w:rPr>
        <w:t>XII.</w:t>
      </w:r>
      <w:r w:rsidRPr="001B2D0E">
        <w:rPr>
          <w:sz w:val="24"/>
          <w:szCs w:val="24"/>
          <w:lang w:val="ro-RO"/>
        </w:rPr>
        <w:t xml:space="preserve"> </w:t>
      </w:r>
      <w:r w:rsidRPr="001B2D0E">
        <w:rPr>
          <w:b/>
          <w:sz w:val="24"/>
          <w:szCs w:val="24"/>
          <w:lang w:val="ro-RO"/>
        </w:rPr>
        <w:t>Soluţionarea litigiilor</w:t>
      </w:r>
      <w:r w:rsidRPr="001B2D0E">
        <w:rPr>
          <w:sz w:val="24"/>
          <w:szCs w:val="24"/>
          <w:lang w:val="ro-RO"/>
        </w:rPr>
        <w:t xml:space="preserve"> </w:t>
      </w:r>
    </w:p>
    <w:p w14:paraId="630AD16C" w14:textId="77777777" w:rsidR="00582616" w:rsidRPr="001B2D0E" w:rsidRDefault="00582616" w:rsidP="00582616">
      <w:pPr>
        <w:spacing w:after="0"/>
        <w:jc w:val="both"/>
        <w:rPr>
          <w:sz w:val="24"/>
          <w:szCs w:val="24"/>
          <w:lang w:val="ro-RO"/>
        </w:rPr>
      </w:pPr>
      <w:r w:rsidRPr="001B2D0E">
        <w:rPr>
          <w:b/>
          <w:bCs/>
          <w:sz w:val="24"/>
          <w:szCs w:val="24"/>
          <w:lang w:val="ro-RO"/>
        </w:rPr>
        <w:t>Art. 18.</w:t>
      </w:r>
      <w:r w:rsidRPr="001B2D0E">
        <w:rPr>
          <w:sz w:val="24"/>
          <w:szCs w:val="24"/>
          <w:lang w:val="ro-RO"/>
        </w:rPr>
        <w:t xml:space="preserve"> - </w:t>
      </w:r>
      <w:r w:rsidRPr="001B2D0E">
        <w:rPr>
          <w:b/>
          <w:bCs/>
          <w:sz w:val="24"/>
          <w:szCs w:val="24"/>
          <w:lang w:val="ro-RO"/>
        </w:rPr>
        <w:t>(1)</w:t>
      </w:r>
      <w:r w:rsidRPr="001B2D0E">
        <w:rPr>
          <w:sz w:val="24"/>
          <w:szCs w:val="24"/>
          <w:lang w:val="ro-RO"/>
        </w:rPr>
        <w:t xml:space="preserve"> Litigiile născute în legătură cu încheierea, executarea, modificarea şi încetarea ori alte pretenţii decurgând din prezentul contract vor fi supuse unei proceduri prealabile de soluţionare pe cale amiabilă. </w:t>
      </w:r>
    </w:p>
    <w:p w14:paraId="31111578" w14:textId="77777777" w:rsidR="00582616" w:rsidRPr="001B2D0E" w:rsidRDefault="00582616" w:rsidP="00582616">
      <w:pPr>
        <w:numPr>
          <w:ilvl w:val="0"/>
          <w:numId w:val="28"/>
        </w:numPr>
        <w:spacing w:after="0"/>
        <w:jc w:val="both"/>
        <w:rPr>
          <w:sz w:val="24"/>
          <w:szCs w:val="24"/>
          <w:lang w:val="ro-RO"/>
        </w:rPr>
      </w:pPr>
      <w:r w:rsidRPr="001B2D0E">
        <w:rPr>
          <w:sz w:val="24"/>
          <w:szCs w:val="24"/>
          <w:lang w:val="ro-RO"/>
        </w:rPr>
        <w:t>Litigiile nesoluţionate conform alin.(1) se soluţionează de către instanţele judecătoreşti competente.</w:t>
      </w:r>
    </w:p>
    <w:p w14:paraId="77717262" w14:textId="77777777" w:rsidR="00582616" w:rsidRPr="001B2D0E" w:rsidRDefault="00582616" w:rsidP="00582616">
      <w:pPr>
        <w:spacing w:after="0"/>
        <w:jc w:val="both"/>
        <w:rPr>
          <w:b/>
          <w:sz w:val="12"/>
          <w:szCs w:val="12"/>
          <w:lang w:val="ro-RO"/>
        </w:rPr>
      </w:pPr>
    </w:p>
    <w:p w14:paraId="563E18FB" w14:textId="77777777" w:rsidR="00582616" w:rsidRPr="001B2D0E" w:rsidRDefault="00582616" w:rsidP="00582616">
      <w:pPr>
        <w:spacing w:after="0"/>
        <w:jc w:val="both"/>
        <w:rPr>
          <w:b/>
          <w:bCs/>
          <w:sz w:val="24"/>
          <w:szCs w:val="24"/>
          <w:lang w:val="ro-RO"/>
        </w:rPr>
      </w:pPr>
      <w:r w:rsidRPr="001B2D0E">
        <w:rPr>
          <w:b/>
          <w:sz w:val="24"/>
          <w:szCs w:val="24"/>
          <w:lang w:val="ro-RO"/>
        </w:rPr>
        <w:t>XIII. Alte clauze</w:t>
      </w:r>
    </w:p>
    <w:p w14:paraId="275126EF" w14:textId="77777777" w:rsidR="00582616" w:rsidRPr="001B2D0E" w:rsidRDefault="00582616" w:rsidP="00582616">
      <w:pPr>
        <w:spacing w:after="0"/>
        <w:jc w:val="both"/>
        <w:rPr>
          <w:b/>
          <w:bCs/>
          <w:sz w:val="24"/>
          <w:szCs w:val="24"/>
          <w:lang w:val="ro-RO"/>
        </w:rPr>
      </w:pPr>
      <w:r w:rsidRPr="001B2D0E">
        <w:rPr>
          <w:b/>
          <w:bCs/>
          <w:sz w:val="24"/>
          <w:szCs w:val="24"/>
          <w:lang w:val="ro-RO"/>
        </w:rPr>
        <w:t>Art. 19.</w:t>
      </w:r>
      <w:r w:rsidRPr="001B2D0E">
        <w:rPr>
          <w:sz w:val="24"/>
          <w:szCs w:val="24"/>
          <w:lang w:val="ro-RO"/>
        </w:rPr>
        <w:t xml:space="preserve"> - Obligația de a respecta legislația în domeniul eticii cercetării și a preluării și prelucrării informațiilor din cadrul Spitalului ………………………….. referitoare la pacienți și activitatea secției, fără a externaliza informații. </w:t>
      </w:r>
    </w:p>
    <w:p w14:paraId="6F4F58D1" w14:textId="77777777" w:rsidR="00582616" w:rsidRPr="001B2D0E" w:rsidRDefault="00582616" w:rsidP="00582616">
      <w:pPr>
        <w:spacing w:after="0"/>
        <w:jc w:val="both"/>
        <w:rPr>
          <w:b/>
          <w:bCs/>
          <w:sz w:val="24"/>
          <w:szCs w:val="24"/>
          <w:lang w:val="ro-RO"/>
        </w:rPr>
      </w:pPr>
      <w:r w:rsidRPr="001B2D0E">
        <w:rPr>
          <w:b/>
          <w:bCs/>
          <w:sz w:val="24"/>
          <w:szCs w:val="24"/>
          <w:lang w:val="ro-RO"/>
        </w:rPr>
        <w:t>Art. 20.</w:t>
      </w:r>
      <w:r w:rsidRPr="001B2D0E">
        <w:rPr>
          <w:sz w:val="24"/>
          <w:szCs w:val="24"/>
          <w:lang w:val="ro-RO"/>
        </w:rPr>
        <w:t xml:space="preserve"> - Obligația de a respecta prevederile legale referitoare la protecția persoanelor cu privire la prelucrarea datelor cu caracter personal și libera circulație a acestor date. </w:t>
      </w:r>
    </w:p>
    <w:p w14:paraId="520F3A64" w14:textId="77777777" w:rsidR="00582616" w:rsidRPr="001B2D0E" w:rsidRDefault="00582616" w:rsidP="00582616">
      <w:pPr>
        <w:spacing w:after="0"/>
        <w:jc w:val="both"/>
        <w:rPr>
          <w:b/>
          <w:bCs/>
          <w:sz w:val="24"/>
          <w:szCs w:val="24"/>
          <w:lang w:val="ro-RO"/>
        </w:rPr>
      </w:pPr>
      <w:r w:rsidRPr="001B2D0E">
        <w:rPr>
          <w:b/>
          <w:bCs/>
          <w:sz w:val="24"/>
          <w:szCs w:val="24"/>
          <w:lang w:val="ro-RO"/>
        </w:rPr>
        <w:t>Art. 21.</w:t>
      </w:r>
      <w:r w:rsidRPr="001B2D0E">
        <w:rPr>
          <w:sz w:val="24"/>
          <w:szCs w:val="24"/>
          <w:lang w:val="ro-RO"/>
        </w:rPr>
        <w:t xml:space="preserve"> - Obligația de a respecta legislația în vigoare și regulamentul intern privind comunicarea unităților sanitare cu mass-media.</w:t>
      </w:r>
    </w:p>
    <w:p w14:paraId="2D4000E5" w14:textId="77777777" w:rsidR="00582616" w:rsidRPr="001B2D0E" w:rsidRDefault="00582616" w:rsidP="00582616">
      <w:pPr>
        <w:spacing w:after="0"/>
        <w:jc w:val="both"/>
        <w:rPr>
          <w:sz w:val="24"/>
          <w:szCs w:val="24"/>
          <w:lang w:val="ro-RO"/>
        </w:rPr>
      </w:pPr>
      <w:r w:rsidRPr="001B2D0E">
        <w:rPr>
          <w:b/>
          <w:bCs/>
          <w:sz w:val="24"/>
          <w:szCs w:val="24"/>
          <w:lang w:val="ro-RO"/>
        </w:rPr>
        <w:t>Art. 22.</w:t>
      </w:r>
      <w:r w:rsidRPr="001B2D0E">
        <w:rPr>
          <w:sz w:val="24"/>
          <w:szCs w:val="24"/>
          <w:lang w:val="ro-RO"/>
        </w:rPr>
        <w:t xml:space="preserve"> - Obligația de a respecta normele de conduită în relația pacient-medic-cursant, a normelor de comportament, a disciplinei din unitate.</w:t>
      </w:r>
    </w:p>
    <w:p w14:paraId="0B6F209E" w14:textId="77777777" w:rsidR="00582616" w:rsidRPr="001B2D0E" w:rsidRDefault="00582616" w:rsidP="00582616">
      <w:pPr>
        <w:spacing w:after="0"/>
        <w:jc w:val="both"/>
        <w:rPr>
          <w:sz w:val="24"/>
          <w:szCs w:val="24"/>
          <w:lang w:val="ro-RO"/>
        </w:rPr>
      </w:pPr>
      <w:r w:rsidRPr="001B2D0E">
        <w:rPr>
          <w:sz w:val="24"/>
          <w:szCs w:val="24"/>
          <w:lang w:val="ro-RO"/>
        </w:rPr>
        <w:tab/>
        <w:t xml:space="preserve">Prezentul contract a fost încheiat în două exemplare originale, câte unul pentru fiecare parte contractantă.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4769"/>
      </w:tblGrid>
      <w:tr w:rsidR="00582616" w:rsidRPr="001B2D0E" w14:paraId="761FC692" w14:textId="77777777" w:rsidTr="004650FD">
        <w:trPr>
          <w:jc w:val="center"/>
        </w:trPr>
        <w:tc>
          <w:tcPr>
            <w:tcW w:w="4768" w:type="dxa"/>
            <w:shd w:val="clear" w:color="auto" w:fill="auto"/>
            <w:vAlign w:val="center"/>
          </w:tcPr>
          <w:p w14:paraId="4143158E" w14:textId="77777777" w:rsidR="00582616" w:rsidRPr="004650FD" w:rsidRDefault="00582616" w:rsidP="004650FD">
            <w:pPr>
              <w:jc w:val="center"/>
              <w:rPr>
                <w:sz w:val="24"/>
                <w:szCs w:val="24"/>
                <w:lang w:val="ro-RO"/>
              </w:rPr>
            </w:pPr>
            <w:r w:rsidRPr="004650FD">
              <w:rPr>
                <w:b/>
                <w:sz w:val="24"/>
                <w:szCs w:val="24"/>
                <w:lang w:val="ro-RO"/>
              </w:rPr>
              <w:t>Spitalul ……………..</w:t>
            </w:r>
          </w:p>
        </w:tc>
        <w:tc>
          <w:tcPr>
            <w:tcW w:w="4769" w:type="dxa"/>
            <w:shd w:val="clear" w:color="auto" w:fill="auto"/>
            <w:vAlign w:val="center"/>
          </w:tcPr>
          <w:p w14:paraId="459EBF5A" w14:textId="77777777" w:rsidR="00582616" w:rsidRPr="004650FD" w:rsidRDefault="00582616" w:rsidP="004650FD">
            <w:pPr>
              <w:jc w:val="center"/>
              <w:rPr>
                <w:b/>
                <w:sz w:val="24"/>
                <w:szCs w:val="24"/>
                <w:lang w:val="ro-RO"/>
              </w:rPr>
            </w:pPr>
            <w:r w:rsidRPr="004650FD">
              <w:rPr>
                <w:b/>
                <w:sz w:val="24"/>
                <w:szCs w:val="24"/>
                <w:lang w:val="ro-RO"/>
              </w:rPr>
              <w:t xml:space="preserve">Universitatea de Medicină, Farmacie, </w:t>
            </w:r>
            <w:r w:rsidRPr="004650FD">
              <w:rPr>
                <w:b/>
                <w:bCs/>
                <w:sz w:val="24"/>
                <w:szCs w:val="24"/>
                <w:lang w:val="ro-RO"/>
              </w:rPr>
              <w:t>Științe</w:t>
            </w:r>
            <w:r w:rsidRPr="004650FD">
              <w:rPr>
                <w:b/>
                <w:sz w:val="24"/>
                <w:szCs w:val="24"/>
                <w:lang w:val="ro-RO"/>
              </w:rPr>
              <w:t xml:space="preserve">                         </w:t>
            </w:r>
            <w:r w:rsidRPr="004650FD">
              <w:rPr>
                <w:b/>
                <w:bCs/>
                <w:sz w:val="24"/>
                <w:szCs w:val="24"/>
                <w:lang w:val="ro-RO"/>
              </w:rPr>
              <w:t>și Tehnologie G.E.Palade din Târgu Mureş</w:t>
            </w:r>
          </w:p>
        </w:tc>
      </w:tr>
      <w:tr w:rsidR="00582616" w:rsidRPr="001B2D0E" w14:paraId="03886690" w14:textId="77777777" w:rsidTr="004650FD">
        <w:trPr>
          <w:jc w:val="center"/>
        </w:trPr>
        <w:tc>
          <w:tcPr>
            <w:tcW w:w="4768" w:type="dxa"/>
            <w:shd w:val="clear" w:color="auto" w:fill="auto"/>
            <w:vAlign w:val="center"/>
          </w:tcPr>
          <w:p w14:paraId="3C11B7F0" w14:textId="77777777" w:rsidR="00582616" w:rsidRPr="004650FD" w:rsidRDefault="00582616" w:rsidP="004650FD">
            <w:pPr>
              <w:jc w:val="center"/>
              <w:rPr>
                <w:sz w:val="24"/>
                <w:szCs w:val="24"/>
                <w:lang w:val="ro-RO"/>
              </w:rPr>
            </w:pPr>
            <w:r w:rsidRPr="004650FD">
              <w:rPr>
                <w:b/>
                <w:bCs/>
                <w:sz w:val="24"/>
                <w:szCs w:val="24"/>
                <w:lang w:val="ro-RO"/>
              </w:rPr>
              <w:t>Manager</w:t>
            </w:r>
          </w:p>
        </w:tc>
        <w:tc>
          <w:tcPr>
            <w:tcW w:w="4769" w:type="dxa"/>
            <w:shd w:val="clear" w:color="auto" w:fill="auto"/>
            <w:vAlign w:val="center"/>
          </w:tcPr>
          <w:p w14:paraId="0ECA576B" w14:textId="77777777" w:rsidR="00582616" w:rsidRPr="004650FD" w:rsidRDefault="00582616" w:rsidP="004650FD">
            <w:pPr>
              <w:jc w:val="center"/>
              <w:rPr>
                <w:sz w:val="24"/>
                <w:szCs w:val="24"/>
                <w:lang w:val="ro-RO"/>
              </w:rPr>
            </w:pPr>
            <w:r w:rsidRPr="004650FD">
              <w:rPr>
                <w:b/>
                <w:bCs/>
                <w:sz w:val="24"/>
                <w:szCs w:val="24"/>
                <w:lang w:val="ro-RO"/>
              </w:rPr>
              <w:t>Rector</w:t>
            </w:r>
          </w:p>
        </w:tc>
      </w:tr>
      <w:tr w:rsidR="00582616" w:rsidRPr="001B2D0E" w14:paraId="33F31180" w14:textId="77777777" w:rsidTr="004650FD">
        <w:trPr>
          <w:trHeight w:val="574"/>
          <w:jc w:val="center"/>
        </w:trPr>
        <w:tc>
          <w:tcPr>
            <w:tcW w:w="4768" w:type="dxa"/>
            <w:shd w:val="clear" w:color="auto" w:fill="auto"/>
            <w:vAlign w:val="center"/>
          </w:tcPr>
          <w:p w14:paraId="22D348C1" w14:textId="77777777" w:rsidR="00582616" w:rsidRPr="004650FD" w:rsidRDefault="00582616" w:rsidP="004650FD">
            <w:pPr>
              <w:jc w:val="center"/>
              <w:rPr>
                <w:b/>
                <w:bCs/>
                <w:sz w:val="24"/>
                <w:szCs w:val="24"/>
                <w:lang w:val="ro-RO"/>
              </w:rPr>
            </w:pPr>
            <w:r w:rsidRPr="004650FD">
              <w:rPr>
                <w:sz w:val="24"/>
                <w:szCs w:val="24"/>
                <w:lang w:val="ro-RO"/>
              </w:rPr>
              <w:t>……………………………………….</w:t>
            </w:r>
          </w:p>
        </w:tc>
        <w:tc>
          <w:tcPr>
            <w:tcW w:w="4769" w:type="dxa"/>
            <w:shd w:val="clear" w:color="auto" w:fill="auto"/>
            <w:vAlign w:val="center"/>
          </w:tcPr>
          <w:p w14:paraId="1E9ACE8F" w14:textId="77777777" w:rsidR="00582616" w:rsidRPr="004650FD" w:rsidRDefault="00582616" w:rsidP="004650FD">
            <w:pPr>
              <w:jc w:val="center"/>
              <w:rPr>
                <w:b/>
                <w:bCs/>
                <w:sz w:val="24"/>
                <w:szCs w:val="24"/>
                <w:lang w:val="ro-RO"/>
              </w:rPr>
            </w:pPr>
            <w:r w:rsidRPr="004650FD">
              <w:rPr>
                <w:sz w:val="24"/>
                <w:szCs w:val="24"/>
                <w:lang w:val="ro-RO"/>
              </w:rPr>
              <w:t>……………………………………….</w:t>
            </w:r>
          </w:p>
        </w:tc>
      </w:tr>
      <w:tr w:rsidR="00582616" w:rsidRPr="001B2D0E" w14:paraId="31CD3F4B" w14:textId="77777777" w:rsidTr="004650FD">
        <w:trPr>
          <w:jc w:val="center"/>
        </w:trPr>
        <w:tc>
          <w:tcPr>
            <w:tcW w:w="4768" w:type="dxa"/>
            <w:shd w:val="clear" w:color="auto" w:fill="auto"/>
            <w:vAlign w:val="center"/>
          </w:tcPr>
          <w:p w14:paraId="0EF33544" w14:textId="77777777" w:rsidR="00582616" w:rsidRPr="004650FD" w:rsidRDefault="00582616" w:rsidP="004650FD">
            <w:pPr>
              <w:jc w:val="center"/>
              <w:rPr>
                <w:b/>
                <w:bCs/>
                <w:sz w:val="24"/>
                <w:szCs w:val="24"/>
                <w:lang w:val="ro-RO"/>
              </w:rPr>
            </w:pPr>
            <w:r w:rsidRPr="004650FD">
              <w:rPr>
                <w:b/>
                <w:bCs/>
                <w:sz w:val="24"/>
                <w:szCs w:val="24"/>
                <w:lang w:val="ro-RO"/>
              </w:rPr>
              <w:t>Director medical,</w:t>
            </w:r>
          </w:p>
        </w:tc>
        <w:tc>
          <w:tcPr>
            <w:tcW w:w="4769" w:type="dxa"/>
            <w:shd w:val="clear" w:color="auto" w:fill="auto"/>
            <w:vAlign w:val="center"/>
          </w:tcPr>
          <w:p w14:paraId="234F3C69" w14:textId="77777777" w:rsidR="00582616" w:rsidRPr="004650FD" w:rsidRDefault="00582616" w:rsidP="004650FD">
            <w:pPr>
              <w:jc w:val="center"/>
              <w:rPr>
                <w:b/>
                <w:bCs/>
                <w:sz w:val="24"/>
                <w:szCs w:val="24"/>
                <w:lang w:val="ro-RO"/>
              </w:rPr>
            </w:pPr>
            <w:r w:rsidRPr="004650FD">
              <w:rPr>
                <w:b/>
                <w:bCs/>
                <w:sz w:val="24"/>
                <w:szCs w:val="24"/>
                <w:lang w:val="ro-RO"/>
              </w:rPr>
              <w:t>Decan Facultatea de …………</w:t>
            </w:r>
          </w:p>
        </w:tc>
      </w:tr>
      <w:tr w:rsidR="00582616" w:rsidRPr="001B2D0E" w14:paraId="5F6BF7A4" w14:textId="77777777" w:rsidTr="004650FD">
        <w:trPr>
          <w:trHeight w:val="583"/>
          <w:jc w:val="center"/>
        </w:trPr>
        <w:tc>
          <w:tcPr>
            <w:tcW w:w="4768" w:type="dxa"/>
            <w:shd w:val="clear" w:color="auto" w:fill="auto"/>
            <w:vAlign w:val="center"/>
          </w:tcPr>
          <w:p w14:paraId="2A01EE19" w14:textId="77777777" w:rsidR="00582616" w:rsidRPr="004650FD" w:rsidRDefault="00582616" w:rsidP="004650FD">
            <w:pPr>
              <w:jc w:val="center"/>
              <w:rPr>
                <w:b/>
                <w:bCs/>
                <w:sz w:val="24"/>
                <w:szCs w:val="24"/>
                <w:lang w:val="ro-RO"/>
              </w:rPr>
            </w:pPr>
            <w:r w:rsidRPr="004650FD">
              <w:rPr>
                <w:sz w:val="24"/>
                <w:szCs w:val="24"/>
                <w:lang w:val="ro-RO"/>
              </w:rPr>
              <w:lastRenderedPageBreak/>
              <w:t>………………………………..</w:t>
            </w:r>
          </w:p>
        </w:tc>
        <w:tc>
          <w:tcPr>
            <w:tcW w:w="4769" w:type="dxa"/>
            <w:shd w:val="clear" w:color="auto" w:fill="auto"/>
            <w:vAlign w:val="center"/>
          </w:tcPr>
          <w:p w14:paraId="2718045C" w14:textId="77777777" w:rsidR="00582616" w:rsidRPr="004650FD" w:rsidRDefault="00582616" w:rsidP="004650FD">
            <w:pPr>
              <w:jc w:val="center"/>
              <w:rPr>
                <w:b/>
                <w:bCs/>
                <w:sz w:val="24"/>
                <w:szCs w:val="24"/>
                <w:lang w:val="ro-RO"/>
              </w:rPr>
            </w:pPr>
            <w:r w:rsidRPr="004650FD">
              <w:rPr>
                <w:sz w:val="24"/>
                <w:szCs w:val="24"/>
                <w:lang w:val="ro-RO"/>
              </w:rPr>
              <w:t>………………………………..</w:t>
            </w:r>
          </w:p>
        </w:tc>
      </w:tr>
      <w:tr w:rsidR="00582616" w:rsidRPr="001B2D0E" w14:paraId="05E2D258" w14:textId="77777777" w:rsidTr="004650FD">
        <w:trPr>
          <w:jc w:val="center"/>
        </w:trPr>
        <w:tc>
          <w:tcPr>
            <w:tcW w:w="4768" w:type="dxa"/>
            <w:shd w:val="clear" w:color="auto" w:fill="auto"/>
            <w:vAlign w:val="center"/>
          </w:tcPr>
          <w:p w14:paraId="4C082D96" w14:textId="77777777" w:rsidR="00582616" w:rsidRPr="004650FD" w:rsidRDefault="00582616" w:rsidP="004650FD">
            <w:pPr>
              <w:jc w:val="center"/>
              <w:rPr>
                <w:b/>
                <w:bCs/>
                <w:sz w:val="24"/>
                <w:szCs w:val="24"/>
                <w:lang w:val="ro-RO"/>
              </w:rPr>
            </w:pPr>
            <w:r w:rsidRPr="004650FD">
              <w:rPr>
                <w:b/>
                <w:bCs/>
                <w:sz w:val="24"/>
                <w:szCs w:val="24"/>
                <w:lang w:val="ro-RO"/>
              </w:rPr>
              <w:t>Director financiar-contabil</w:t>
            </w:r>
          </w:p>
        </w:tc>
        <w:tc>
          <w:tcPr>
            <w:tcW w:w="4769" w:type="dxa"/>
            <w:shd w:val="clear" w:color="auto" w:fill="auto"/>
            <w:vAlign w:val="center"/>
          </w:tcPr>
          <w:p w14:paraId="70C9B99E" w14:textId="77777777" w:rsidR="00582616" w:rsidRPr="004650FD" w:rsidRDefault="00582616" w:rsidP="004650FD">
            <w:pPr>
              <w:jc w:val="center"/>
              <w:rPr>
                <w:b/>
                <w:bCs/>
                <w:sz w:val="24"/>
                <w:szCs w:val="24"/>
                <w:lang w:val="ro-RO"/>
              </w:rPr>
            </w:pPr>
            <w:r w:rsidRPr="004650FD">
              <w:rPr>
                <w:b/>
                <w:bCs/>
                <w:sz w:val="24"/>
                <w:szCs w:val="24"/>
                <w:lang w:val="ro-RO"/>
              </w:rPr>
              <w:t>Contabil Șef</w:t>
            </w:r>
          </w:p>
        </w:tc>
      </w:tr>
      <w:tr w:rsidR="00582616" w:rsidRPr="001B2D0E" w14:paraId="426ED064" w14:textId="77777777" w:rsidTr="004650FD">
        <w:trPr>
          <w:trHeight w:val="583"/>
          <w:jc w:val="center"/>
        </w:trPr>
        <w:tc>
          <w:tcPr>
            <w:tcW w:w="4768" w:type="dxa"/>
            <w:shd w:val="clear" w:color="auto" w:fill="auto"/>
            <w:vAlign w:val="center"/>
          </w:tcPr>
          <w:p w14:paraId="69AC3BD4" w14:textId="77777777" w:rsidR="00582616" w:rsidRPr="004650FD" w:rsidRDefault="00582616" w:rsidP="004650FD">
            <w:pPr>
              <w:jc w:val="center"/>
              <w:rPr>
                <w:sz w:val="24"/>
                <w:szCs w:val="24"/>
                <w:lang w:val="ro-RO"/>
              </w:rPr>
            </w:pPr>
            <w:r w:rsidRPr="004650FD">
              <w:rPr>
                <w:sz w:val="24"/>
                <w:szCs w:val="24"/>
                <w:lang w:val="ro-RO"/>
              </w:rPr>
              <w:t>……………………………………………</w:t>
            </w:r>
          </w:p>
        </w:tc>
        <w:tc>
          <w:tcPr>
            <w:tcW w:w="4769" w:type="dxa"/>
            <w:shd w:val="clear" w:color="auto" w:fill="auto"/>
            <w:vAlign w:val="center"/>
          </w:tcPr>
          <w:p w14:paraId="0F802742" w14:textId="77777777" w:rsidR="00582616" w:rsidRPr="004650FD" w:rsidRDefault="00582616" w:rsidP="004650FD">
            <w:pPr>
              <w:jc w:val="center"/>
              <w:rPr>
                <w:sz w:val="24"/>
                <w:szCs w:val="24"/>
                <w:lang w:val="ro-RO"/>
              </w:rPr>
            </w:pPr>
            <w:r w:rsidRPr="004650FD">
              <w:rPr>
                <w:sz w:val="24"/>
                <w:szCs w:val="24"/>
                <w:lang w:val="ro-RO"/>
              </w:rPr>
              <w:t>……………………………………………</w:t>
            </w:r>
          </w:p>
        </w:tc>
      </w:tr>
      <w:tr w:rsidR="00582616" w:rsidRPr="001B2D0E" w14:paraId="454FED95" w14:textId="77777777" w:rsidTr="004650FD">
        <w:trPr>
          <w:jc w:val="center"/>
        </w:trPr>
        <w:tc>
          <w:tcPr>
            <w:tcW w:w="4768" w:type="dxa"/>
            <w:shd w:val="clear" w:color="auto" w:fill="auto"/>
            <w:vAlign w:val="center"/>
          </w:tcPr>
          <w:p w14:paraId="303D55C2" w14:textId="77777777" w:rsidR="00582616" w:rsidRPr="004650FD" w:rsidRDefault="00582616" w:rsidP="004650FD">
            <w:pPr>
              <w:jc w:val="center"/>
              <w:rPr>
                <w:sz w:val="24"/>
                <w:szCs w:val="24"/>
                <w:lang w:val="ro-RO"/>
              </w:rPr>
            </w:pPr>
            <w:r w:rsidRPr="004650FD">
              <w:rPr>
                <w:b/>
                <w:bCs/>
                <w:sz w:val="24"/>
                <w:szCs w:val="24"/>
                <w:lang w:val="ro-RO"/>
              </w:rPr>
              <w:t>Consilier juridic</w:t>
            </w:r>
          </w:p>
        </w:tc>
        <w:tc>
          <w:tcPr>
            <w:tcW w:w="4769" w:type="dxa"/>
            <w:shd w:val="clear" w:color="auto" w:fill="auto"/>
            <w:vAlign w:val="center"/>
          </w:tcPr>
          <w:p w14:paraId="3C0FCD9E" w14:textId="77777777" w:rsidR="00582616" w:rsidRPr="004650FD" w:rsidRDefault="00582616" w:rsidP="004650FD">
            <w:pPr>
              <w:jc w:val="center"/>
              <w:rPr>
                <w:sz w:val="24"/>
                <w:szCs w:val="24"/>
                <w:lang w:val="ro-RO"/>
              </w:rPr>
            </w:pPr>
            <w:r w:rsidRPr="004650FD">
              <w:rPr>
                <w:b/>
                <w:bCs/>
                <w:sz w:val="24"/>
                <w:szCs w:val="24"/>
                <w:lang w:val="ro-RO"/>
              </w:rPr>
              <w:t>Consilier juridic</w:t>
            </w:r>
          </w:p>
        </w:tc>
      </w:tr>
      <w:tr w:rsidR="00582616" w:rsidRPr="001B2D0E" w14:paraId="09F9E24E" w14:textId="77777777" w:rsidTr="004650FD">
        <w:trPr>
          <w:trHeight w:val="259"/>
          <w:jc w:val="center"/>
        </w:trPr>
        <w:tc>
          <w:tcPr>
            <w:tcW w:w="4768" w:type="dxa"/>
            <w:shd w:val="clear" w:color="auto" w:fill="auto"/>
            <w:vAlign w:val="center"/>
          </w:tcPr>
          <w:p w14:paraId="265A3609" w14:textId="77777777" w:rsidR="00582616" w:rsidRPr="004650FD" w:rsidRDefault="00582616" w:rsidP="004650FD">
            <w:pPr>
              <w:jc w:val="center"/>
              <w:rPr>
                <w:sz w:val="24"/>
                <w:szCs w:val="24"/>
                <w:lang w:val="ro-RO"/>
              </w:rPr>
            </w:pPr>
            <w:r w:rsidRPr="004650FD">
              <w:rPr>
                <w:b/>
                <w:bCs/>
                <w:sz w:val="24"/>
                <w:szCs w:val="24"/>
                <w:lang w:val="ro-RO"/>
              </w:rPr>
              <w:t>......................................</w:t>
            </w:r>
          </w:p>
        </w:tc>
        <w:tc>
          <w:tcPr>
            <w:tcW w:w="4769" w:type="dxa"/>
            <w:shd w:val="clear" w:color="auto" w:fill="auto"/>
            <w:vAlign w:val="center"/>
          </w:tcPr>
          <w:p w14:paraId="6DD7C6FE" w14:textId="77777777" w:rsidR="00582616" w:rsidRPr="004650FD" w:rsidRDefault="00582616" w:rsidP="004650FD">
            <w:pPr>
              <w:jc w:val="center"/>
              <w:rPr>
                <w:sz w:val="24"/>
                <w:szCs w:val="24"/>
                <w:lang w:val="ro-RO"/>
              </w:rPr>
            </w:pPr>
            <w:r w:rsidRPr="004650FD">
              <w:rPr>
                <w:sz w:val="24"/>
                <w:szCs w:val="24"/>
                <w:lang w:val="ro-RO"/>
              </w:rPr>
              <w:t>……………………………………..</w:t>
            </w:r>
          </w:p>
        </w:tc>
      </w:tr>
      <w:bookmarkEnd w:id="3"/>
    </w:tbl>
    <w:p w14:paraId="526B90B1" w14:textId="77777777" w:rsidR="00582616" w:rsidRPr="001B2D0E" w:rsidRDefault="00582616" w:rsidP="00582616">
      <w:pPr>
        <w:spacing w:after="0"/>
        <w:jc w:val="both"/>
        <w:rPr>
          <w:sz w:val="24"/>
          <w:szCs w:val="24"/>
          <w:lang w:val="ro-RO"/>
        </w:rPr>
      </w:pPr>
    </w:p>
    <w:sectPr w:rsidR="00582616" w:rsidRPr="001B2D0E" w:rsidSect="00533508">
      <w:headerReference w:type="default" r:id="rId7"/>
      <w:footerReference w:type="default" r:id="rId8"/>
      <w:pgSz w:w="11907" w:h="16839" w:code="9"/>
      <w:pgMar w:top="1846" w:right="907" w:bottom="630" w:left="749"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8D172" w14:textId="77777777" w:rsidR="000E447F" w:rsidRDefault="000E447F">
      <w:pPr>
        <w:spacing w:after="0" w:line="240" w:lineRule="auto"/>
      </w:pPr>
      <w:r>
        <w:separator/>
      </w:r>
    </w:p>
  </w:endnote>
  <w:endnote w:type="continuationSeparator" w:id="0">
    <w:p w14:paraId="34C47A23" w14:textId="77777777" w:rsidR="000E447F" w:rsidRDefault="000E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87E5D" w14:textId="77777777" w:rsidR="00C95C77" w:rsidRDefault="007E0C05">
    <w:pPr>
      <w:pStyle w:val="Footer"/>
    </w:pPr>
    <w:r>
      <w:rPr>
        <w:noProof/>
      </w:rPr>
      <w:pict w14:anchorId="421B8253">
        <v:shapetype id="_x0000_t202" coordsize="21600,21600" o:spt="202" path="m,l,21600r21600,l21600,xe">
          <v:stroke joinstyle="miter"/>
          <v:path gradientshapeok="t" o:connecttype="rect"/>
        </v:shapetype>
        <v:shape id="Text Box 1" o:spid="_x0000_s2051" type="#_x0000_t202" style="position:absolute;margin-left:13.55pt;margin-top:4.5pt;width:522.55pt;height:37.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QNugIAAMA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" filled="f" stroked="f">
          <v:textbox style="mso-next-textbox:#Text Box 1">
            <w:txbxContent>
              <w:p w14:paraId="64EF55EF" w14:textId="77777777" w:rsidR="00C95C77" w:rsidRDefault="00286D15" w:rsidP="00601F0A">
                <w:pPr>
                  <w:spacing w:after="0" w:line="240" w:lineRule="auto"/>
                  <w:jc w:val="center"/>
                  <w:rPr>
                    <w:rFonts w:ascii="Arial" w:hAnsi="Arial"/>
                    <w:color w:val="0D0D0D"/>
                    <w:sz w:val="14"/>
                    <w:lang w:val="ro-RO"/>
                  </w:rPr>
                </w:pPr>
                <w:r>
                  <w:rPr>
                    <w:rFonts w:ascii="Arial" w:hAnsi="Arial"/>
                    <w:b/>
                    <w:color w:val="0D0D0D"/>
                    <w:sz w:val="16"/>
                    <w:szCs w:val="16"/>
                  </w:rPr>
                  <w:t>A</w:t>
                </w:r>
                <w:r>
                  <w:rPr>
                    <w:rFonts w:ascii="Arial" w:hAnsi="Arial"/>
                    <w:b/>
                    <w:color w:val="0D0D0D"/>
                    <w:sz w:val="14"/>
                  </w:rPr>
                  <w:t>dresa UMF</w:t>
                </w:r>
                <w:r w:rsidR="00B0744E">
                  <w:rPr>
                    <w:rFonts w:ascii="Arial" w:hAnsi="Arial"/>
                    <w:b/>
                    <w:color w:val="0D0D0D"/>
                    <w:sz w:val="14"/>
                  </w:rPr>
                  <w:t>ST</w:t>
                </w:r>
                <w:r>
                  <w:rPr>
                    <w:rFonts w:ascii="Arial" w:hAnsi="Arial"/>
                    <w:b/>
                    <w:color w:val="0D0D0D"/>
                    <w:sz w:val="14"/>
                  </w:rPr>
                  <w:t>:</w:t>
                </w:r>
                <w:r>
                  <w:rPr>
                    <w:rFonts w:ascii="Arial" w:hAnsi="Arial"/>
                    <w:color w:val="0D0D0D"/>
                    <w:sz w:val="14"/>
                  </w:rPr>
                  <w:t xml:space="preserve"> T</w:t>
                </w:r>
                <w:r w:rsidR="00B0744E">
                  <w:rPr>
                    <w:rFonts w:ascii="Arial" w:hAnsi="Arial"/>
                    <w:color w:val="0D0D0D"/>
                    <w:sz w:val="14"/>
                    <w:lang w:val="ro-RO"/>
                  </w:rPr>
                  <w:t>â</w:t>
                </w:r>
                <w:r>
                  <w:rPr>
                    <w:rFonts w:ascii="Arial" w:hAnsi="Arial"/>
                    <w:color w:val="0D0D0D"/>
                    <w:sz w:val="14"/>
                    <w:lang w:val="ro-RO"/>
                  </w:rPr>
                  <w:t xml:space="preserve">rgu Mureş, str. Gh. </w:t>
                </w:r>
                <w:r>
                  <w:rPr>
                    <w:rFonts w:ascii="Arial" w:hAnsi="Arial"/>
                    <w:color w:val="0D0D0D"/>
                    <w:sz w:val="14"/>
                    <w:lang w:val="ro-RO"/>
                  </w:rPr>
                  <w:t>Marinescu nr. 38, 540139, judeţul Mureş, România</w:t>
                </w:r>
              </w:p>
              <w:p w14:paraId="4CC09E52" w14:textId="77777777" w:rsidR="00C95C77" w:rsidRPr="00255F86" w:rsidRDefault="00286D15" w:rsidP="00601F0A">
                <w:pPr>
                  <w:spacing w:after="0" w:line="240" w:lineRule="auto"/>
                  <w:jc w:val="center"/>
                  <w:rPr>
                    <w:lang w:val="ro-RO"/>
                  </w:rPr>
                </w:pPr>
                <w:r>
                  <w:rPr>
                    <w:rFonts w:ascii="Arial" w:hAnsi="Arial"/>
                    <w:b/>
                    <w:color w:val="0D0D0D"/>
                    <w:sz w:val="14"/>
                    <w:lang w:val="ro-RO"/>
                  </w:rPr>
                  <w:t>Web:</w:t>
                </w:r>
                <w:r>
                  <w:rPr>
                    <w:rFonts w:ascii="Arial" w:hAnsi="Arial"/>
                    <w:color w:val="0D0D0D"/>
                    <w:sz w:val="14"/>
                    <w:lang w:val="ro-RO"/>
                  </w:rPr>
                  <w:t xml:space="preserve"> www.umf</w:t>
                </w:r>
                <w:r w:rsidR="00255F86">
                  <w:rPr>
                    <w:rFonts w:ascii="Arial" w:hAnsi="Arial"/>
                    <w:color w:val="0D0D0D"/>
                    <w:sz w:val="14"/>
                    <w:lang w:val="ro-RO"/>
                  </w:rPr>
                  <w:t>st</w:t>
                </w:r>
                <w:r>
                  <w:rPr>
                    <w:rFonts w:ascii="Arial" w:hAnsi="Arial"/>
                    <w:color w:val="0D0D0D"/>
                    <w:sz w:val="14"/>
                    <w:lang w:val="ro-RO"/>
                  </w:rPr>
                  <w:t xml:space="preserve">.ro | </w:t>
                </w:r>
                <w:r>
                  <w:rPr>
                    <w:rFonts w:ascii="Arial" w:hAnsi="Arial"/>
                    <w:b/>
                    <w:color w:val="0D0D0D"/>
                    <w:sz w:val="14"/>
                    <w:lang w:val="ro-RO"/>
                  </w:rPr>
                  <w:t>Email:</w:t>
                </w:r>
                <w:r w:rsidR="00B92024">
                  <w:rPr>
                    <w:rFonts w:ascii="Arial" w:hAnsi="Arial"/>
                    <w:color w:val="0D0D0D"/>
                    <w:sz w:val="14"/>
                    <w:lang w:val="ro-RO"/>
                  </w:rPr>
                  <w:t xml:space="preserve"> </w:t>
                </w:r>
                <w:hyperlink r:id="rId1" w:history="1">
                  <w:r w:rsidR="00255F86" w:rsidRPr="006E268D">
                    <w:rPr>
                      <w:rStyle w:val="Hyperlink"/>
                      <w:rFonts w:ascii="Arial" w:hAnsi="Arial"/>
                      <w:sz w:val="14"/>
                      <w:lang w:val="ro-RO"/>
                    </w:rPr>
                    <w:t>monica.tarcea@umfst.ro|</w:t>
                  </w:r>
                </w:hyperlink>
                <w:r w:rsidR="00255F86">
                  <w:rPr>
                    <w:rFonts w:ascii="Arial" w:hAnsi="Arial"/>
                    <w:color w:val="0D0D0D"/>
                    <w:sz w:val="14"/>
                    <w:lang w:val="ro-RO"/>
                  </w:rPr>
                  <w:t xml:space="preserve"> Tel: </w:t>
                </w:r>
                <w:r w:rsidR="00255F86" w:rsidRPr="00255F86">
                  <w:rPr>
                    <w:rFonts w:ascii="Arial" w:eastAsia="Arial" w:hAnsi="Arial" w:cs="Arial"/>
                    <w:w w:val="102"/>
                    <w:sz w:val="14"/>
                    <w:szCs w:val="14"/>
                  </w:rPr>
                  <w:t>+4</w:t>
                </w:r>
                <w:r w:rsidR="00255F86" w:rsidRPr="00255F86">
                  <w:rPr>
                    <w:rFonts w:ascii="Arial" w:eastAsia="Arial" w:hAnsi="Arial" w:cs="Arial"/>
                    <w:w w:val="103"/>
                    <w:sz w:val="14"/>
                    <w:szCs w:val="14"/>
                  </w:rPr>
                  <w:t>0</w:t>
                </w:r>
                <w:r w:rsidR="00255F86" w:rsidRPr="00255F86">
                  <w:rPr>
                    <w:rFonts w:ascii="Arial" w:eastAsia="Arial" w:hAnsi="Arial" w:cs="Arial"/>
                    <w:spacing w:val="-8"/>
                    <w:sz w:val="14"/>
                    <w:szCs w:val="14"/>
                  </w:rPr>
                  <w:t xml:space="preserve"> </w:t>
                </w:r>
                <w:r w:rsidR="00255F86" w:rsidRPr="00255F86">
                  <w:rPr>
                    <w:rFonts w:ascii="Arial" w:eastAsia="Arial" w:hAnsi="Arial" w:cs="Arial"/>
                    <w:sz w:val="14"/>
                    <w:szCs w:val="14"/>
                  </w:rPr>
                  <w:t>265</w:t>
                </w:r>
                <w:r w:rsidR="00255F86" w:rsidRPr="00255F86">
                  <w:rPr>
                    <w:rFonts w:ascii="Arial" w:eastAsia="Arial" w:hAnsi="Arial" w:cs="Arial"/>
                    <w:spacing w:val="2"/>
                    <w:sz w:val="14"/>
                    <w:szCs w:val="14"/>
                  </w:rPr>
                  <w:t xml:space="preserve"> </w:t>
                </w:r>
                <w:r w:rsidR="00255F86" w:rsidRPr="00255F86">
                  <w:rPr>
                    <w:rFonts w:ascii="Arial" w:eastAsia="Arial" w:hAnsi="Arial" w:cs="Arial"/>
                    <w:sz w:val="14"/>
                    <w:szCs w:val="14"/>
                  </w:rPr>
                  <w:t>215</w:t>
                </w:r>
                <w:r w:rsidR="00255F86" w:rsidRPr="00255F86">
                  <w:rPr>
                    <w:rFonts w:ascii="Arial" w:eastAsia="Arial" w:hAnsi="Arial" w:cs="Arial"/>
                    <w:spacing w:val="6"/>
                    <w:sz w:val="14"/>
                    <w:szCs w:val="14"/>
                  </w:rPr>
                  <w:t xml:space="preserve"> </w:t>
                </w:r>
                <w:r w:rsidR="00255F86" w:rsidRPr="00255F86">
                  <w:rPr>
                    <w:rFonts w:ascii="Arial" w:eastAsia="Arial" w:hAnsi="Arial" w:cs="Arial"/>
                    <w:w w:val="103"/>
                    <w:sz w:val="14"/>
                    <w:szCs w:val="14"/>
                  </w:rPr>
                  <w:t>551</w:t>
                </w:r>
                <w:r w:rsidR="00255F86" w:rsidRPr="00255F86">
                  <w:rPr>
                    <w:rFonts w:ascii="Arial" w:eastAsia="Arial" w:hAnsi="Arial" w:cs="Arial"/>
                    <w:spacing w:val="-23"/>
                    <w:sz w:val="14"/>
                    <w:szCs w:val="14"/>
                  </w:rPr>
                  <w:t xml:space="preserve"> </w:t>
                </w:r>
                <w:r w:rsidR="00255F86" w:rsidRPr="00255F86">
                  <w:rPr>
                    <w:rFonts w:ascii="Arial" w:eastAsia="Arial" w:hAnsi="Arial" w:cs="Arial"/>
                    <w:sz w:val="14"/>
                    <w:szCs w:val="14"/>
                  </w:rPr>
                  <w:t>int</w:t>
                </w:r>
                <w:r w:rsidR="00255F86" w:rsidRPr="00255F86">
                  <w:rPr>
                    <w:rFonts w:ascii="Arial" w:eastAsia="Arial" w:hAnsi="Arial" w:cs="Arial"/>
                    <w:spacing w:val="6"/>
                    <w:sz w:val="14"/>
                    <w:szCs w:val="14"/>
                  </w:rPr>
                  <w:t xml:space="preserve"> </w:t>
                </w:r>
                <w:r w:rsidR="00255F86" w:rsidRPr="00255F86">
                  <w:rPr>
                    <w:rFonts w:ascii="Arial" w:eastAsia="Arial" w:hAnsi="Arial" w:cs="Arial"/>
                    <w:sz w:val="14"/>
                    <w:szCs w:val="14"/>
                  </w:rPr>
                  <w:t>2</w:t>
                </w:r>
                <w:r w:rsidR="00255F86" w:rsidRPr="00255F86">
                  <w:rPr>
                    <w:rFonts w:ascii="Arial" w:eastAsia="Arial" w:hAnsi="Arial" w:cs="Arial"/>
                    <w:spacing w:val="-15"/>
                    <w:sz w:val="14"/>
                    <w:szCs w:val="14"/>
                  </w:rPr>
                  <w:t>0</w:t>
                </w:r>
                <w:r w:rsidR="00255F86" w:rsidRPr="00255F86">
                  <w:rPr>
                    <w:rFonts w:ascii="Arial" w:eastAsia="Arial" w:hAnsi="Arial" w:cs="Arial"/>
                    <w:sz w:val="14"/>
                    <w:szCs w:val="14"/>
                  </w:rPr>
                  <w:t>7</w:t>
                </w:r>
                <w:r w:rsidR="00255F86" w:rsidRPr="00255F86">
                  <w:rPr>
                    <w:rFonts w:ascii="Arial" w:eastAsia="Arial" w:hAnsi="Arial" w:cs="Arial"/>
                    <w:spacing w:val="22"/>
                    <w:sz w:val="14"/>
                    <w:szCs w:val="14"/>
                  </w:rPr>
                  <w:t xml:space="preserve"> </w:t>
                </w:r>
                <w:r w:rsidR="00255F86" w:rsidRPr="00255F86">
                  <w:rPr>
                    <w:rFonts w:ascii="Arial" w:eastAsia="Arial" w:hAnsi="Arial" w:cs="Arial"/>
                    <w:sz w:val="14"/>
                    <w:szCs w:val="14"/>
                  </w:rPr>
                  <w:t>sau 2931</w:t>
                </w:r>
                <w:r w:rsidR="00255F86" w:rsidRPr="00255F86">
                  <w:rPr>
                    <w:rFonts w:ascii="Arial" w:eastAsia="Arial" w:hAnsi="Arial" w:cs="Arial"/>
                    <w:spacing w:val="3"/>
                    <w:sz w:val="14"/>
                    <w:szCs w:val="14"/>
                  </w:rPr>
                  <w:t xml:space="preserve"> </w:t>
                </w:r>
                <w:r w:rsidR="00255F86" w:rsidRPr="00255F86">
                  <w:rPr>
                    <w:rFonts w:ascii="Arial" w:eastAsia="Arial" w:hAnsi="Arial" w:cs="Arial"/>
                    <w:w w:val="103"/>
                    <w:sz w:val="14"/>
                    <w:szCs w:val="14"/>
                  </w:rPr>
                  <w:t>Fa</w:t>
                </w:r>
                <w:r w:rsidR="00255F86" w:rsidRPr="00255F86">
                  <w:rPr>
                    <w:rFonts w:ascii="Arial" w:eastAsia="Arial" w:hAnsi="Arial" w:cs="Arial"/>
                    <w:w w:val="104"/>
                    <w:sz w:val="14"/>
                    <w:szCs w:val="14"/>
                  </w:rPr>
                  <w:t>x</w:t>
                </w:r>
                <w:r w:rsidR="00255F86" w:rsidRPr="00255F86">
                  <w:rPr>
                    <w:rFonts w:ascii="Arial" w:eastAsia="Arial" w:hAnsi="Arial" w:cs="Arial"/>
                    <w:spacing w:val="4"/>
                    <w:w w:val="204"/>
                    <w:sz w:val="14"/>
                    <w:szCs w:val="14"/>
                  </w:rPr>
                  <w:t>:</w:t>
                </w:r>
                <w:r w:rsidR="00255F86" w:rsidRPr="00255F86">
                  <w:rPr>
                    <w:rFonts w:ascii="Arial" w:eastAsia="Arial" w:hAnsi="Arial" w:cs="Arial"/>
                    <w:w w:val="103"/>
                    <w:sz w:val="14"/>
                    <w:szCs w:val="14"/>
                  </w:rPr>
                  <w:t>+</w:t>
                </w:r>
                <w:r w:rsidR="00255F86" w:rsidRPr="00255F86">
                  <w:rPr>
                    <w:rFonts w:ascii="Arial" w:eastAsia="Arial" w:hAnsi="Arial" w:cs="Arial"/>
                    <w:spacing w:val="2"/>
                    <w:w w:val="104"/>
                    <w:sz w:val="14"/>
                    <w:szCs w:val="14"/>
                  </w:rPr>
                  <w:t>4</w:t>
                </w:r>
                <w:r w:rsidR="00255F86" w:rsidRPr="00255F86">
                  <w:rPr>
                    <w:rFonts w:ascii="Arial" w:eastAsia="Arial" w:hAnsi="Arial" w:cs="Arial"/>
                    <w:w w:val="99"/>
                    <w:sz w:val="14"/>
                    <w:szCs w:val="14"/>
                  </w:rPr>
                  <w:t>0</w:t>
                </w:r>
                <w:r w:rsidR="00255F86" w:rsidRPr="00255F86">
                  <w:rPr>
                    <w:rFonts w:ascii="Arial" w:eastAsia="Arial" w:hAnsi="Arial" w:cs="Arial"/>
                    <w:spacing w:val="-6"/>
                    <w:sz w:val="14"/>
                    <w:szCs w:val="14"/>
                  </w:rPr>
                  <w:t xml:space="preserve"> </w:t>
                </w:r>
                <w:r w:rsidR="00255F86" w:rsidRPr="00255F86">
                  <w:rPr>
                    <w:rFonts w:ascii="Arial" w:eastAsia="Arial" w:hAnsi="Arial" w:cs="Arial"/>
                    <w:sz w:val="14"/>
                    <w:szCs w:val="14"/>
                  </w:rPr>
                  <w:t>265</w:t>
                </w:r>
                <w:r w:rsidR="00255F86" w:rsidRPr="00255F86">
                  <w:rPr>
                    <w:rFonts w:ascii="Arial" w:eastAsia="Arial" w:hAnsi="Arial" w:cs="Arial"/>
                    <w:spacing w:val="1"/>
                    <w:sz w:val="14"/>
                    <w:szCs w:val="14"/>
                  </w:rPr>
                  <w:t xml:space="preserve"> </w:t>
                </w:r>
                <w:r w:rsidR="00255F86" w:rsidRPr="00255F86">
                  <w:rPr>
                    <w:rFonts w:ascii="Arial" w:eastAsia="Arial" w:hAnsi="Arial" w:cs="Arial"/>
                    <w:sz w:val="14"/>
                    <w:szCs w:val="14"/>
                  </w:rPr>
                  <w:t>210</w:t>
                </w:r>
                <w:r w:rsidR="00255F86" w:rsidRPr="00255F86">
                  <w:rPr>
                    <w:rFonts w:ascii="Arial" w:eastAsia="Arial" w:hAnsi="Arial" w:cs="Arial"/>
                    <w:spacing w:val="-6"/>
                    <w:sz w:val="14"/>
                    <w:szCs w:val="14"/>
                  </w:rPr>
                  <w:t xml:space="preserve"> </w:t>
                </w:r>
                <w:r w:rsidR="00255F86" w:rsidRPr="00255F86">
                  <w:rPr>
                    <w:rFonts w:ascii="Arial" w:eastAsia="Arial" w:hAnsi="Arial" w:cs="Arial"/>
                    <w:w w:val="102"/>
                    <w:sz w:val="14"/>
                    <w:szCs w:val="14"/>
                  </w:rPr>
                  <w:t>407</w:t>
                </w:r>
              </w:p>
            </w:txbxContent>
          </v:textbox>
        </v:shape>
      </w:pict>
    </w:r>
    <w:r>
      <w:rPr>
        <w:noProof/>
      </w:rPr>
      <w:pict w14:anchorId="346388CA">
        <v:shapetype id="_x0000_t32" coordsize="21600,21600" o:spt="32" o:oned="t" path="m,l21600,21600e" filled="f">
          <v:path arrowok="t" fillok="f" o:connecttype="none"/>
          <o:lock v:ext="edit" shapetype="t"/>
        </v:shapetype>
        <v:shape id="AutoShape 5" o:spid="_x0000_s2050" type="#_x0000_t32" style="position:absolute;margin-left:155.7pt;margin-top:809.75pt;width:337.95pt;height:0;flip:x;z-index:-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NDJAIAAEUEAAAOAAAAZHJzL2Uyb0RvYy54bWysU8GO2yAQvVfqPyDuie2sky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" strokeweight=".5pt">
          <w10:wrap anchorx="page" anchory="page"/>
        </v:shape>
      </w:pict>
    </w:r>
    <w:r>
      <w:rPr>
        <w:noProof/>
      </w:rPr>
      <w:pict w14:anchorId="69837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49" type="#_x0000_t75" alt="SUBSOL" style="position:absolute;margin-left:-64.6pt;margin-top:-138.6pt;width:104.15pt;height:199.05pt;z-index:-3;visibility:visible">
          <v:imagedata r:id="rId2" o:title="SUBSOL"/>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C74DD" w14:textId="77777777" w:rsidR="000E447F" w:rsidRDefault="000E447F">
      <w:pPr>
        <w:spacing w:after="0" w:line="240" w:lineRule="auto"/>
      </w:pPr>
      <w:r>
        <w:separator/>
      </w:r>
    </w:p>
  </w:footnote>
  <w:footnote w:type="continuationSeparator" w:id="0">
    <w:p w14:paraId="24971922" w14:textId="77777777" w:rsidR="000E447F" w:rsidRDefault="000E4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B8B0B" w14:textId="77777777" w:rsidR="005E70BF" w:rsidRDefault="00533508" w:rsidP="00592C96">
    <w:pPr>
      <w:pStyle w:val="Header"/>
      <w:tabs>
        <w:tab w:val="clear" w:pos="4680"/>
        <w:tab w:val="clear" w:pos="9360"/>
        <w:tab w:val="left" w:pos="6060"/>
      </w:tabs>
    </w:pPr>
    <w:r>
      <w:rPr>
        <w:noProof/>
      </w:rPr>
      <w:pict w14:anchorId="47A80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5" type="#_x0000_t75" style="position:absolute;margin-left:39.55pt;margin-top:-25.1pt;width:213pt;height:67.9pt;z-index:-1;visibility:visible" wrapcoords="6997 0 2738 1187 913 2374 913 3798 456 5697 76 7358 -76 9257 -76 12580 0 15191 913 19464 2130 21363 2358 21363 4031 21363 4183 21363 5476 19226 21600 18989 21600 3798 11104 3798 19166 1662 19090 0 6997 0">
          <v:imagedata r:id="rId1" o:title=""/>
          <w10:wrap type="tight"/>
        </v:shape>
      </w:pict>
    </w:r>
    <w:r w:rsidR="007E0C05">
      <w:rPr>
        <w:noProof/>
      </w:rPr>
      <w:pict w14:anchorId="14CE1C2C">
        <v:shapetype id="_x0000_t202" coordsize="21600,21600" o:spt="202" path="m,l,21600r21600,l21600,xe">
          <v:stroke joinstyle="miter"/>
          <v:path gradientshapeok="t" o:connecttype="rect"/>
        </v:shapetype>
        <v:shape id="Text Box 2" o:spid="_x0000_s2054" type="#_x0000_t202" style="position:absolute;margin-left:259.95pt;margin-top:-12.65pt;width:259.1pt;height:55.45pt;z-index: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D/gQ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" stroked="f">
          <v:textbox style="mso-next-textbox:#Text Box 2">
            <w:txbxContent>
              <w:p w14:paraId="72862E4E" w14:textId="77777777" w:rsidR="00C24694" w:rsidRDefault="00C24694" w:rsidP="003F2A47">
                <w:pPr>
                  <w:spacing w:after="0"/>
                  <w:rPr>
                    <w:color w:val="8EAADB"/>
                    <w:sz w:val="24"/>
                    <w:szCs w:val="24"/>
                    <w:lang w:val="ro-RO"/>
                  </w:rPr>
                </w:pPr>
                <w:r w:rsidRPr="00C24694">
                  <w:rPr>
                    <w:color w:val="8EAADB"/>
                    <w:sz w:val="24"/>
                    <w:szCs w:val="24"/>
                    <w:lang w:val="ro-RO"/>
                  </w:rPr>
                  <w:t xml:space="preserve">Facultatea de </w:t>
                </w:r>
                <w:r w:rsidR="00491730">
                  <w:rPr>
                    <w:color w:val="8EAADB"/>
                    <w:sz w:val="24"/>
                    <w:szCs w:val="24"/>
                    <w:lang w:val="ro-RO"/>
                  </w:rPr>
                  <w:t>Medicină</w:t>
                </w:r>
              </w:p>
              <w:p w14:paraId="20AB4C8A" w14:textId="77777777" w:rsidR="00491730" w:rsidRDefault="00491730" w:rsidP="003F2A47">
                <w:pPr>
                  <w:spacing w:after="0"/>
                  <w:rPr>
                    <w:color w:val="8EAADB"/>
                    <w:sz w:val="24"/>
                    <w:szCs w:val="24"/>
                    <w:lang w:val="ro-RO"/>
                  </w:rPr>
                </w:pPr>
                <w:r>
                  <w:rPr>
                    <w:color w:val="8EAADB"/>
                    <w:sz w:val="24"/>
                    <w:szCs w:val="24"/>
                    <w:lang w:val="ro-RO"/>
                  </w:rPr>
                  <w:t>Departamentul M2</w:t>
                </w:r>
              </w:p>
              <w:p w14:paraId="66A41AAE" w14:textId="77777777" w:rsidR="003F2A47" w:rsidRDefault="003F2A47" w:rsidP="003F2A47">
                <w:pPr>
                  <w:spacing w:after="0"/>
                </w:pPr>
                <w:r>
                  <w:rPr>
                    <w:color w:val="8EAADB"/>
                    <w:sz w:val="24"/>
                    <w:szCs w:val="24"/>
                    <w:lang w:val="ro-RO"/>
                  </w:rPr>
                  <w:t>Disciplina nutriție comunitară și giena alimentelor</w:t>
                </w:r>
              </w:p>
            </w:txbxContent>
          </v:textbox>
          <w10:wrap type="square"/>
        </v:shape>
      </w:pict>
    </w:r>
    <w:r w:rsidR="00C2469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25pt;height:11.25pt" o:bullet="t">
        <v:imagedata r:id="rId1" o:title="msoB1AE"/>
      </v:shape>
    </w:pict>
  </w:numPicBullet>
  <w:abstractNum w:abstractNumId="0" w15:restartNumberingAfterBreak="0">
    <w:nsid w:val="00000001"/>
    <w:multiLevelType w:val="singleLevel"/>
    <w:tmpl w:val="00000001"/>
    <w:name w:val="WW8Num1"/>
    <w:lvl w:ilvl="0">
      <w:start w:val="1"/>
      <w:numFmt w:val="decimal"/>
      <w:pStyle w:val="Heading1"/>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283"/>
        </w:tabs>
        <w:ind w:left="283" w:hanging="283"/>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pStyle w:val="rasp"/>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3"/>
      <w:numFmt w:val="decimal"/>
      <w:lvlText w:val="%1."/>
      <w:lvlJc w:val="left"/>
      <w:pPr>
        <w:tabs>
          <w:tab w:val="num" w:pos="720"/>
        </w:tabs>
        <w:ind w:left="720" w:hanging="360"/>
      </w:pPr>
    </w:lvl>
  </w:abstractNum>
  <w:abstractNum w:abstractNumId="5" w15:restartNumberingAfterBreak="0">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9743C8"/>
    <w:multiLevelType w:val="hybridMultilevel"/>
    <w:tmpl w:val="B47A3F4A"/>
    <w:lvl w:ilvl="0" w:tplc="DA6E62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1985B3C"/>
    <w:multiLevelType w:val="hybridMultilevel"/>
    <w:tmpl w:val="634CD7A4"/>
    <w:lvl w:ilvl="0" w:tplc="3C6ECD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462491A"/>
    <w:multiLevelType w:val="hybridMultilevel"/>
    <w:tmpl w:val="38CA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281F50"/>
    <w:multiLevelType w:val="hybridMultilevel"/>
    <w:tmpl w:val="CAE8D6E8"/>
    <w:name w:val="WW8Num22"/>
    <w:lvl w:ilvl="0" w:tplc="00000002">
      <w:start w:val="1"/>
      <w:numFmt w:val="decimal"/>
      <w:lvlText w:val="%1."/>
      <w:lvlJc w:val="left"/>
      <w:pPr>
        <w:tabs>
          <w:tab w:val="num" w:pos="283"/>
        </w:tabs>
        <w:ind w:left="283"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583332"/>
    <w:multiLevelType w:val="hybridMultilevel"/>
    <w:tmpl w:val="34E83666"/>
    <w:lvl w:ilvl="0" w:tplc="649AD15C">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B27997"/>
    <w:multiLevelType w:val="hybridMultilevel"/>
    <w:tmpl w:val="73FE6DC2"/>
    <w:lvl w:ilvl="0" w:tplc="B2423EA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EF16AF"/>
    <w:multiLevelType w:val="hybridMultilevel"/>
    <w:tmpl w:val="4FC4AADE"/>
    <w:lvl w:ilvl="0" w:tplc="A9F22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5C280F"/>
    <w:multiLevelType w:val="hybridMultilevel"/>
    <w:tmpl w:val="9944605A"/>
    <w:lvl w:ilvl="0" w:tplc="0409000F">
      <w:start w:val="1"/>
      <w:numFmt w:val="decimal"/>
      <w:lvlText w:val="%1."/>
      <w:lvlJc w:val="left"/>
      <w:pPr>
        <w:ind w:left="72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6B5571C"/>
    <w:multiLevelType w:val="hybridMultilevel"/>
    <w:tmpl w:val="A2F2B8F2"/>
    <w:lvl w:ilvl="0" w:tplc="36AA5F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D123B3"/>
    <w:multiLevelType w:val="hybridMultilevel"/>
    <w:tmpl w:val="5ED6CAAE"/>
    <w:lvl w:ilvl="0" w:tplc="0A5EF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FC2684"/>
    <w:multiLevelType w:val="hybridMultilevel"/>
    <w:tmpl w:val="B374D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DEA63EC"/>
    <w:multiLevelType w:val="hybridMultilevel"/>
    <w:tmpl w:val="37B2F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6D6275"/>
    <w:multiLevelType w:val="hybridMultilevel"/>
    <w:tmpl w:val="2DD83082"/>
    <w:name w:val="WW8Num42"/>
    <w:lvl w:ilvl="0" w:tplc="7CF8AC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171DC9"/>
    <w:multiLevelType w:val="hybridMultilevel"/>
    <w:tmpl w:val="A930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2951FB"/>
    <w:multiLevelType w:val="hybridMultilevel"/>
    <w:tmpl w:val="A35ECF66"/>
    <w:lvl w:ilvl="0" w:tplc="191225C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190EB7"/>
    <w:multiLevelType w:val="hybridMultilevel"/>
    <w:tmpl w:val="20CED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1563CF"/>
    <w:multiLevelType w:val="hybridMultilevel"/>
    <w:tmpl w:val="CBB69508"/>
    <w:lvl w:ilvl="0" w:tplc="DFC673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B54D77"/>
    <w:multiLevelType w:val="hybridMultilevel"/>
    <w:tmpl w:val="03D211FA"/>
    <w:name w:val="WW8Num23"/>
    <w:lvl w:ilvl="0" w:tplc="00000002">
      <w:start w:val="1"/>
      <w:numFmt w:val="decimal"/>
      <w:lvlText w:val="%1."/>
      <w:lvlJc w:val="left"/>
      <w:pPr>
        <w:tabs>
          <w:tab w:val="num" w:pos="283"/>
        </w:tabs>
        <w:ind w:left="283"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B86FD8"/>
    <w:multiLevelType w:val="hybridMultilevel"/>
    <w:tmpl w:val="1A0EF350"/>
    <w:name w:val="WW8Num232"/>
    <w:lvl w:ilvl="0" w:tplc="00000002">
      <w:start w:val="1"/>
      <w:numFmt w:val="decimal"/>
      <w:lvlText w:val="%1."/>
      <w:lvlJc w:val="left"/>
      <w:pPr>
        <w:tabs>
          <w:tab w:val="num" w:pos="283"/>
        </w:tabs>
        <w:ind w:left="283"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5B59D3"/>
    <w:multiLevelType w:val="hybridMultilevel"/>
    <w:tmpl w:val="CD2A664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0E776E"/>
    <w:multiLevelType w:val="hybridMultilevel"/>
    <w:tmpl w:val="15A82B96"/>
    <w:lvl w:ilvl="0" w:tplc="9AE4A0AA">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96E63"/>
    <w:multiLevelType w:val="hybridMultilevel"/>
    <w:tmpl w:val="5686CBD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5B866BC8"/>
    <w:multiLevelType w:val="hybridMultilevel"/>
    <w:tmpl w:val="A752A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8708A"/>
    <w:multiLevelType w:val="multilevel"/>
    <w:tmpl w:val="7D441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704EE8"/>
    <w:multiLevelType w:val="hybridMultilevel"/>
    <w:tmpl w:val="B2A025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B655D19"/>
    <w:multiLevelType w:val="hybridMultilevel"/>
    <w:tmpl w:val="AA446570"/>
    <w:lvl w:ilvl="0" w:tplc="75047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D2156A"/>
    <w:multiLevelType w:val="hybridMultilevel"/>
    <w:tmpl w:val="074C4E80"/>
    <w:lvl w:ilvl="0" w:tplc="19EA7D78">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E3EFA"/>
    <w:multiLevelType w:val="hybridMultilevel"/>
    <w:tmpl w:val="978ED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0250B"/>
    <w:multiLevelType w:val="hybridMultilevel"/>
    <w:tmpl w:val="D51E847E"/>
    <w:lvl w:ilvl="0" w:tplc="FACC1C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C85920"/>
    <w:multiLevelType w:val="hybridMultilevel"/>
    <w:tmpl w:val="01F20764"/>
    <w:lvl w:ilvl="0" w:tplc="18EA4574">
      <w:start w:val="1"/>
      <w:numFmt w:val="lowerLetter"/>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A849BB"/>
    <w:multiLevelType w:val="hybridMultilevel"/>
    <w:tmpl w:val="BF82793E"/>
    <w:name w:val="WW8Num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8"/>
  </w:num>
  <w:num w:numId="4">
    <w:abstractNumId w:val="7"/>
  </w:num>
  <w:num w:numId="5">
    <w:abstractNumId w:val="14"/>
  </w:num>
  <w:num w:numId="6">
    <w:abstractNumId w:val="6"/>
  </w:num>
  <w:num w:numId="7">
    <w:abstractNumId w:val="15"/>
  </w:num>
  <w:num w:numId="8">
    <w:abstractNumId w:val="35"/>
  </w:num>
  <w:num w:numId="9">
    <w:abstractNumId w:val="13"/>
  </w:num>
  <w:num w:numId="10">
    <w:abstractNumId w:val="21"/>
  </w:num>
  <w:num w:numId="11">
    <w:abstractNumId w:val="16"/>
  </w:num>
  <w:num w:numId="12">
    <w:abstractNumId w:val="26"/>
  </w:num>
  <w:num w:numId="13">
    <w:abstractNumId w:val="22"/>
  </w:num>
  <w:num w:numId="14">
    <w:abstractNumId w:val="10"/>
  </w:num>
  <w:num w:numId="15">
    <w:abstractNumId w:val="32"/>
  </w:num>
  <w:num w:numId="16">
    <w:abstractNumId w:val="11"/>
  </w:num>
  <w:num w:numId="17">
    <w:abstractNumId w:val="19"/>
  </w:num>
  <w:num w:numId="18">
    <w:abstractNumId w:val="20"/>
  </w:num>
  <w:num w:numId="19">
    <w:abstractNumId w:val="29"/>
  </w:num>
  <w:num w:numId="20">
    <w:abstractNumId w:val="27"/>
  </w:num>
  <w:num w:numId="21">
    <w:abstractNumId w:val="8"/>
  </w:num>
  <w:num w:numId="22">
    <w:abstractNumId w:val="17"/>
  </w:num>
  <w:num w:numId="23">
    <w:abstractNumId w:val="12"/>
  </w:num>
  <w:num w:numId="24">
    <w:abstractNumId w:val="33"/>
  </w:num>
  <w:num w:numId="25">
    <w:abstractNumId w:val="31"/>
  </w:num>
  <w:num w:numId="26">
    <w:abstractNumId w:val="30"/>
  </w:num>
  <w:num w:numId="27">
    <w:abstractNumId w:val="25"/>
  </w:num>
  <w:num w:numId="2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hdrShapeDefaults>
    <o:shapedefaults v:ext="edit" spidmax="2056"/>
    <o:shapelayout v:ext="edit">
      <o:idmap v:ext="edit" data="2"/>
      <o:rules v:ext="edit">
        <o:r id="V:Rule1" type="connector" idref="#AutoShape 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2726"/>
    <w:rsid w:val="0000482A"/>
    <w:rsid w:val="00010B84"/>
    <w:rsid w:val="00017E27"/>
    <w:rsid w:val="000222DD"/>
    <w:rsid w:val="000228F7"/>
    <w:rsid w:val="00024694"/>
    <w:rsid w:val="0002660E"/>
    <w:rsid w:val="00026C87"/>
    <w:rsid w:val="000300BC"/>
    <w:rsid w:val="000349B0"/>
    <w:rsid w:val="00035BBF"/>
    <w:rsid w:val="000453C0"/>
    <w:rsid w:val="000466B9"/>
    <w:rsid w:val="000477C9"/>
    <w:rsid w:val="000548A9"/>
    <w:rsid w:val="00070DBD"/>
    <w:rsid w:val="0008691E"/>
    <w:rsid w:val="00090106"/>
    <w:rsid w:val="0009217E"/>
    <w:rsid w:val="00095725"/>
    <w:rsid w:val="000A4599"/>
    <w:rsid w:val="000B0475"/>
    <w:rsid w:val="000B272B"/>
    <w:rsid w:val="000B2ACA"/>
    <w:rsid w:val="000B4119"/>
    <w:rsid w:val="000B6E30"/>
    <w:rsid w:val="000C074B"/>
    <w:rsid w:val="000D37A0"/>
    <w:rsid w:val="000D3AD0"/>
    <w:rsid w:val="000E447F"/>
    <w:rsid w:val="000F31A9"/>
    <w:rsid w:val="00115184"/>
    <w:rsid w:val="00115852"/>
    <w:rsid w:val="001255A3"/>
    <w:rsid w:val="00134BE6"/>
    <w:rsid w:val="001355FC"/>
    <w:rsid w:val="001467A8"/>
    <w:rsid w:val="00155697"/>
    <w:rsid w:val="00155FAF"/>
    <w:rsid w:val="0015789D"/>
    <w:rsid w:val="001831F0"/>
    <w:rsid w:val="00193429"/>
    <w:rsid w:val="001A1952"/>
    <w:rsid w:val="001A697B"/>
    <w:rsid w:val="001B2AB3"/>
    <w:rsid w:val="001B3252"/>
    <w:rsid w:val="001B3A09"/>
    <w:rsid w:val="001B5F9F"/>
    <w:rsid w:val="001C1A5A"/>
    <w:rsid w:val="001C2FB2"/>
    <w:rsid w:val="001C4219"/>
    <w:rsid w:val="001C648C"/>
    <w:rsid w:val="001C766A"/>
    <w:rsid w:val="001D48BC"/>
    <w:rsid w:val="001D7BFB"/>
    <w:rsid w:val="001E35BA"/>
    <w:rsid w:val="00204163"/>
    <w:rsid w:val="002117A1"/>
    <w:rsid w:val="00221780"/>
    <w:rsid w:val="00232CE2"/>
    <w:rsid w:val="00241F15"/>
    <w:rsid w:val="00246869"/>
    <w:rsid w:val="002478C4"/>
    <w:rsid w:val="00254975"/>
    <w:rsid w:val="00255F86"/>
    <w:rsid w:val="0026309A"/>
    <w:rsid w:val="002679F7"/>
    <w:rsid w:val="002819C5"/>
    <w:rsid w:val="0028208F"/>
    <w:rsid w:val="00283C4E"/>
    <w:rsid w:val="00285E81"/>
    <w:rsid w:val="00286D15"/>
    <w:rsid w:val="002874B1"/>
    <w:rsid w:val="00292601"/>
    <w:rsid w:val="002977BC"/>
    <w:rsid w:val="002A2029"/>
    <w:rsid w:val="002B0EA4"/>
    <w:rsid w:val="002B54FB"/>
    <w:rsid w:val="002C1F97"/>
    <w:rsid w:val="002D6A4C"/>
    <w:rsid w:val="002E1E5F"/>
    <w:rsid w:val="002E3402"/>
    <w:rsid w:val="002F06B7"/>
    <w:rsid w:val="002F0E45"/>
    <w:rsid w:val="002F12BA"/>
    <w:rsid w:val="00303291"/>
    <w:rsid w:val="00306070"/>
    <w:rsid w:val="00310667"/>
    <w:rsid w:val="00320266"/>
    <w:rsid w:val="003237A1"/>
    <w:rsid w:val="00331A38"/>
    <w:rsid w:val="00334948"/>
    <w:rsid w:val="00334BF2"/>
    <w:rsid w:val="00350658"/>
    <w:rsid w:val="00355637"/>
    <w:rsid w:val="003847B9"/>
    <w:rsid w:val="00384D70"/>
    <w:rsid w:val="0039031A"/>
    <w:rsid w:val="003A359E"/>
    <w:rsid w:val="003B522F"/>
    <w:rsid w:val="003C73B6"/>
    <w:rsid w:val="003D4AA2"/>
    <w:rsid w:val="003E6D65"/>
    <w:rsid w:val="003F0318"/>
    <w:rsid w:val="003F2A47"/>
    <w:rsid w:val="003F459B"/>
    <w:rsid w:val="00403199"/>
    <w:rsid w:val="00406605"/>
    <w:rsid w:val="00410E07"/>
    <w:rsid w:val="00412B0A"/>
    <w:rsid w:val="00417E23"/>
    <w:rsid w:val="0042079E"/>
    <w:rsid w:val="00422100"/>
    <w:rsid w:val="0042429D"/>
    <w:rsid w:val="00425A4E"/>
    <w:rsid w:val="00427BA8"/>
    <w:rsid w:val="00430888"/>
    <w:rsid w:val="004342A2"/>
    <w:rsid w:val="0043777F"/>
    <w:rsid w:val="004447D4"/>
    <w:rsid w:val="00455E66"/>
    <w:rsid w:val="00460602"/>
    <w:rsid w:val="004650FD"/>
    <w:rsid w:val="00466657"/>
    <w:rsid w:val="0047502F"/>
    <w:rsid w:val="00485C39"/>
    <w:rsid w:val="004872A9"/>
    <w:rsid w:val="0049156E"/>
    <w:rsid w:val="00491730"/>
    <w:rsid w:val="0049595C"/>
    <w:rsid w:val="00497E8F"/>
    <w:rsid w:val="004A75D3"/>
    <w:rsid w:val="004B5BAC"/>
    <w:rsid w:val="004C4394"/>
    <w:rsid w:val="004D450E"/>
    <w:rsid w:val="004E09DE"/>
    <w:rsid w:val="004E35F4"/>
    <w:rsid w:val="004E3CD9"/>
    <w:rsid w:val="004E67CA"/>
    <w:rsid w:val="004F1FF6"/>
    <w:rsid w:val="004F26E5"/>
    <w:rsid w:val="004F73C5"/>
    <w:rsid w:val="00501640"/>
    <w:rsid w:val="005050FA"/>
    <w:rsid w:val="00510026"/>
    <w:rsid w:val="005107FE"/>
    <w:rsid w:val="005207C0"/>
    <w:rsid w:val="005207C7"/>
    <w:rsid w:val="005213D6"/>
    <w:rsid w:val="0053122E"/>
    <w:rsid w:val="00533508"/>
    <w:rsid w:val="00535193"/>
    <w:rsid w:val="0054208C"/>
    <w:rsid w:val="00542E03"/>
    <w:rsid w:val="00551B6F"/>
    <w:rsid w:val="00551EDD"/>
    <w:rsid w:val="00553991"/>
    <w:rsid w:val="005708FE"/>
    <w:rsid w:val="00581F86"/>
    <w:rsid w:val="00582616"/>
    <w:rsid w:val="00583168"/>
    <w:rsid w:val="0058349E"/>
    <w:rsid w:val="00583DC1"/>
    <w:rsid w:val="00585CDF"/>
    <w:rsid w:val="00592C96"/>
    <w:rsid w:val="00597432"/>
    <w:rsid w:val="005A2141"/>
    <w:rsid w:val="005A53F6"/>
    <w:rsid w:val="005B5462"/>
    <w:rsid w:val="005B785E"/>
    <w:rsid w:val="005C15BF"/>
    <w:rsid w:val="005C2362"/>
    <w:rsid w:val="005C72C4"/>
    <w:rsid w:val="005E70BF"/>
    <w:rsid w:val="005F2664"/>
    <w:rsid w:val="005F7704"/>
    <w:rsid w:val="006009BC"/>
    <w:rsid w:val="00601F0A"/>
    <w:rsid w:val="00606797"/>
    <w:rsid w:val="00613D4F"/>
    <w:rsid w:val="00616E87"/>
    <w:rsid w:val="00625824"/>
    <w:rsid w:val="006272CA"/>
    <w:rsid w:val="00632B34"/>
    <w:rsid w:val="006477C0"/>
    <w:rsid w:val="00651E01"/>
    <w:rsid w:val="006526B9"/>
    <w:rsid w:val="00653A7F"/>
    <w:rsid w:val="006614C7"/>
    <w:rsid w:val="00672215"/>
    <w:rsid w:val="00675BF8"/>
    <w:rsid w:val="00682E1E"/>
    <w:rsid w:val="00686886"/>
    <w:rsid w:val="0068758B"/>
    <w:rsid w:val="00687ED2"/>
    <w:rsid w:val="006A022E"/>
    <w:rsid w:val="006A4517"/>
    <w:rsid w:val="006B4207"/>
    <w:rsid w:val="006B79A9"/>
    <w:rsid w:val="006E41B0"/>
    <w:rsid w:val="006E55F0"/>
    <w:rsid w:val="006F2035"/>
    <w:rsid w:val="006F64F9"/>
    <w:rsid w:val="0070215B"/>
    <w:rsid w:val="00722FC1"/>
    <w:rsid w:val="007241A4"/>
    <w:rsid w:val="00752620"/>
    <w:rsid w:val="00797442"/>
    <w:rsid w:val="007A19D9"/>
    <w:rsid w:val="007B3D11"/>
    <w:rsid w:val="007B553E"/>
    <w:rsid w:val="007C7657"/>
    <w:rsid w:val="007E0C05"/>
    <w:rsid w:val="007E1997"/>
    <w:rsid w:val="007E237C"/>
    <w:rsid w:val="007E5F37"/>
    <w:rsid w:val="007E6700"/>
    <w:rsid w:val="007E6DE5"/>
    <w:rsid w:val="007F1B51"/>
    <w:rsid w:val="00800F1F"/>
    <w:rsid w:val="008128B3"/>
    <w:rsid w:val="008221A9"/>
    <w:rsid w:val="0082355E"/>
    <w:rsid w:val="00824B27"/>
    <w:rsid w:val="00842107"/>
    <w:rsid w:val="00847520"/>
    <w:rsid w:val="00847B14"/>
    <w:rsid w:val="00852726"/>
    <w:rsid w:val="00854E88"/>
    <w:rsid w:val="0087040E"/>
    <w:rsid w:val="00874EF0"/>
    <w:rsid w:val="008765B1"/>
    <w:rsid w:val="008952E1"/>
    <w:rsid w:val="008973FB"/>
    <w:rsid w:val="008A0C23"/>
    <w:rsid w:val="008C34F0"/>
    <w:rsid w:val="008D31FC"/>
    <w:rsid w:val="008E0D04"/>
    <w:rsid w:val="008E4022"/>
    <w:rsid w:val="008E5EE3"/>
    <w:rsid w:val="008E6320"/>
    <w:rsid w:val="008F0A43"/>
    <w:rsid w:val="0090661B"/>
    <w:rsid w:val="00910F24"/>
    <w:rsid w:val="009131F2"/>
    <w:rsid w:val="00927BCA"/>
    <w:rsid w:val="00941487"/>
    <w:rsid w:val="00941637"/>
    <w:rsid w:val="00942571"/>
    <w:rsid w:val="00951613"/>
    <w:rsid w:val="00962731"/>
    <w:rsid w:val="00962814"/>
    <w:rsid w:val="009636CE"/>
    <w:rsid w:val="00974F9C"/>
    <w:rsid w:val="00985C37"/>
    <w:rsid w:val="009A1DE6"/>
    <w:rsid w:val="009A7501"/>
    <w:rsid w:val="009B34DE"/>
    <w:rsid w:val="009C3512"/>
    <w:rsid w:val="009C7126"/>
    <w:rsid w:val="009D5471"/>
    <w:rsid w:val="009F4221"/>
    <w:rsid w:val="00A06D27"/>
    <w:rsid w:val="00A212D2"/>
    <w:rsid w:val="00A2285E"/>
    <w:rsid w:val="00A3508D"/>
    <w:rsid w:val="00A35DEF"/>
    <w:rsid w:val="00A36658"/>
    <w:rsid w:val="00A41585"/>
    <w:rsid w:val="00A41C5C"/>
    <w:rsid w:val="00A47100"/>
    <w:rsid w:val="00A511A5"/>
    <w:rsid w:val="00A605CD"/>
    <w:rsid w:val="00A73BEC"/>
    <w:rsid w:val="00A824E1"/>
    <w:rsid w:val="00A84C1A"/>
    <w:rsid w:val="00AA62B9"/>
    <w:rsid w:val="00AB5223"/>
    <w:rsid w:val="00AB657A"/>
    <w:rsid w:val="00AC21E1"/>
    <w:rsid w:val="00AE2DAD"/>
    <w:rsid w:val="00AE6227"/>
    <w:rsid w:val="00AE79B2"/>
    <w:rsid w:val="00AF0996"/>
    <w:rsid w:val="00B01F49"/>
    <w:rsid w:val="00B043B0"/>
    <w:rsid w:val="00B0744E"/>
    <w:rsid w:val="00B107A0"/>
    <w:rsid w:val="00B12227"/>
    <w:rsid w:val="00B15B57"/>
    <w:rsid w:val="00B20A00"/>
    <w:rsid w:val="00B2461B"/>
    <w:rsid w:val="00B27FE4"/>
    <w:rsid w:val="00B45954"/>
    <w:rsid w:val="00B5220B"/>
    <w:rsid w:val="00B745E3"/>
    <w:rsid w:val="00B750B1"/>
    <w:rsid w:val="00B76DF6"/>
    <w:rsid w:val="00B86589"/>
    <w:rsid w:val="00B92024"/>
    <w:rsid w:val="00BA14C1"/>
    <w:rsid w:val="00BA2BDC"/>
    <w:rsid w:val="00BA47D4"/>
    <w:rsid w:val="00BA6256"/>
    <w:rsid w:val="00BB1649"/>
    <w:rsid w:val="00BB3144"/>
    <w:rsid w:val="00BC15F9"/>
    <w:rsid w:val="00BC16D5"/>
    <w:rsid w:val="00BC3682"/>
    <w:rsid w:val="00BC3A09"/>
    <w:rsid w:val="00BC4450"/>
    <w:rsid w:val="00BD74CF"/>
    <w:rsid w:val="00BE1216"/>
    <w:rsid w:val="00BE1388"/>
    <w:rsid w:val="00BE4A3C"/>
    <w:rsid w:val="00BE64EA"/>
    <w:rsid w:val="00BF1343"/>
    <w:rsid w:val="00BF494E"/>
    <w:rsid w:val="00BF4DB1"/>
    <w:rsid w:val="00BF71A8"/>
    <w:rsid w:val="00C02E5A"/>
    <w:rsid w:val="00C07B5E"/>
    <w:rsid w:val="00C21813"/>
    <w:rsid w:val="00C24694"/>
    <w:rsid w:val="00C248C7"/>
    <w:rsid w:val="00C26D56"/>
    <w:rsid w:val="00C31140"/>
    <w:rsid w:val="00C35000"/>
    <w:rsid w:val="00C4013F"/>
    <w:rsid w:val="00C425F8"/>
    <w:rsid w:val="00C44303"/>
    <w:rsid w:val="00C47B15"/>
    <w:rsid w:val="00C57407"/>
    <w:rsid w:val="00C61E43"/>
    <w:rsid w:val="00C63CF9"/>
    <w:rsid w:val="00C63F56"/>
    <w:rsid w:val="00C64B6F"/>
    <w:rsid w:val="00C70D3F"/>
    <w:rsid w:val="00C72F2C"/>
    <w:rsid w:val="00C831AE"/>
    <w:rsid w:val="00C957ED"/>
    <w:rsid w:val="00C95C77"/>
    <w:rsid w:val="00CA291C"/>
    <w:rsid w:val="00CA323C"/>
    <w:rsid w:val="00CA5BFE"/>
    <w:rsid w:val="00CA6670"/>
    <w:rsid w:val="00CB3255"/>
    <w:rsid w:val="00CB43C6"/>
    <w:rsid w:val="00CB6596"/>
    <w:rsid w:val="00CD34C1"/>
    <w:rsid w:val="00CE1482"/>
    <w:rsid w:val="00D013A9"/>
    <w:rsid w:val="00D15D9C"/>
    <w:rsid w:val="00D160C9"/>
    <w:rsid w:val="00D225B3"/>
    <w:rsid w:val="00D32694"/>
    <w:rsid w:val="00D32B72"/>
    <w:rsid w:val="00D46D42"/>
    <w:rsid w:val="00D75619"/>
    <w:rsid w:val="00D81B20"/>
    <w:rsid w:val="00D910FE"/>
    <w:rsid w:val="00DB4A28"/>
    <w:rsid w:val="00DC08C5"/>
    <w:rsid w:val="00DD5A80"/>
    <w:rsid w:val="00DF1FCF"/>
    <w:rsid w:val="00DF76A3"/>
    <w:rsid w:val="00E066B8"/>
    <w:rsid w:val="00E133A3"/>
    <w:rsid w:val="00E170BD"/>
    <w:rsid w:val="00E27167"/>
    <w:rsid w:val="00E2744A"/>
    <w:rsid w:val="00E2748C"/>
    <w:rsid w:val="00E30A85"/>
    <w:rsid w:val="00E31C0C"/>
    <w:rsid w:val="00E354BB"/>
    <w:rsid w:val="00E5247B"/>
    <w:rsid w:val="00E6353C"/>
    <w:rsid w:val="00E7418B"/>
    <w:rsid w:val="00E74CED"/>
    <w:rsid w:val="00E81C5D"/>
    <w:rsid w:val="00E827D4"/>
    <w:rsid w:val="00E839EC"/>
    <w:rsid w:val="00E90453"/>
    <w:rsid w:val="00E940BC"/>
    <w:rsid w:val="00E94F66"/>
    <w:rsid w:val="00EA1625"/>
    <w:rsid w:val="00EB3E75"/>
    <w:rsid w:val="00EB4013"/>
    <w:rsid w:val="00EB5F33"/>
    <w:rsid w:val="00EC6583"/>
    <w:rsid w:val="00EE32A7"/>
    <w:rsid w:val="00EF3296"/>
    <w:rsid w:val="00F1562A"/>
    <w:rsid w:val="00F317B3"/>
    <w:rsid w:val="00F53EC7"/>
    <w:rsid w:val="00F610C2"/>
    <w:rsid w:val="00F66AAE"/>
    <w:rsid w:val="00F81584"/>
    <w:rsid w:val="00F83237"/>
    <w:rsid w:val="00F91A53"/>
    <w:rsid w:val="00F94CA3"/>
    <w:rsid w:val="00FA5D46"/>
    <w:rsid w:val="00FB4F30"/>
    <w:rsid w:val="00FE03A1"/>
    <w:rsid w:val="00FE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69355D"/>
  <w15:chartTrackingRefBased/>
  <w15:docId w15:val="{EE6AEAEF-F07A-4FC6-A028-619C43AC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7"/>
    <w:pPr>
      <w:spacing w:after="200" w:line="276" w:lineRule="auto"/>
    </w:pPr>
    <w:rPr>
      <w:sz w:val="22"/>
      <w:szCs w:val="22"/>
    </w:rPr>
  </w:style>
  <w:style w:type="paragraph" w:styleId="Heading1">
    <w:name w:val="heading 1"/>
    <w:basedOn w:val="Normal"/>
    <w:next w:val="Normal"/>
    <w:qFormat/>
    <w:rsid w:val="00C95C77"/>
    <w:pPr>
      <w:keepNext/>
      <w:widowControl w:val="0"/>
      <w:numPr>
        <w:numId w:val="1"/>
      </w:numPr>
      <w:suppressAutoHyphens/>
      <w:spacing w:after="0" w:line="240" w:lineRule="auto"/>
      <w:jc w:val="center"/>
      <w:outlineLvl w:val="0"/>
    </w:pPr>
    <w:rPr>
      <w:rFonts w:ascii="Arial" w:eastAsia="Lucida Sans Unicode" w:hAnsi="Arial"/>
      <w:b/>
      <w:sz w:val="16"/>
      <w:szCs w:val="24"/>
    </w:rPr>
  </w:style>
  <w:style w:type="paragraph" w:styleId="Heading2">
    <w:name w:val="heading 2"/>
    <w:basedOn w:val="Normal"/>
    <w:next w:val="Normal"/>
    <w:qFormat/>
    <w:rsid w:val="00C95C7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95C77"/>
    <w:pPr>
      <w:keepNext/>
      <w:spacing w:before="240" w:after="60"/>
      <w:outlineLvl w:val="2"/>
    </w:pPr>
    <w:rPr>
      <w:rFonts w:ascii="Arial" w:hAnsi="Arial" w:cs="Arial"/>
      <w:b/>
      <w:bCs/>
      <w:sz w:val="26"/>
      <w:szCs w:val="26"/>
    </w:rPr>
  </w:style>
  <w:style w:type="paragraph" w:styleId="Heading4">
    <w:name w:val="heading 4"/>
    <w:basedOn w:val="Normal"/>
    <w:next w:val="Normal"/>
    <w:qFormat/>
    <w:rsid w:val="00C95C77"/>
    <w:pPr>
      <w:keepNext/>
      <w:spacing w:before="240" w:after="60"/>
      <w:outlineLvl w:val="3"/>
    </w:pPr>
    <w:rPr>
      <w:rFonts w:ascii="Times New Roman" w:hAnsi="Times New Roman"/>
      <w:b/>
      <w:bCs/>
      <w:sz w:val="28"/>
      <w:szCs w:val="28"/>
    </w:rPr>
  </w:style>
  <w:style w:type="paragraph" w:styleId="Heading8">
    <w:name w:val="heading 8"/>
    <w:basedOn w:val="Normal"/>
    <w:next w:val="Normal"/>
    <w:qFormat/>
    <w:rsid w:val="00C95C77"/>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C77"/>
    <w:pPr>
      <w:tabs>
        <w:tab w:val="center" w:pos="4680"/>
        <w:tab w:val="right" w:pos="9360"/>
      </w:tabs>
    </w:pPr>
    <w:rPr>
      <w:lang w:val="x-none" w:eastAsia="x-none"/>
    </w:rPr>
  </w:style>
  <w:style w:type="character" w:customStyle="1" w:styleId="HeaderChar">
    <w:name w:val="Header Char"/>
    <w:link w:val="Header"/>
    <w:uiPriority w:val="99"/>
    <w:rsid w:val="00C95C77"/>
    <w:rPr>
      <w:sz w:val="22"/>
      <w:szCs w:val="22"/>
    </w:rPr>
  </w:style>
  <w:style w:type="paragraph" w:styleId="Footer">
    <w:name w:val="footer"/>
    <w:basedOn w:val="Normal"/>
    <w:link w:val="FooterChar"/>
    <w:uiPriority w:val="99"/>
    <w:unhideWhenUsed/>
    <w:rsid w:val="00C95C77"/>
    <w:pPr>
      <w:tabs>
        <w:tab w:val="center" w:pos="4680"/>
        <w:tab w:val="right" w:pos="9360"/>
      </w:tabs>
    </w:pPr>
    <w:rPr>
      <w:lang w:val="x-none" w:eastAsia="x-none"/>
    </w:rPr>
  </w:style>
  <w:style w:type="character" w:customStyle="1" w:styleId="FooterChar">
    <w:name w:val="Footer Char"/>
    <w:link w:val="Footer"/>
    <w:uiPriority w:val="99"/>
    <w:rsid w:val="00C95C77"/>
    <w:rPr>
      <w:sz w:val="22"/>
      <w:szCs w:val="22"/>
    </w:rPr>
  </w:style>
  <w:style w:type="table" w:styleId="TableGrid">
    <w:name w:val="Table Grid"/>
    <w:basedOn w:val="TableNormal"/>
    <w:uiPriority w:val="59"/>
    <w:rsid w:val="00C95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5C77"/>
    <w:rPr>
      <w:color w:val="0000FF"/>
      <w:u w:val="single"/>
    </w:rPr>
  </w:style>
  <w:style w:type="character" w:customStyle="1" w:styleId="apple-style-span">
    <w:name w:val="apple-style-span"/>
    <w:rsid w:val="00C95C77"/>
  </w:style>
  <w:style w:type="paragraph" w:customStyle="1" w:styleId="yiv1616449707msonormal">
    <w:name w:val="yiv1616449707msonormal"/>
    <w:basedOn w:val="Normal"/>
    <w:rsid w:val="00C95C7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95C77"/>
  </w:style>
  <w:style w:type="paragraph" w:customStyle="1" w:styleId="yiv1616449707msolistparagraph">
    <w:name w:val="yiv1616449707msolistparagraph"/>
    <w:basedOn w:val="Normal"/>
    <w:rsid w:val="00C95C7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C95C77"/>
    <w:rPr>
      <w:b/>
      <w:bCs/>
    </w:rPr>
  </w:style>
  <w:style w:type="paragraph" w:styleId="NormalWeb">
    <w:name w:val="Normal (Web)"/>
    <w:basedOn w:val="Normal"/>
    <w:uiPriority w:val="99"/>
    <w:rsid w:val="00C95C77"/>
    <w:pPr>
      <w:spacing w:before="100" w:beforeAutospacing="1" w:after="119" w:line="240" w:lineRule="auto"/>
    </w:pPr>
    <w:rPr>
      <w:rFonts w:ascii="Times New Roman" w:eastAsia="Times New Roman" w:hAnsi="Times New Roman"/>
      <w:sz w:val="24"/>
      <w:szCs w:val="24"/>
    </w:rPr>
  </w:style>
  <w:style w:type="paragraph" w:styleId="BalloonText">
    <w:name w:val="Balloon Text"/>
    <w:basedOn w:val="Normal"/>
    <w:semiHidden/>
    <w:rsid w:val="00C95C77"/>
    <w:rPr>
      <w:rFonts w:ascii="Tahoma" w:hAnsi="Tahoma" w:cs="Tahoma"/>
      <w:sz w:val="16"/>
      <w:szCs w:val="16"/>
    </w:rPr>
  </w:style>
  <w:style w:type="character" w:customStyle="1" w:styleId="yshortcuts2">
    <w:name w:val="yshortcuts2"/>
    <w:basedOn w:val="DefaultParagraphFont"/>
    <w:rsid w:val="00C95C77"/>
  </w:style>
  <w:style w:type="paragraph" w:styleId="Title">
    <w:name w:val="Title"/>
    <w:basedOn w:val="Normal"/>
    <w:qFormat/>
    <w:rsid w:val="00C95C77"/>
    <w:pPr>
      <w:spacing w:after="0" w:line="240" w:lineRule="auto"/>
      <w:jc w:val="center"/>
    </w:pPr>
    <w:rPr>
      <w:rFonts w:ascii="Times New Roman" w:eastAsia="Times New Roman" w:hAnsi="Times New Roman"/>
      <w:b/>
      <w:bCs/>
      <w:sz w:val="24"/>
      <w:szCs w:val="24"/>
      <w:lang w:val="ro-RO"/>
    </w:rPr>
  </w:style>
  <w:style w:type="paragraph" w:styleId="BodyTextIndent">
    <w:name w:val="Body Text Indent"/>
    <w:basedOn w:val="Normal"/>
    <w:rsid w:val="00C95C77"/>
    <w:pPr>
      <w:spacing w:after="0" w:line="240" w:lineRule="auto"/>
      <w:ind w:left="360"/>
      <w:jc w:val="both"/>
    </w:pPr>
    <w:rPr>
      <w:rFonts w:ascii="Times New Roman" w:eastAsia="Times New Roman" w:hAnsi="Times New Roman"/>
      <w:b/>
      <w:bCs/>
      <w:sz w:val="24"/>
      <w:szCs w:val="24"/>
      <w:lang w:val="ro-RO"/>
    </w:rPr>
  </w:style>
  <w:style w:type="paragraph" w:customStyle="1" w:styleId="TableContents">
    <w:name w:val="Table Contents"/>
    <w:basedOn w:val="Normal"/>
    <w:rsid w:val="00C95C77"/>
    <w:pPr>
      <w:widowControl w:val="0"/>
      <w:suppressLineNumbers/>
      <w:suppressAutoHyphens/>
      <w:spacing w:after="0" w:line="240" w:lineRule="auto"/>
    </w:pPr>
    <w:rPr>
      <w:rFonts w:ascii="Times New Roman" w:eastAsia="Lucida Sans Unicode" w:hAnsi="Times New Roman"/>
      <w:kern w:val="1"/>
      <w:sz w:val="24"/>
      <w:szCs w:val="24"/>
      <w:lang w:val="ro-RO"/>
    </w:rPr>
  </w:style>
  <w:style w:type="character" w:customStyle="1" w:styleId="yiv1373054769tab">
    <w:name w:val="yiv1373054769tab"/>
    <w:basedOn w:val="DefaultParagraphFont"/>
    <w:rsid w:val="00C95C77"/>
  </w:style>
  <w:style w:type="paragraph" w:customStyle="1" w:styleId="rasp">
    <w:name w:val="rasp"/>
    <w:basedOn w:val="Normal"/>
    <w:rsid w:val="00C95C77"/>
    <w:pPr>
      <w:numPr>
        <w:numId w:val="2"/>
      </w:numPr>
      <w:suppressAutoHyphens/>
      <w:overflowPunct w:val="0"/>
      <w:autoSpaceDE w:val="0"/>
      <w:spacing w:after="120" w:line="240" w:lineRule="auto"/>
      <w:ind w:left="0" w:firstLine="0"/>
      <w:jc w:val="both"/>
      <w:textAlignment w:val="baseline"/>
    </w:pPr>
    <w:rPr>
      <w:rFonts w:cs="Calibri"/>
      <w:i/>
      <w:sz w:val="24"/>
      <w:lang w:val="ro-RO" w:eastAsia="ar-SA"/>
    </w:rPr>
  </w:style>
  <w:style w:type="paragraph" w:styleId="ListParagraph">
    <w:name w:val="List Paragraph"/>
    <w:basedOn w:val="Normal"/>
    <w:uiPriority w:val="34"/>
    <w:qFormat/>
    <w:rsid w:val="00EE32A7"/>
    <w:pPr>
      <w:ind w:left="720"/>
      <w:contextualSpacing/>
    </w:pPr>
  </w:style>
  <w:style w:type="table" w:customStyle="1" w:styleId="TableGrid1">
    <w:name w:val="Table Grid1"/>
    <w:basedOn w:val="TableNormal"/>
    <w:next w:val="TableGrid"/>
    <w:uiPriority w:val="59"/>
    <w:rsid w:val="00E133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4">
    <w:name w:val="f4"/>
    <w:basedOn w:val="Normal"/>
    <w:rsid w:val="0042210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422100"/>
    <w:rPr>
      <w:i/>
      <w:iCs/>
    </w:rPr>
  </w:style>
  <w:style w:type="paragraph" w:styleId="NoSpacing">
    <w:name w:val="No Spacing"/>
    <w:uiPriority w:val="1"/>
    <w:qFormat/>
    <w:rsid w:val="0068758B"/>
    <w:rPr>
      <w:sz w:val="22"/>
      <w:szCs w:val="22"/>
    </w:rPr>
  </w:style>
  <w:style w:type="character" w:styleId="UnresolvedMention">
    <w:name w:val="Unresolved Mention"/>
    <w:uiPriority w:val="99"/>
    <w:semiHidden/>
    <w:unhideWhenUsed/>
    <w:rsid w:val="003B522F"/>
    <w:rPr>
      <w:color w:val="605E5C"/>
      <w:shd w:val="clear" w:color="auto" w:fill="E1DFDD"/>
    </w:rPr>
  </w:style>
  <w:style w:type="paragraph" w:customStyle="1" w:styleId="Default">
    <w:name w:val="Default"/>
    <w:rsid w:val="00C24694"/>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rsid w:val="00C24694"/>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link w:val="PlainText"/>
    <w:rsid w:val="00C24694"/>
    <w:rPr>
      <w:rFonts w:ascii="Courier New" w:eastAsia="Times New Roman" w:hAnsi="Courier New" w:cs="Courier New"/>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26728">
      <w:bodyDiv w:val="1"/>
      <w:marLeft w:val="150"/>
      <w:marRight w:val="0"/>
      <w:marTop w:val="100"/>
      <w:marBottom w:val="0"/>
      <w:divBdr>
        <w:top w:val="none" w:sz="0" w:space="0" w:color="auto"/>
        <w:left w:val="none" w:sz="0" w:space="0" w:color="auto"/>
        <w:bottom w:val="none" w:sz="0" w:space="0" w:color="auto"/>
        <w:right w:val="none" w:sz="0" w:space="0" w:color="auto"/>
      </w:divBdr>
      <w:divsChild>
        <w:div w:id="944657941">
          <w:marLeft w:val="0"/>
          <w:marRight w:val="0"/>
          <w:marTop w:val="0"/>
          <w:marBottom w:val="0"/>
          <w:divBdr>
            <w:top w:val="none" w:sz="0" w:space="0" w:color="auto"/>
            <w:left w:val="none" w:sz="0" w:space="0" w:color="auto"/>
            <w:bottom w:val="none" w:sz="0" w:space="0" w:color="auto"/>
            <w:right w:val="none" w:sz="0" w:space="0" w:color="auto"/>
          </w:divBdr>
          <w:divsChild>
            <w:div w:id="1278440087">
              <w:marLeft w:val="0"/>
              <w:marRight w:val="0"/>
              <w:marTop w:val="0"/>
              <w:marBottom w:val="0"/>
              <w:divBdr>
                <w:top w:val="none" w:sz="0" w:space="0" w:color="auto"/>
                <w:left w:val="none" w:sz="0" w:space="0" w:color="auto"/>
                <w:bottom w:val="none" w:sz="0" w:space="0" w:color="auto"/>
                <w:right w:val="none" w:sz="0" w:space="0" w:color="auto"/>
              </w:divBdr>
              <w:divsChild>
                <w:div w:id="1923370929">
                  <w:marLeft w:val="0"/>
                  <w:marRight w:val="0"/>
                  <w:marTop w:val="0"/>
                  <w:marBottom w:val="0"/>
                  <w:divBdr>
                    <w:top w:val="none" w:sz="0" w:space="0" w:color="auto"/>
                    <w:left w:val="none" w:sz="0" w:space="0" w:color="auto"/>
                    <w:bottom w:val="none" w:sz="0" w:space="0" w:color="auto"/>
                    <w:right w:val="none" w:sz="0" w:space="0" w:color="auto"/>
                  </w:divBdr>
                  <w:divsChild>
                    <w:div w:id="312221568">
                      <w:marLeft w:val="0"/>
                      <w:marRight w:val="0"/>
                      <w:marTop w:val="0"/>
                      <w:marBottom w:val="0"/>
                      <w:divBdr>
                        <w:top w:val="none" w:sz="0" w:space="0" w:color="auto"/>
                        <w:left w:val="none" w:sz="0" w:space="0" w:color="auto"/>
                        <w:bottom w:val="none" w:sz="0" w:space="0" w:color="auto"/>
                        <w:right w:val="none" w:sz="0" w:space="0" w:color="auto"/>
                      </w:divBdr>
                      <w:divsChild>
                        <w:div w:id="2120907238">
                          <w:marLeft w:val="0"/>
                          <w:marRight w:val="0"/>
                          <w:marTop w:val="0"/>
                          <w:marBottom w:val="0"/>
                          <w:divBdr>
                            <w:top w:val="none" w:sz="0" w:space="0" w:color="auto"/>
                            <w:left w:val="none" w:sz="0" w:space="0" w:color="auto"/>
                            <w:bottom w:val="none" w:sz="0" w:space="0" w:color="auto"/>
                            <w:right w:val="none" w:sz="0" w:space="0" w:color="auto"/>
                          </w:divBdr>
                          <w:divsChild>
                            <w:div w:id="1687171239">
                              <w:marLeft w:val="0"/>
                              <w:marRight w:val="0"/>
                              <w:marTop w:val="0"/>
                              <w:marBottom w:val="0"/>
                              <w:divBdr>
                                <w:top w:val="none" w:sz="0" w:space="0" w:color="auto"/>
                                <w:left w:val="none" w:sz="0" w:space="0" w:color="auto"/>
                                <w:bottom w:val="none" w:sz="0" w:space="0" w:color="auto"/>
                                <w:right w:val="none" w:sz="0" w:space="0" w:color="auto"/>
                              </w:divBdr>
                              <w:divsChild>
                                <w:div w:id="873611995">
                                  <w:marLeft w:val="0"/>
                                  <w:marRight w:val="0"/>
                                  <w:marTop w:val="0"/>
                                  <w:marBottom w:val="0"/>
                                  <w:divBdr>
                                    <w:top w:val="none" w:sz="0" w:space="0" w:color="auto"/>
                                    <w:left w:val="none" w:sz="0" w:space="0" w:color="auto"/>
                                    <w:bottom w:val="none" w:sz="0" w:space="0" w:color="auto"/>
                                    <w:right w:val="none" w:sz="0" w:space="0" w:color="auto"/>
                                  </w:divBdr>
                                  <w:divsChild>
                                    <w:div w:id="1127548866">
                                      <w:marLeft w:val="0"/>
                                      <w:marRight w:val="0"/>
                                      <w:marTop w:val="0"/>
                                      <w:marBottom w:val="0"/>
                                      <w:divBdr>
                                        <w:top w:val="none" w:sz="0" w:space="0" w:color="auto"/>
                                        <w:left w:val="none" w:sz="0" w:space="0" w:color="auto"/>
                                        <w:bottom w:val="none" w:sz="0" w:space="0" w:color="auto"/>
                                        <w:right w:val="none" w:sz="0" w:space="0" w:color="auto"/>
                                      </w:divBdr>
                                      <w:divsChild>
                                        <w:div w:id="247421748">
                                          <w:marLeft w:val="0"/>
                                          <w:marRight w:val="0"/>
                                          <w:marTop w:val="0"/>
                                          <w:marBottom w:val="0"/>
                                          <w:divBdr>
                                            <w:top w:val="none" w:sz="0" w:space="0" w:color="auto"/>
                                            <w:left w:val="none" w:sz="0" w:space="0" w:color="auto"/>
                                            <w:bottom w:val="none" w:sz="0" w:space="0" w:color="auto"/>
                                            <w:right w:val="none" w:sz="0" w:space="0" w:color="auto"/>
                                          </w:divBdr>
                                        </w:div>
                                        <w:div w:id="341979983">
                                          <w:marLeft w:val="0"/>
                                          <w:marRight w:val="0"/>
                                          <w:marTop w:val="0"/>
                                          <w:marBottom w:val="0"/>
                                          <w:divBdr>
                                            <w:top w:val="none" w:sz="0" w:space="0" w:color="auto"/>
                                            <w:left w:val="none" w:sz="0" w:space="0" w:color="auto"/>
                                            <w:bottom w:val="none" w:sz="0" w:space="0" w:color="auto"/>
                                            <w:right w:val="none" w:sz="0" w:space="0" w:color="auto"/>
                                          </w:divBdr>
                                        </w:div>
                                        <w:div w:id="1557861083">
                                          <w:marLeft w:val="0"/>
                                          <w:marRight w:val="0"/>
                                          <w:marTop w:val="0"/>
                                          <w:marBottom w:val="0"/>
                                          <w:divBdr>
                                            <w:top w:val="none" w:sz="0" w:space="0" w:color="auto"/>
                                            <w:left w:val="none" w:sz="0" w:space="0" w:color="auto"/>
                                            <w:bottom w:val="none" w:sz="0" w:space="0" w:color="auto"/>
                                            <w:right w:val="none" w:sz="0" w:space="0" w:color="auto"/>
                                          </w:divBdr>
                                        </w:div>
                                        <w:div w:id="1747605354">
                                          <w:marLeft w:val="0"/>
                                          <w:marRight w:val="0"/>
                                          <w:marTop w:val="0"/>
                                          <w:marBottom w:val="0"/>
                                          <w:divBdr>
                                            <w:top w:val="none" w:sz="0" w:space="0" w:color="auto"/>
                                            <w:left w:val="none" w:sz="0" w:space="0" w:color="auto"/>
                                            <w:bottom w:val="none" w:sz="0" w:space="0" w:color="auto"/>
                                            <w:right w:val="none" w:sz="0" w:space="0" w:color="auto"/>
                                          </w:divBdr>
                                        </w:div>
                                        <w:div w:id="1784617127">
                                          <w:marLeft w:val="0"/>
                                          <w:marRight w:val="0"/>
                                          <w:marTop w:val="0"/>
                                          <w:marBottom w:val="0"/>
                                          <w:divBdr>
                                            <w:top w:val="none" w:sz="0" w:space="0" w:color="auto"/>
                                            <w:left w:val="none" w:sz="0" w:space="0" w:color="auto"/>
                                            <w:bottom w:val="none" w:sz="0" w:space="0" w:color="auto"/>
                                            <w:right w:val="none" w:sz="0" w:space="0" w:color="auto"/>
                                          </w:divBdr>
                                        </w:div>
                                        <w:div w:id="18516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208282">
      <w:bodyDiv w:val="1"/>
      <w:marLeft w:val="0"/>
      <w:marRight w:val="0"/>
      <w:marTop w:val="0"/>
      <w:marBottom w:val="0"/>
      <w:divBdr>
        <w:top w:val="none" w:sz="0" w:space="0" w:color="auto"/>
        <w:left w:val="none" w:sz="0" w:space="0" w:color="auto"/>
        <w:bottom w:val="none" w:sz="0" w:space="0" w:color="auto"/>
        <w:right w:val="none" w:sz="0" w:space="0" w:color="auto"/>
      </w:divBdr>
    </w:div>
    <w:div w:id="700864811">
      <w:bodyDiv w:val="1"/>
      <w:marLeft w:val="0"/>
      <w:marRight w:val="0"/>
      <w:marTop w:val="0"/>
      <w:marBottom w:val="0"/>
      <w:divBdr>
        <w:top w:val="none" w:sz="0" w:space="0" w:color="auto"/>
        <w:left w:val="none" w:sz="0" w:space="0" w:color="auto"/>
        <w:bottom w:val="none" w:sz="0" w:space="0" w:color="auto"/>
        <w:right w:val="none" w:sz="0" w:space="0" w:color="auto"/>
      </w:divBdr>
    </w:div>
    <w:div w:id="1034505003">
      <w:bodyDiv w:val="1"/>
      <w:marLeft w:val="0"/>
      <w:marRight w:val="0"/>
      <w:marTop w:val="0"/>
      <w:marBottom w:val="0"/>
      <w:divBdr>
        <w:top w:val="none" w:sz="0" w:space="0" w:color="auto"/>
        <w:left w:val="none" w:sz="0" w:space="0" w:color="auto"/>
        <w:bottom w:val="none" w:sz="0" w:space="0" w:color="auto"/>
        <w:right w:val="none" w:sz="0" w:space="0" w:color="auto"/>
      </w:divBdr>
      <w:divsChild>
        <w:div w:id="712343115">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 w:id="1046877139">
      <w:bodyDiv w:val="1"/>
      <w:marLeft w:val="0"/>
      <w:marRight w:val="0"/>
      <w:marTop w:val="0"/>
      <w:marBottom w:val="0"/>
      <w:divBdr>
        <w:top w:val="none" w:sz="0" w:space="0" w:color="auto"/>
        <w:left w:val="none" w:sz="0" w:space="0" w:color="auto"/>
        <w:bottom w:val="none" w:sz="0" w:space="0" w:color="auto"/>
        <w:right w:val="none" w:sz="0" w:space="0" w:color="auto"/>
      </w:divBdr>
    </w:div>
    <w:div w:id="1257860004">
      <w:bodyDiv w:val="1"/>
      <w:marLeft w:val="0"/>
      <w:marRight w:val="0"/>
      <w:marTop w:val="0"/>
      <w:marBottom w:val="0"/>
      <w:divBdr>
        <w:top w:val="none" w:sz="0" w:space="0" w:color="auto"/>
        <w:left w:val="none" w:sz="0" w:space="0" w:color="auto"/>
        <w:bottom w:val="none" w:sz="0" w:space="0" w:color="auto"/>
        <w:right w:val="none" w:sz="0" w:space="0" w:color="auto"/>
      </w:divBdr>
    </w:div>
    <w:div w:id="1360202195">
      <w:bodyDiv w:val="1"/>
      <w:marLeft w:val="0"/>
      <w:marRight w:val="0"/>
      <w:marTop w:val="0"/>
      <w:marBottom w:val="0"/>
      <w:divBdr>
        <w:top w:val="none" w:sz="0" w:space="0" w:color="auto"/>
        <w:left w:val="none" w:sz="0" w:space="0" w:color="auto"/>
        <w:bottom w:val="none" w:sz="0" w:space="0" w:color="auto"/>
        <w:right w:val="none" w:sz="0" w:space="0" w:color="auto"/>
      </w:divBdr>
    </w:div>
    <w:div w:id="1724059335">
      <w:bodyDiv w:val="1"/>
      <w:marLeft w:val="0"/>
      <w:marRight w:val="0"/>
      <w:marTop w:val="0"/>
      <w:marBottom w:val="0"/>
      <w:divBdr>
        <w:top w:val="none" w:sz="0" w:space="0" w:color="auto"/>
        <w:left w:val="none" w:sz="0" w:space="0" w:color="auto"/>
        <w:bottom w:val="none" w:sz="0" w:space="0" w:color="auto"/>
        <w:right w:val="none" w:sz="0" w:space="0" w:color="auto"/>
      </w:divBdr>
    </w:div>
    <w:div w:id="1858346340">
      <w:bodyDiv w:val="1"/>
      <w:marLeft w:val="0"/>
      <w:marRight w:val="0"/>
      <w:marTop w:val="0"/>
      <w:marBottom w:val="0"/>
      <w:divBdr>
        <w:top w:val="none" w:sz="0" w:space="0" w:color="auto"/>
        <w:left w:val="none" w:sz="0" w:space="0" w:color="auto"/>
        <w:bottom w:val="none" w:sz="0" w:space="0" w:color="auto"/>
        <w:right w:val="none" w:sz="0" w:space="0" w:color="auto"/>
      </w:divBdr>
    </w:div>
    <w:div w:id="20056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monica.tarcea@umf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Către,</vt:lpstr>
    </vt:vector>
  </TitlesOfParts>
  <Company/>
  <LinksUpToDate>false</LinksUpToDate>
  <CharactersWithSpaces>11666</CharactersWithSpaces>
  <SharedDoc>false</SharedDoc>
  <HLinks>
    <vt:vector size="6" baseType="variant">
      <vt:variant>
        <vt:i4>1835110</vt:i4>
      </vt:variant>
      <vt:variant>
        <vt:i4>0</vt:i4>
      </vt:variant>
      <vt:variant>
        <vt:i4>0</vt:i4>
      </vt:variant>
      <vt:variant>
        <vt:i4>5</vt:i4>
      </vt:variant>
      <vt:variant>
        <vt:lpwstr>mailto:monica.tarcea@umfst.ro%7C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dc:title>
  <dc:subject/>
  <dc:creator>Farkas</dc:creator>
  <cp:keywords/>
  <cp:lastModifiedBy>Vasile-Daniel STEFAN</cp:lastModifiedBy>
  <cp:revision>2</cp:revision>
  <cp:lastPrinted>2018-10-31T12:40:00Z</cp:lastPrinted>
  <dcterms:created xsi:type="dcterms:W3CDTF">2020-11-19T10:36:00Z</dcterms:created>
  <dcterms:modified xsi:type="dcterms:W3CDTF">2020-11-19T10:36:00Z</dcterms:modified>
</cp:coreProperties>
</file>