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98C3" w14:textId="77777777" w:rsidR="000453C0" w:rsidRDefault="000453C0" w:rsidP="000453C0">
      <w:pPr>
        <w:jc w:val="center"/>
        <w:rPr>
          <w:rFonts w:cs="Calibri"/>
          <w:b/>
          <w:bCs/>
          <w:spacing w:val="-1"/>
          <w:sz w:val="23"/>
          <w:szCs w:val="23"/>
        </w:rPr>
      </w:pPr>
    </w:p>
    <w:p w14:paraId="783A419C" w14:textId="77777777" w:rsidR="00491730" w:rsidRDefault="000453C0" w:rsidP="000453C0">
      <w:pPr>
        <w:spacing w:after="0"/>
        <w:jc w:val="center"/>
        <w:rPr>
          <w:rFonts w:cs="Calibri"/>
          <w:b/>
          <w:bCs/>
          <w:w w:val="103"/>
          <w:sz w:val="23"/>
          <w:szCs w:val="23"/>
        </w:rPr>
      </w:pPr>
      <w:r>
        <w:rPr>
          <w:rFonts w:cs="Calibri"/>
          <w:b/>
          <w:bCs/>
          <w:spacing w:val="-1"/>
          <w:sz w:val="23"/>
          <w:szCs w:val="23"/>
        </w:rPr>
        <w:t>Fiș</w:t>
      </w:r>
      <w:r>
        <w:rPr>
          <w:rFonts w:cs="Calibri"/>
          <w:b/>
          <w:bCs/>
          <w:sz w:val="23"/>
          <w:szCs w:val="23"/>
        </w:rPr>
        <w:t>a</w:t>
      </w:r>
      <w:r>
        <w:rPr>
          <w:rFonts w:cs="Calibri"/>
          <w:b/>
          <w:bCs/>
          <w:spacing w:val="14"/>
          <w:sz w:val="23"/>
          <w:szCs w:val="23"/>
        </w:rPr>
        <w:t xml:space="preserve"> </w:t>
      </w:r>
      <w:r>
        <w:rPr>
          <w:rFonts w:cs="Calibri"/>
          <w:b/>
          <w:bCs/>
          <w:spacing w:val="2"/>
          <w:sz w:val="23"/>
          <w:szCs w:val="23"/>
        </w:rPr>
        <w:t>d</w:t>
      </w:r>
      <w:r>
        <w:rPr>
          <w:rFonts w:cs="Calibri"/>
          <w:b/>
          <w:bCs/>
          <w:sz w:val="23"/>
          <w:szCs w:val="23"/>
        </w:rPr>
        <w:t>e</w:t>
      </w:r>
      <w:r>
        <w:rPr>
          <w:rFonts w:cs="Calibri"/>
          <w:b/>
          <w:bCs/>
          <w:spacing w:val="8"/>
          <w:sz w:val="23"/>
          <w:szCs w:val="23"/>
        </w:rPr>
        <w:t xml:space="preserve"> </w:t>
      </w:r>
      <w:r>
        <w:rPr>
          <w:rFonts w:cs="Calibri"/>
          <w:b/>
          <w:bCs/>
          <w:spacing w:val="-2"/>
          <w:sz w:val="23"/>
          <w:szCs w:val="23"/>
        </w:rPr>
        <w:t>a</w:t>
      </w:r>
      <w:r>
        <w:rPr>
          <w:rFonts w:cs="Calibri"/>
          <w:b/>
          <w:bCs/>
          <w:spacing w:val="2"/>
          <w:sz w:val="23"/>
          <w:szCs w:val="23"/>
        </w:rPr>
        <w:t>b</w:t>
      </w:r>
      <w:r>
        <w:rPr>
          <w:rFonts w:cs="Calibri"/>
          <w:b/>
          <w:bCs/>
          <w:spacing w:val="6"/>
          <w:sz w:val="23"/>
          <w:szCs w:val="23"/>
        </w:rPr>
        <w:t>i</w:t>
      </w:r>
      <w:r>
        <w:rPr>
          <w:rFonts w:cs="Calibri"/>
          <w:b/>
          <w:bCs/>
          <w:spacing w:val="-1"/>
          <w:sz w:val="23"/>
          <w:szCs w:val="23"/>
        </w:rPr>
        <w:t>li</w:t>
      </w:r>
      <w:r>
        <w:rPr>
          <w:rFonts w:cs="Calibri"/>
          <w:b/>
          <w:bCs/>
          <w:spacing w:val="4"/>
          <w:sz w:val="23"/>
          <w:szCs w:val="23"/>
        </w:rPr>
        <w:t>t</w:t>
      </w:r>
      <w:r>
        <w:rPr>
          <w:rFonts w:cs="Calibri"/>
          <w:b/>
          <w:bCs/>
          <w:spacing w:val="-2"/>
          <w:sz w:val="23"/>
          <w:szCs w:val="23"/>
        </w:rPr>
        <w:t>ă</w:t>
      </w:r>
      <w:r>
        <w:rPr>
          <w:rFonts w:cs="Calibri"/>
          <w:b/>
          <w:bCs/>
          <w:spacing w:val="4"/>
          <w:sz w:val="23"/>
          <w:szCs w:val="23"/>
        </w:rPr>
        <w:t>ț</w:t>
      </w:r>
      <w:r>
        <w:rPr>
          <w:rFonts w:cs="Calibri"/>
          <w:b/>
          <w:bCs/>
          <w:sz w:val="23"/>
          <w:szCs w:val="23"/>
        </w:rPr>
        <w:t>i</w:t>
      </w:r>
      <w:r>
        <w:rPr>
          <w:rFonts w:cs="Calibri"/>
          <w:b/>
          <w:bCs/>
          <w:spacing w:val="19"/>
          <w:sz w:val="23"/>
          <w:szCs w:val="23"/>
        </w:rPr>
        <w:t xml:space="preserve"> </w:t>
      </w:r>
      <w:r>
        <w:rPr>
          <w:rFonts w:cs="Calibri"/>
          <w:b/>
          <w:bCs/>
          <w:spacing w:val="2"/>
          <w:w w:val="103"/>
          <w:sz w:val="23"/>
          <w:szCs w:val="23"/>
        </w:rPr>
        <w:t>pr</w:t>
      </w:r>
      <w:r>
        <w:rPr>
          <w:rFonts w:cs="Calibri"/>
          <w:b/>
          <w:bCs/>
          <w:spacing w:val="-2"/>
          <w:w w:val="103"/>
          <w:sz w:val="23"/>
          <w:szCs w:val="23"/>
        </w:rPr>
        <w:t>a</w:t>
      </w:r>
      <w:r>
        <w:rPr>
          <w:rFonts w:cs="Calibri"/>
          <w:b/>
          <w:bCs/>
          <w:spacing w:val="9"/>
          <w:w w:val="103"/>
          <w:sz w:val="23"/>
          <w:szCs w:val="23"/>
        </w:rPr>
        <w:t>c</w:t>
      </w:r>
      <w:r>
        <w:rPr>
          <w:rFonts w:cs="Calibri"/>
          <w:b/>
          <w:bCs/>
          <w:spacing w:val="-3"/>
          <w:w w:val="103"/>
          <w:sz w:val="23"/>
          <w:szCs w:val="23"/>
        </w:rPr>
        <w:t>t</w:t>
      </w:r>
      <w:r>
        <w:rPr>
          <w:rFonts w:cs="Calibri"/>
          <w:b/>
          <w:bCs/>
          <w:spacing w:val="-1"/>
          <w:w w:val="103"/>
          <w:sz w:val="23"/>
          <w:szCs w:val="23"/>
        </w:rPr>
        <w:t>i</w:t>
      </w:r>
      <w:r>
        <w:rPr>
          <w:rFonts w:cs="Calibri"/>
          <w:b/>
          <w:bCs/>
          <w:spacing w:val="1"/>
          <w:w w:val="103"/>
          <w:sz w:val="23"/>
          <w:szCs w:val="23"/>
        </w:rPr>
        <w:t>c</w:t>
      </w:r>
      <w:r>
        <w:rPr>
          <w:rFonts w:cs="Calibri"/>
          <w:b/>
          <w:bCs/>
          <w:w w:val="103"/>
          <w:sz w:val="23"/>
          <w:szCs w:val="23"/>
        </w:rPr>
        <w:t>e</w:t>
      </w:r>
    </w:p>
    <w:p w14:paraId="6DF3F687" w14:textId="77777777" w:rsidR="000453C0" w:rsidRDefault="000453C0" w:rsidP="000453C0">
      <w:pPr>
        <w:spacing w:after="0"/>
        <w:jc w:val="center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pacing w:val="2"/>
          <w:sz w:val="23"/>
          <w:szCs w:val="23"/>
        </w:rPr>
        <w:t>p</w:t>
      </w:r>
      <w:r>
        <w:rPr>
          <w:rFonts w:cs="Calibri"/>
          <w:b/>
          <w:bCs/>
          <w:spacing w:val="3"/>
          <w:sz w:val="23"/>
          <w:szCs w:val="23"/>
        </w:rPr>
        <w:t>e</w:t>
      </w:r>
      <w:r>
        <w:rPr>
          <w:rFonts w:cs="Calibri"/>
          <w:b/>
          <w:bCs/>
          <w:spacing w:val="2"/>
          <w:sz w:val="23"/>
          <w:szCs w:val="23"/>
        </w:rPr>
        <w:t>n</w:t>
      </w:r>
      <w:r>
        <w:rPr>
          <w:rFonts w:cs="Calibri"/>
          <w:b/>
          <w:bCs/>
          <w:spacing w:val="-3"/>
          <w:sz w:val="23"/>
          <w:szCs w:val="23"/>
        </w:rPr>
        <w:t>t</w:t>
      </w:r>
      <w:r>
        <w:rPr>
          <w:rFonts w:cs="Calibri"/>
          <w:b/>
          <w:bCs/>
          <w:spacing w:val="2"/>
          <w:sz w:val="23"/>
          <w:szCs w:val="23"/>
        </w:rPr>
        <w:t>r</w:t>
      </w:r>
      <w:r>
        <w:rPr>
          <w:rFonts w:cs="Calibri"/>
          <w:b/>
          <w:bCs/>
          <w:sz w:val="23"/>
          <w:szCs w:val="23"/>
        </w:rPr>
        <w:t>u</w:t>
      </w:r>
      <w:r>
        <w:rPr>
          <w:rFonts w:cs="Calibri"/>
          <w:b/>
          <w:bCs/>
          <w:spacing w:val="21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s</w:t>
      </w:r>
      <w:r>
        <w:rPr>
          <w:rFonts w:cs="Calibri"/>
          <w:b/>
          <w:bCs/>
          <w:spacing w:val="-3"/>
          <w:sz w:val="23"/>
          <w:szCs w:val="23"/>
        </w:rPr>
        <w:t>t</w:t>
      </w:r>
      <w:r>
        <w:rPr>
          <w:rFonts w:cs="Calibri"/>
          <w:b/>
          <w:bCs/>
          <w:spacing w:val="2"/>
          <w:sz w:val="23"/>
          <w:szCs w:val="23"/>
        </w:rPr>
        <w:t>ud</w:t>
      </w:r>
      <w:r>
        <w:rPr>
          <w:rFonts w:cs="Calibri"/>
          <w:b/>
          <w:bCs/>
          <w:spacing w:val="3"/>
          <w:sz w:val="23"/>
          <w:szCs w:val="23"/>
        </w:rPr>
        <w:t>e</w:t>
      </w:r>
      <w:r>
        <w:rPr>
          <w:rFonts w:cs="Calibri"/>
          <w:b/>
          <w:bCs/>
          <w:spacing w:val="2"/>
          <w:sz w:val="23"/>
          <w:szCs w:val="23"/>
        </w:rPr>
        <w:t>n</w:t>
      </w:r>
      <w:r>
        <w:rPr>
          <w:rFonts w:cs="Calibri"/>
          <w:b/>
          <w:bCs/>
          <w:spacing w:val="-3"/>
          <w:sz w:val="23"/>
          <w:szCs w:val="23"/>
        </w:rPr>
        <w:t>ț</w:t>
      </w:r>
      <w:r>
        <w:rPr>
          <w:rFonts w:cs="Calibri"/>
          <w:b/>
          <w:bCs/>
          <w:spacing w:val="6"/>
          <w:sz w:val="23"/>
          <w:szCs w:val="23"/>
        </w:rPr>
        <w:t>i</w:t>
      </w:r>
      <w:r>
        <w:rPr>
          <w:rFonts w:cs="Calibri"/>
          <w:b/>
          <w:bCs/>
          <w:sz w:val="23"/>
          <w:szCs w:val="23"/>
        </w:rPr>
        <w:t>i</w:t>
      </w:r>
      <w:r>
        <w:rPr>
          <w:rFonts w:cs="Calibri"/>
          <w:b/>
          <w:bCs/>
          <w:spacing w:val="29"/>
          <w:sz w:val="23"/>
          <w:szCs w:val="23"/>
        </w:rPr>
        <w:t xml:space="preserve"> </w:t>
      </w:r>
      <w:r>
        <w:rPr>
          <w:rFonts w:cs="Calibri"/>
          <w:b/>
          <w:bCs/>
          <w:spacing w:val="-2"/>
          <w:sz w:val="23"/>
          <w:szCs w:val="23"/>
        </w:rPr>
        <w:t>a</w:t>
      </w:r>
      <w:r>
        <w:rPr>
          <w:rFonts w:cs="Calibri"/>
          <w:b/>
          <w:bCs/>
          <w:spacing w:val="2"/>
          <w:sz w:val="23"/>
          <w:szCs w:val="23"/>
        </w:rPr>
        <w:t>nu</w:t>
      </w:r>
      <w:r>
        <w:rPr>
          <w:rFonts w:cs="Calibri"/>
          <w:b/>
          <w:bCs/>
          <w:spacing w:val="-1"/>
          <w:sz w:val="23"/>
          <w:szCs w:val="23"/>
        </w:rPr>
        <w:t>l</w:t>
      </w:r>
      <w:r>
        <w:rPr>
          <w:rFonts w:cs="Calibri"/>
          <w:b/>
          <w:bCs/>
          <w:spacing w:val="2"/>
          <w:sz w:val="23"/>
          <w:szCs w:val="23"/>
        </w:rPr>
        <w:t>u</w:t>
      </w:r>
      <w:r>
        <w:rPr>
          <w:rFonts w:cs="Calibri"/>
          <w:b/>
          <w:bCs/>
          <w:sz w:val="23"/>
          <w:szCs w:val="23"/>
        </w:rPr>
        <w:t>i</w:t>
      </w:r>
      <w:r>
        <w:rPr>
          <w:rFonts w:cs="Calibri"/>
          <w:b/>
          <w:bCs/>
          <w:spacing w:val="15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I</w:t>
      </w:r>
      <w:r>
        <w:rPr>
          <w:rFonts w:cs="Calibri"/>
          <w:b/>
          <w:bCs/>
          <w:sz w:val="23"/>
          <w:szCs w:val="23"/>
        </w:rPr>
        <w:t>I</w:t>
      </w:r>
      <w:r w:rsidR="00241F15">
        <w:rPr>
          <w:rFonts w:cs="Calibri"/>
          <w:b/>
          <w:bCs/>
          <w:sz w:val="23"/>
          <w:szCs w:val="23"/>
        </w:rPr>
        <w:t>I</w:t>
      </w:r>
      <w:r>
        <w:rPr>
          <w:rFonts w:cs="Calibri"/>
          <w:b/>
          <w:bCs/>
          <w:spacing w:val="15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–</w:t>
      </w:r>
      <w:r>
        <w:rPr>
          <w:rFonts w:cs="Calibri"/>
          <w:b/>
          <w:bCs/>
          <w:spacing w:val="5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s</w:t>
      </w:r>
      <w:r>
        <w:rPr>
          <w:rFonts w:cs="Calibri"/>
          <w:b/>
          <w:bCs/>
          <w:spacing w:val="2"/>
          <w:sz w:val="23"/>
          <w:szCs w:val="23"/>
        </w:rPr>
        <w:t>p</w:t>
      </w:r>
      <w:r>
        <w:rPr>
          <w:rFonts w:cs="Calibri"/>
          <w:b/>
          <w:bCs/>
          <w:spacing w:val="3"/>
          <w:sz w:val="23"/>
          <w:szCs w:val="23"/>
        </w:rPr>
        <w:t>e</w:t>
      </w:r>
      <w:r>
        <w:rPr>
          <w:rFonts w:cs="Calibri"/>
          <w:b/>
          <w:bCs/>
          <w:spacing w:val="1"/>
          <w:sz w:val="23"/>
          <w:szCs w:val="23"/>
        </w:rPr>
        <w:t>c</w:t>
      </w:r>
      <w:r>
        <w:rPr>
          <w:rFonts w:cs="Calibri"/>
          <w:b/>
          <w:bCs/>
          <w:spacing w:val="-1"/>
          <w:sz w:val="23"/>
          <w:szCs w:val="23"/>
        </w:rPr>
        <w:t>i</w:t>
      </w:r>
      <w:r>
        <w:rPr>
          <w:rFonts w:cs="Calibri"/>
          <w:b/>
          <w:bCs/>
          <w:spacing w:val="-2"/>
          <w:sz w:val="23"/>
          <w:szCs w:val="23"/>
        </w:rPr>
        <w:t>a</w:t>
      </w:r>
      <w:r>
        <w:rPr>
          <w:rFonts w:cs="Calibri"/>
          <w:b/>
          <w:bCs/>
          <w:spacing w:val="-1"/>
          <w:sz w:val="23"/>
          <w:szCs w:val="23"/>
        </w:rPr>
        <w:t>l</w:t>
      </w:r>
      <w:r>
        <w:rPr>
          <w:rFonts w:cs="Calibri"/>
          <w:b/>
          <w:bCs/>
          <w:spacing w:val="6"/>
          <w:sz w:val="23"/>
          <w:szCs w:val="23"/>
        </w:rPr>
        <w:t>i</w:t>
      </w:r>
      <w:r>
        <w:rPr>
          <w:rFonts w:cs="Calibri"/>
          <w:b/>
          <w:bCs/>
          <w:spacing w:val="-1"/>
          <w:sz w:val="23"/>
          <w:szCs w:val="23"/>
        </w:rPr>
        <w:t>z</w:t>
      </w:r>
      <w:r>
        <w:rPr>
          <w:rFonts w:cs="Calibri"/>
          <w:b/>
          <w:bCs/>
          <w:spacing w:val="-2"/>
          <w:sz w:val="23"/>
          <w:szCs w:val="23"/>
        </w:rPr>
        <w:t>a</w:t>
      </w:r>
      <w:r>
        <w:rPr>
          <w:rFonts w:cs="Calibri"/>
          <w:b/>
          <w:bCs/>
          <w:spacing w:val="2"/>
          <w:sz w:val="23"/>
          <w:szCs w:val="23"/>
        </w:rPr>
        <w:t>r</w:t>
      </w:r>
      <w:r>
        <w:rPr>
          <w:rFonts w:cs="Calibri"/>
          <w:b/>
          <w:bCs/>
          <w:spacing w:val="3"/>
          <w:sz w:val="23"/>
          <w:szCs w:val="23"/>
        </w:rPr>
        <w:t>e</w:t>
      </w:r>
      <w:r>
        <w:rPr>
          <w:rFonts w:cs="Calibri"/>
          <w:b/>
          <w:bCs/>
          <w:sz w:val="23"/>
          <w:szCs w:val="23"/>
        </w:rPr>
        <w:t>a</w:t>
      </w:r>
      <w:r>
        <w:rPr>
          <w:rFonts w:cs="Calibri"/>
          <w:b/>
          <w:bCs/>
          <w:spacing w:val="40"/>
          <w:sz w:val="23"/>
          <w:szCs w:val="23"/>
        </w:rPr>
        <w:t xml:space="preserve"> </w:t>
      </w:r>
      <w:r>
        <w:rPr>
          <w:rFonts w:cs="Calibri"/>
          <w:b/>
          <w:bCs/>
          <w:spacing w:val="2"/>
          <w:sz w:val="23"/>
          <w:szCs w:val="23"/>
        </w:rPr>
        <w:t>Nu</w:t>
      </w:r>
      <w:r>
        <w:rPr>
          <w:rFonts w:cs="Calibri"/>
          <w:b/>
          <w:bCs/>
          <w:spacing w:val="-3"/>
          <w:sz w:val="23"/>
          <w:szCs w:val="23"/>
        </w:rPr>
        <w:t>t</w:t>
      </w:r>
      <w:r>
        <w:rPr>
          <w:rFonts w:cs="Calibri"/>
          <w:b/>
          <w:bCs/>
          <w:spacing w:val="2"/>
          <w:sz w:val="23"/>
          <w:szCs w:val="23"/>
        </w:rPr>
        <w:t>r</w:t>
      </w:r>
      <w:r>
        <w:rPr>
          <w:rFonts w:cs="Calibri"/>
          <w:b/>
          <w:bCs/>
          <w:spacing w:val="6"/>
          <w:sz w:val="23"/>
          <w:szCs w:val="23"/>
        </w:rPr>
        <w:t>i</w:t>
      </w:r>
      <w:r>
        <w:rPr>
          <w:rFonts w:cs="Calibri"/>
          <w:b/>
          <w:bCs/>
          <w:spacing w:val="-3"/>
          <w:sz w:val="23"/>
          <w:szCs w:val="23"/>
        </w:rPr>
        <w:t>ț</w:t>
      </w:r>
      <w:r>
        <w:rPr>
          <w:rFonts w:cs="Calibri"/>
          <w:b/>
          <w:bCs/>
          <w:spacing w:val="-1"/>
          <w:sz w:val="23"/>
          <w:szCs w:val="23"/>
        </w:rPr>
        <w:t>i</w:t>
      </w:r>
      <w:r>
        <w:rPr>
          <w:rFonts w:cs="Calibri"/>
          <w:b/>
          <w:bCs/>
          <w:sz w:val="23"/>
          <w:szCs w:val="23"/>
        </w:rPr>
        <w:t>e</w:t>
      </w:r>
      <w:r>
        <w:rPr>
          <w:rFonts w:cs="Calibri"/>
          <w:b/>
          <w:bCs/>
          <w:spacing w:val="30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ș</w:t>
      </w:r>
      <w:r>
        <w:rPr>
          <w:rFonts w:cs="Calibri"/>
          <w:b/>
          <w:bCs/>
          <w:sz w:val="23"/>
          <w:szCs w:val="23"/>
        </w:rPr>
        <w:t>i Dietetică</w:t>
      </w:r>
    </w:p>
    <w:p w14:paraId="434598CC" w14:textId="77777777" w:rsidR="00241F15" w:rsidRDefault="00241F15" w:rsidP="000453C0">
      <w:pPr>
        <w:spacing w:after="0"/>
        <w:jc w:val="center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z w:val="23"/>
          <w:szCs w:val="23"/>
        </w:rPr>
        <w:t>semestrul I</w:t>
      </w:r>
    </w:p>
    <w:p w14:paraId="60039868" w14:textId="77777777" w:rsidR="000453C0" w:rsidRDefault="000453C0" w:rsidP="000453C0">
      <w:pPr>
        <w:jc w:val="center"/>
        <w:rPr>
          <w:rFonts w:cs="Calibri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779"/>
      </w:tblGrid>
      <w:tr w:rsidR="000453C0" w14:paraId="26E5B861" w14:textId="77777777" w:rsidTr="00F343FE">
        <w:tc>
          <w:tcPr>
            <w:tcW w:w="5688" w:type="dxa"/>
            <w:shd w:val="clear" w:color="auto" w:fill="auto"/>
          </w:tcPr>
          <w:p w14:paraId="04FAC6DF" w14:textId="77777777" w:rsidR="000453C0" w:rsidRPr="00F343FE" w:rsidRDefault="000453C0" w:rsidP="00F343FE">
            <w:pPr>
              <w:spacing w:before="19" w:after="0" w:line="240" w:lineRule="auto"/>
              <w:ind w:right="-20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b/>
                <w:bCs/>
                <w:spacing w:val="3"/>
                <w:w w:val="103"/>
                <w:sz w:val="23"/>
                <w:szCs w:val="23"/>
              </w:rPr>
              <w:t>PR</w:t>
            </w:r>
            <w:r w:rsidRPr="00F343FE">
              <w:rPr>
                <w:rFonts w:cs="Calibri"/>
                <w:b/>
                <w:bCs/>
                <w:spacing w:val="-1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b/>
                <w:bCs/>
                <w:spacing w:val="-3"/>
                <w:w w:val="103"/>
                <w:sz w:val="23"/>
                <w:szCs w:val="23"/>
              </w:rPr>
              <w:t>C</w:t>
            </w:r>
            <w:r w:rsidRPr="00F343FE">
              <w:rPr>
                <w:rFonts w:cs="Calibri"/>
                <w:b/>
                <w:bCs/>
                <w:spacing w:val="1"/>
                <w:w w:val="103"/>
                <w:sz w:val="23"/>
                <w:szCs w:val="23"/>
              </w:rPr>
              <w:t>IZ</w:t>
            </w:r>
            <w:r w:rsidRPr="00F343FE">
              <w:rPr>
                <w:rFonts w:cs="Calibri"/>
                <w:b/>
                <w:bCs/>
                <w:w w:val="103"/>
                <w:sz w:val="23"/>
                <w:szCs w:val="23"/>
              </w:rPr>
              <w:t>Ă</w:t>
            </w:r>
            <w:r w:rsidRPr="00F343FE">
              <w:rPr>
                <w:rFonts w:cs="Calibri"/>
                <w:b/>
                <w:bCs/>
                <w:spacing w:val="3"/>
                <w:w w:val="103"/>
                <w:sz w:val="23"/>
                <w:szCs w:val="23"/>
              </w:rPr>
              <w:t>R</w:t>
            </w:r>
            <w:r w:rsidRPr="00F343FE">
              <w:rPr>
                <w:rFonts w:cs="Calibri"/>
                <w:b/>
                <w:bCs/>
                <w:w w:val="103"/>
                <w:sz w:val="23"/>
                <w:szCs w:val="23"/>
              </w:rPr>
              <w:t>I</w:t>
            </w:r>
          </w:p>
          <w:p w14:paraId="23ABFA82" w14:textId="77777777" w:rsidR="00241F15" w:rsidRPr="00F343FE" w:rsidRDefault="00241F15" w:rsidP="00F343FE">
            <w:pPr>
              <w:spacing w:after="0" w:line="288" w:lineRule="auto"/>
              <w:ind w:left="270" w:right="233" w:hanging="281"/>
              <w:jc w:val="both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spacing w:val="1"/>
                <w:sz w:val="23"/>
                <w:szCs w:val="23"/>
              </w:rPr>
              <w:t>1. O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b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ct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v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>l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34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ct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23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4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15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8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nu</w:t>
            </w:r>
            <w:r w:rsidRPr="00F343FE">
              <w:rPr>
                <w:rFonts w:cs="Calibri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2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5"/>
                <w:w w:val="10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I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, </w:t>
            </w:r>
            <w:r w:rsidRPr="00F343FE">
              <w:rPr>
                <w:rFonts w:cs="Calibri"/>
                <w:sz w:val="23"/>
                <w:szCs w:val="23"/>
              </w:rPr>
              <w:t>s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li</w:t>
            </w:r>
            <w:r w:rsidRPr="00F343FE">
              <w:rPr>
                <w:rFonts w:cs="Calibri"/>
                <w:sz w:val="23"/>
                <w:szCs w:val="23"/>
              </w:rPr>
              <w:t>z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6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ri</w:t>
            </w:r>
            <w:r w:rsidRPr="00F343FE">
              <w:rPr>
                <w:rFonts w:cs="Calibri"/>
                <w:sz w:val="23"/>
                <w:szCs w:val="23"/>
              </w:rPr>
              <w:t>ţ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17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şi</w:t>
            </w:r>
            <w:r w:rsidRPr="00F343FE">
              <w:rPr>
                <w:rFonts w:cs="Calibri"/>
                <w:spacing w:val="13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că</w:t>
            </w:r>
            <w:r w:rsidRPr="00F343FE">
              <w:rPr>
                <w:rFonts w:cs="Calibri"/>
                <w:spacing w:val="25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8"/>
                <w:w w:val="103"/>
                <w:sz w:val="23"/>
                <w:szCs w:val="23"/>
              </w:rPr>
              <w:t>s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e 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ză</w:t>
            </w:r>
            <w:r w:rsidRPr="00F343FE">
              <w:rPr>
                <w:rFonts w:cs="Calibri"/>
                <w:spacing w:val="44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9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5"/>
                <w:w w:val="103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F343FE">
              <w:rPr>
                <w:rFonts w:cs="Calibri"/>
                <w:w w:val="103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2"/>
                <w:w w:val="103"/>
                <w:sz w:val="23"/>
                <w:szCs w:val="23"/>
              </w:rPr>
              <w:t>i</w:t>
            </w:r>
            <w:r w:rsidRPr="00F343FE">
              <w:rPr>
                <w:rFonts w:cs="Calibri"/>
                <w:w w:val="103"/>
                <w:sz w:val="23"/>
                <w:szCs w:val="23"/>
              </w:rPr>
              <w:t>f</w:t>
            </w:r>
            <w:r w:rsidRPr="00F343FE">
              <w:rPr>
                <w:rFonts w:cs="Calibri"/>
                <w:spacing w:val="2"/>
                <w:w w:val="103"/>
                <w:sz w:val="23"/>
                <w:szCs w:val="23"/>
              </w:rPr>
              <w:t>i</w:t>
            </w:r>
            <w:r w:rsidRPr="00F343FE">
              <w:rPr>
                <w:rFonts w:cs="Calibri"/>
                <w:w w:val="103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a 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s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38"/>
                <w:sz w:val="23"/>
                <w:szCs w:val="23"/>
              </w:rPr>
              <w:t xml:space="preserve"> </w:t>
            </w:r>
            <w:proofErr w:type="gramStart"/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ri</w:t>
            </w:r>
            <w:r w:rsidRPr="00F343FE">
              <w:rPr>
                <w:rFonts w:cs="Calibri"/>
                <w:sz w:val="23"/>
                <w:szCs w:val="23"/>
              </w:rPr>
              <w:t>v</w:t>
            </w:r>
            <w:r w:rsidRPr="00F343FE">
              <w:rPr>
                <w:rFonts w:cs="Calibri"/>
                <w:spacing w:val="4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 xml:space="preserve">d 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b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7"/>
                <w:w w:val="103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ril</w:t>
            </w:r>
            <w:r w:rsidRPr="00F343FE">
              <w:rPr>
                <w:rFonts w:cs="Calibri"/>
                <w:w w:val="103"/>
                <w:sz w:val="23"/>
                <w:szCs w:val="23"/>
              </w:rPr>
              <w:t>e</w:t>
            </w:r>
            <w:proofErr w:type="gramEnd"/>
            <w:r w:rsidRPr="00F343FE">
              <w:rPr>
                <w:rFonts w:cs="Calibri"/>
                <w:w w:val="103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li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,</w:t>
            </w:r>
            <w:r w:rsidRPr="00F343FE">
              <w:rPr>
                <w:rFonts w:cs="Calibri"/>
                <w:spacing w:val="2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s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ig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6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7"/>
                <w:w w:val="103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h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ili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b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u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i 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ri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17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și</w:t>
            </w:r>
            <w:r w:rsidRPr="00F343FE">
              <w:rPr>
                <w:rFonts w:cs="Calibri"/>
                <w:spacing w:val="44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u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ri</w:t>
            </w:r>
            <w:r w:rsidRPr="00F343FE">
              <w:rPr>
                <w:rFonts w:cs="Calibri"/>
                <w:sz w:val="23"/>
                <w:szCs w:val="23"/>
              </w:rPr>
              <w:t>ț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3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v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zi</w:t>
            </w:r>
            <w:r w:rsidRPr="00F343FE">
              <w:rPr>
                <w:rFonts w:cs="Calibri"/>
                <w:spacing w:val="2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și 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gr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upu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F343FE">
              <w:rPr>
                <w:rFonts w:cs="Calibri"/>
                <w:w w:val="103"/>
                <w:sz w:val="23"/>
                <w:szCs w:val="23"/>
              </w:rPr>
              <w:t>i</w:t>
            </w:r>
          </w:p>
          <w:p w14:paraId="17B6081F" w14:textId="77777777" w:rsidR="00241F15" w:rsidRPr="00F343FE" w:rsidRDefault="00241F15" w:rsidP="00F343FE">
            <w:pPr>
              <w:spacing w:after="0" w:line="275" w:lineRule="exact"/>
              <w:ind w:right="-20"/>
              <w:jc w:val="both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spacing w:val="2"/>
                <w:position w:val="1"/>
                <w:sz w:val="23"/>
                <w:szCs w:val="23"/>
              </w:rPr>
              <w:t>2</w:t>
            </w:r>
            <w:r w:rsidRPr="00F343FE">
              <w:rPr>
                <w:rFonts w:cs="Calibri"/>
                <w:position w:val="1"/>
                <w:sz w:val="23"/>
                <w:szCs w:val="23"/>
              </w:rPr>
              <w:t>.</w:t>
            </w:r>
            <w:r w:rsidRPr="00F343FE">
              <w:rPr>
                <w:rFonts w:cs="Calibri"/>
                <w:spacing w:val="51"/>
                <w:position w:val="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position w:val="1"/>
                <w:sz w:val="23"/>
                <w:szCs w:val="23"/>
              </w:rPr>
              <w:t>B</w:t>
            </w:r>
            <w:r w:rsidRPr="00F343FE">
              <w:rPr>
                <w:rFonts w:cs="Calibri"/>
                <w:spacing w:val="1"/>
                <w:position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position w:val="1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position w:val="1"/>
                <w:sz w:val="23"/>
                <w:szCs w:val="23"/>
              </w:rPr>
              <w:t>em</w:t>
            </w:r>
            <w:r w:rsidRPr="00F343FE">
              <w:rPr>
                <w:rFonts w:cs="Calibri"/>
                <w:spacing w:val="-2"/>
                <w:position w:val="1"/>
                <w:sz w:val="23"/>
                <w:szCs w:val="23"/>
              </w:rPr>
              <w:t>u</w:t>
            </w:r>
            <w:r w:rsidRPr="00F343FE">
              <w:rPr>
                <w:rFonts w:cs="Calibri"/>
                <w:position w:val="1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32"/>
                <w:position w:val="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3"/>
                <w:position w:val="1"/>
                <w:sz w:val="23"/>
                <w:szCs w:val="23"/>
              </w:rPr>
              <w:t>e</w:t>
            </w:r>
            <w:r w:rsidRPr="00F343FE">
              <w:rPr>
                <w:rFonts w:cs="Calibri"/>
                <w:position w:val="1"/>
                <w:sz w:val="23"/>
                <w:szCs w:val="23"/>
              </w:rPr>
              <w:t>s</w:t>
            </w:r>
            <w:r w:rsidRPr="00F343FE">
              <w:rPr>
                <w:rFonts w:cs="Calibri"/>
                <w:spacing w:val="7"/>
                <w:position w:val="1"/>
                <w:sz w:val="23"/>
                <w:szCs w:val="23"/>
              </w:rPr>
              <w:t>t</w:t>
            </w:r>
            <w:r w:rsidRPr="00F343FE">
              <w:rPr>
                <w:rFonts w:cs="Calibri"/>
                <w:position w:val="1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14"/>
                <w:position w:val="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3"/>
                <w:position w:val="1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3"/>
                <w:position w:val="1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2"/>
                <w:position w:val="1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10"/>
                <w:position w:val="1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3"/>
                <w:position w:val="1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1"/>
                <w:position w:val="1"/>
                <w:sz w:val="23"/>
                <w:szCs w:val="23"/>
              </w:rPr>
              <w:t>a</w:t>
            </w:r>
            <w:r w:rsidRPr="00F343FE">
              <w:rPr>
                <w:rFonts w:cs="Calibri"/>
                <w:position w:val="1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24"/>
                <w:position w:val="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position w:val="1"/>
                <w:sz w:val="23"/>
                <w:szCs w:val="23"/>
              </w:rPr>
              <w:t>și</w:t>
            </w:r>
            <w:r w:rsidRPr="00F343FE">
              <w:rPr>
                <w:rFonts w:cs="Calibri"/>
                <w:spacing w:val="13"/>
                <w:position w:val="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3"/>
                <w:w w:val="103"/>
                <w:position w:val="1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-2"/>
                <w:w w:val="103"/>
                <w:position w:val="1"/>
                <w:sz w:val="23"/>
                <w:szCs w:val="23"/>
              </w:rPr>
              <w:t>b</w:t>
            </w:r>
            <w:r w:rsidRPr="00F343FE">
              <w:rPr>
                <w:rFonts w:cs="Calibri"/>
                <w:spacing w:val="3"/>
                <w:w w:val="103"/>
                <w:position w:val="1"/>
                <w:sz w:val="23"/>
                <w:szCs w:val="23"/>
              </w:rPr>
              <w:t>lig</w:t>
            </w:r>
            <w:r w:rsidRPr="00F343FE">
              <w:rPr>
                <w:rFonts w:cs="Calibri"/>
                <w:spacing w:val="1"/>
                <w:w w:val="103"/>
                <w:position w:val="1"/>
                <w:sz w:val="23"/>
                <w:szCs w:val="23"/>
              </w:rPr>
              <w:t>a</w:t>
            </w:r>
            <w:r w:rsidRPr="00F343FE">
              <w:rPr>
                <w:rFonts w:cs="Calibri"/>
                <w:w w:val="103"/>
                <w:position w:val="1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3"/>
                <w:w w:val="103"/>
                <w:position w:val="1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3"/>
                <w:w w:val="103"/>
                <w:position w:val="1"/>
                <w:sz w:val="23"/>
                <w:szCs w:val="23"/>
              </w:rPr>
              <w:t>ri</w:t>
            </w:r>
            <w:r w:rsidRPr="00F343FE">
              <w:rPr>
                <w:rFonts w:cs="Calibri"/>
                <w:w w:val="103"/>
                <w:position w:val="1"/>
                <w:sz w:val="23"/>
                <w:szCs w:val="23"/>
              </w:rPr>
              <w:t>u</w:t>
            </w:r>
          </w:p>
          <w:p w14:paraId="3D625E42" w14:textId="77777777" w:rsidR="00241F15" w:rsidRPr="00F343FE" w:rsidRDefault="00241F15" w:rsidP="00F343FE">
            <w:pPr>
              <w:spacing w:before="57" w:after="0" w:line="288" w:lineRule="auto"/>
              <w:ind w:left="270" w:right="-62" w:hanging="281"/>
              <w:jc w:val="both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spacing w:val="2"/>
                <w:sz w:val="23"/>
                <w:szCs w:val="23"/>
              </w:rPr>
              <w:t>3</w:t>
            </w:r>
            <w:r w:rsidRPr="00F343FE">
              <w:rPr>
                <w:rFonts w:cs="Calibri"/>
                <w:sz w:val="23"/>
                <w:szCs w:val="23"/>
              </w:rPr>
              <w:t>.</w:t>
            </w:r>
            <w:r w:rsidRPr="00F343FE">
              <w:rPr>
                <w:rFonts w:cs="Calibri"/>
                <w:spacing w:val="5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1"/>
                <w:sz w:val="23"/>
                <w:szCs w:val="23"/>
              </w:rPr>
              <w:t>S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z w:val="23"/>
                <w:szCs w:val="23"/>
              </w:rPr>
              <w:t>ă</w:t>
            </w:r>
            <w:r w:rsidRPr="00F343FE">
              <w:rPr>
                <w:rFonts w:cs="Calibri"/>
                <w:spacing w:val="38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6"/>
                <w:sz w:val="23"/>
                <w:szCs w:val="23"/>
              </w:rPr>
              <w:t>f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ct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v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ă</w:t>
            </w:r>
            <w:r w:rsidRPr="00F343FE">
              <w:rPr>
                <w:rFonts w:cs="Calibri"/>
                <w:sz w:val="23"/>
                <w:szCs w:val="23"/>
              </w:rPr>
              <w:t>ț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27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w w:val="103"/>
                <w:sz w:val="23"/>
                <w:szCs w:val="23"/>
              </w:rPr>
              <w:t>d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e 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b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ili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ă</w:t>
            </w:r>
            <w:r w:rsidRPr="00F343FE">
              <w:rPr>
                <w:rFonts w:cs="Calibri"/>
                <w:sz w:val="23"/>
                <w:szCs w:val="23"/>
              </w:rPr>
              <w:t>ți</w:t>
            </w:r>
            <w:r w:rsidRPr="00F343FE">
              <w:rPr>
                <w:rFonts w:cs="Calibri"/>
                <w:spacing w:val="22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ct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ce</w:t>
            </w:r>
            <w:r w:rsidRPr="00F343FE">
              <w:rPr>
                <w:rFonts w:cs="Calibri"/>
                <w:spacing w:val="19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î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6"/>
                <w:sz w:val="23"/>
                <w:szCs w:val="23"/>
              </w:rPr>
              <w:t>-</w:t>
            </w:r>
            <w:r w:rsidRPr="00F343FE">
              <w:rPr>
                <w:rFonts w:cs="Calibri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18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un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>t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22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4"/>
                <w:w w:val="103"/>
                <w:sz w:val="23"/>
                <w:szCs w:val="23"/>
              </w:rPr>
              <w:t>d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e 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li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me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ț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,</w:t>
            </w:r>
            <w:r w:rsidRPr="00F343FE">
              <w:rPr>
                <w:rFonts w:cs="Calibri"/>
                <w:spacing w:val="3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>c</w:t>
            </w:r>
            <w:r w:rsidRPr="00F343FE">
              <w:rPr>
                <w:rFonts w:cs="Calibri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z w:val="23"/>
                <w:szCs w:val="23"/>
              </w:rPr>
              <w:t>s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b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ili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4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4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e 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î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ir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22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și</w:t>
            </w:r>
            <w:r w:rsidRPr="00F343FE">
              <w:rPr>
                <w:rFonts w:cs="Calibri"/>
                <w:spacing w:val="13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3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9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4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ril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r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st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8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te</w:t>
            </w:r>
            <w:r w:rsidRPr="00F343FE">
              <w:rPr>
                <w:rFonts w:cs="Calibri"/>
                <w:spacing w:val="28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4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>ț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32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>c</w:t>
            </w:r>
            <w:r w:rsidRPr="00F343FE">
              <w:rPr>
                <w:rFonts w:cs="Calibri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F343FE">
              <w:rPr>
                <w:rFonts w:cs="Calibri"/>
                <w:w w:val="103"/>
                <w:sz w:val="23"/>
                <w:szCs w:val="23"/>
              </w:rPr>
              <w:t>v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se 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F343FE">
              <w:rPr>
                <w:rFonts w:cs="Calibri"/>
                <w:w w:val="103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gii</w:t>
            </w:r>
            <w:r w:rsidRPr="00F343FE">
              <w:rPr>
                <w:rFonts w:cs="Calibri"/>
                <w:w w:val="103"/>
                <w:sz w:val="23"/>
                <w:szCs w:val="23"/>
              </w:rPr>
              <w:t>.</w:t>
            </w:r>
          </w:p>
          <w:p w14:paraId="01C6F162" w14:textId="77777777" w:rsidR="00241F15" w:rsidRPr="00F343FE" w:rsidRDefault="00241F15" w:rsidP="00F343FE">
            <w:pPr>
              <w:spacing w:before="1" w:after="0" w:line="240" w:lineRule="auto"/>
              <w:ind w:left="270" w:right="-20"/>
              <w:jc w:val="both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spacing w:val="2"/>
                <w:sz w:val="23"/>
                <w:szCs w:val="23"/>
              </w:rPr>
              <w:t>4</w:t>
            </w:r>
            <w:r w:rsidRPr="00F343FE">
              <w:rPr>
                <w:rFonts w:cs="Calibri"/>
                <w:sz w:val="23"/>
                <w:szCs w:val="23"/>
              </w:rPr>
              <w:t>.</w:t>
            </w:r>
            <w:r w:rsidRPr="00F343FE">
              <w:rPr>
                <w:rFonts w:cs="Calibri"/>
                <w:spacing w:val="5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ct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ca</w:t>
            </w:r>
            <w:r w:rsidRPr="00F343FE">
              <w:rPr>
                <w:rFonts w:cs="Calibri"/>
                <w:spacing w:val="22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se</w:t>
            </w:r>
            <w:r w:rsidRPr="00F343FE">
              <w:rPr>
                <w:rFonts w:cs="Calibri"/>
                <w:spacing w:val="9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sf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ă</w:t>
            </w:r>
            <w:r w:rsidRPr="00F343FE">
              <w:rPr>
                <w:rFonts w:cs="Calibri"/>
                <w:sz w:val="23"/>
                <w:szCs w:val="23"/>
              </w:rPr>
              <w:t>ş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z w:val="23"/>
                <w:szCs w:val="23"/>
              </w:rPr>
              <w:t>ă</w:t>
            </w:r>
            <w:r w:rsidRPr="00F343FE">
              <w:rPr>
                <w:rFonts w:cs="Calibri"/>
                <w:spacing w:val="3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8"/>
                <w:w w:val="103"/>
                <w:sz w:val="23"/>
                <w:szCs w:val="23"/>
              </w:rPr>
              <w:t>s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u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b 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î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nd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9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ctă</w:t>
            </w:r>
            <w:r w:rsidRPr="00F343FE">
              <w:rPr>
                <w:rFonts w:cs="Calibri"/>
                <w:spacing w:val="23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w w:val="103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4"/>
                <w:w w:val="10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4"/>
                <w:w w:val="103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7"/>
                <w:w w:val="103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u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i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ct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că</w:t>
            </w:r>
            <w:r w:rsidRPr="00F343FE">
              <w:rPr>
                <w:rFonts w:cs="Calibri"/>
                <w:spacing w:val="22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s</w:t>
            </w:r>
            <w:r w:rsidRPr="00F343FE">
              <w:rPr>
                <w:rFonts w:cs="Calibri"/>
                <w:spacing w:val="9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6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nu</w:t>
            </w:r>
            <w:r w:rsidRPr="00F343FE">
              <w:rPr>
                <w:rFonts w:cs="Calibri"/>
                <w:sz w:val="23"/>
                <w:szCs w:val="23"/>
              </w:rPr>
              <w:t xml:space="preserve">i  </w:t>
            </w:r>
            <w:r w:rsidRPr="00F343FE">
              <w:rPr>
                <w:rFonts w:cs="Calibri"/>
                <w:spacing w:val="24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19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8"/>
                <w:w w:val="103"/>
                <w:sz w:val="23"/>
                <w:szCs w:val="23"/>
              </w:rPr>
              <w:t>a</w:t>
            </w:r>
            <w:r w:rsidRPr="00F343FE">
              <w:rPr>
                <w:rFonts w:cs="Calibri"/>
                <w:w w:val="103"/>
                <w:sz w:val="23"/>
                <w:szCs w:val="23"/>
              </w:rPr>
              <w:t>ct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c 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ux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ili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22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9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Pr="00F343FE">
              <w:rPr>
                <w:rFonts w:cs="Calibri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18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6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v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z w:val="23"/>
                <w:szCs w:val="23"/>
              </w:rPr>
              <w:t>s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ă</w:t>
            </w:r>
            <w:r w:rsidRPr="00F343FE">
              <w:rPr>
                <w:rFonts w:cs="Calibri"/>
                <w:sz w:val="23"/>
                <w:szCs w:val="23"/>
              </w:rPr>
              <w:t>ț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35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w w:val="103"/>
                <w:sz w:val="23"/>
                <w:szCs w:val="23"/>
              </w:rPr>
              <w:t>d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e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4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>ă</w:t>
            </w:r>
            <w:r w:rsidRPr="00F343FE">
              <w:rPr>
                <w:rFonts w:cs="Calibri"/>
                <w:spacing w:val="26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și</w:t>
            </w:r>
            <w:r w:rsidRPr="00F343FE">
              <w:rPr>
                <w:rFonts w:cs="Calibri"/>
                <w:spacing w:val="13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1"/>
                <w:sz w:val="23"/>
                <w:szCs w:val="23"/>
              </w:rPr>
              <w:t>F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28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î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rg</w:t>
            </w:r>
            <w:r w:rsidRPr="00F343FE">
              <w:rPr>
                <w:rFonts w:cs="Calibri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w w:val="10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w w:val="103"/>
                <w:sz w:val="23"/>
                <w:szCs w:val="23"/>
              </w:rPr>
              <w:t>ș</w:t>
            </w:r>
          </w:p>
          <w:p w14:paraId="4826E331" w14:textId="77777777" w:rsidR="00241F15" w:rsidRPr="00F343FE" w:rsidRDefault="00241F15" w:rsidP="00F343FE">
            <w:pPr>
              <w:spacing w:before="2" w:after="0" w:line="288" w:lineRule="auto"/>
              <w:ind w:left="270" w:right="48" w:hanging="281"/>
              <w:jc w:val="both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spacing w:val="2"/>
                <w:sz w:val="23"/>
                <w:szCs w:val="23"/>
              </w:rPr>
              <w:t>5</w:t>
            </w:r>
            <w:r w:rsidRPr="00F343FE">
              <w:rPr>
                <w:rFonts w:cs="Calibri"/>
                <w:sz w:val="23"/>
                <w:szCs w:val="23"/>
              </w:rPr>
              <w:t>.</w:t>
            </w:r>
            <w:r w:rsidRPr="00F343FE">
              <w:rPr>
                <w:rFonts w:cs="Calibri"/>
                <w:spacing w:val="5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g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ă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29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ct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că</w:t>
            </w:r>
            <w:r w:rsidRPr="00F343FE">
              <w:rPr>
                <w:rFonts w:cs="Calibri"/>
                <w:spacing w:val="22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st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4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>ţ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33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va</w:t>
            </w:r>
            <w:r w:rsidRPr="00F343FE">
              <w:rPr>
                <w:rFonts w:cs="Calibri"/>
                <w:spacing w:val="13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fi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f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v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tă</w:t>
            </w:r>
            <w:r w:rsidRPr="00F343FE">
              <w:rPr>
                <w:rFonts w:cs="Calibri"/>
                <w:spacing w:val="38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ri</w:t>
            </w:r>
            <w:r w:rsidRPr="00F343FE">
              <w:rPr>
                <w:rFonts w:cs="Calibri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5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2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w w:val="103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F343FE">
              <w:rPr>
                <w:rFonts w:cs="Calibri"/>
                <w:w w:val="103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, 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sf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â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z w:val="23"/>
                <w:szCs w:val="23"/>
              </w:rPr>
              <w:t>ș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u</w:t>
            </w:r>
            <w:r w:rsidRPr="00F343FE">
              <w:rPr>
                <w:rFonts w:cs="Calibri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23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ri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35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d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9"/>
                <w:sz w:val="23"/>
                <w:szCs w:val="23"/>
              </w:rPr>
              <w:t xml:space="preserve"> </w:t>
            </w:r>
            <w:proofErr w:type="gramStart"/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ct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ă</w:t>
            </w:r>
            <w:r w:rsidRPr="00F343FE">
              <w:rPr>
                <w:rFonts w:cs="Calibri"/>
                <w:sz w:val="23"/>
                <w:szCs w:val="23"/>
              </w:rPr>
              <w:t xml:space="preserve">, </w:t>
            </w:r>
            <w:r w:rsidRPr="00F343FE">
              <w:rPr>
                <w:rFonts w:cs="Calibri"/>
                <w:spacing w:val="26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w w:val="103"/>
                <w:sz w:val="23"/>
                <w:szCs w:val="23"/>
              </w:rPr>
              <w:t>d</w:t>
            </w:r>
            <w:r w:rsidRPr="00F343FE">
              <w:rPr>
                <w:rFonts w:cs="Calibri"/>
                <w:w w:val="103"/>
                <w:sz w:val="23"/>
                <w:szCs w:val="23"/>
              </w:rPr>
              <w:t>e</w:t>
            </w:r>
            <w:proofErr w:type="gramEnd"/>
            <w:r w:rsidRPr="00F343FE">
              <w:rPr>
                <w:rFonts w:cs="Calibri"/>
                <w:w w:val="103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ă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16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 xml:space="preserve">o 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om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s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23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6"/>
                <w:sz w:val="23"/>
                <w:szCs w:val="23"/>
              </w:rPr>
              <w:t>f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tă</w:t>
            </w:r>
            <w:r w:rsidRPr="00F343FE">
              <w:rPr>
                <w:rFonts w:cs="Calibri"/>
                <w:spacing w:val="29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12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10"/>
                <w:w w:val="10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4"/>
                <w:w w:val="10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b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ri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i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s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li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36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9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ri</w:t>
            </w:r>
            <w:r w:rsidRPr="00F343FE">
              <w:rPr>
                <w:rFonts w:cs="Calibri"/>
                <w:sz w:val="23"/>
                <w:szCs w:val="23"/>
              </w:rPr>
              <w:t>ț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17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4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un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z w:val="23"/>
                <w:szCs w:val="23"/>
              </w:rPr>
              <w:t>ă</w:t>
            </w:r>
            <w:r w:rsidRPr="00F343FE">
              <w:rPr>
                <w:rFonts w:cs="Calibri"/>
                <w:spacing w:val="32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și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gi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17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li</w:t>
            </w:r>
            <w:r w:rsidRPr="00F343FE">
              <w:rPr>
                <w:rFonts w:cs="Calibri"/>
                <w:spacing w:val="4"/>
                <w:w w:val="10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7"/>
                <w:w w:val="103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F343FE">
              <w:rPr>
                <w:rFonts w:cs="Calibri"/>
                <w:w w:val="103"/>
                <w:sz w:val="23"/>
                <w:szCs w:val="23"/>
              </w:rPr>
              <w:t>r</w:t>
            </w:r>
          </w:p>
          <w:p w14:paraId="16E69730" w14:textId="77777777" w:rsidR="00241F15" w:rsidRPr="00F343FE" w:rsidRDefault="00241F15" w:rsidP="00F343FE">
            <w:pPr>
              <w:tabs>
                <w:tab w:val="left" w:pos="3860"/>
              </w:tabs>
              <w:spacing w:before="1" w:after="0" w:line="287" w:lineRule="auto"/>
              <w:ind w:left="270" w:right="-17" w:hanging="281"/>
              <w:jc w:val="both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spacing w:val="2"/>
                <w:sz w:val="23"/>
                <w:szCs w:val="23"/>
              </w:rPr>
              <w:t>6</w:t>
            </w:r>
            <w:r w:rsidRPr="00F343FE">
              <w:rPr>
                <w:rFonts w:cs="Calibri"/>
                <w:sz w:val="23"/>
                <w:szCs w:val="23"/>
              </w:rPr>
              <w:t>.</w:t>
            </w:r>
            <w:r w:rsidRPr="00F343FE">
              <w:rPr>
                <w:rFonts w:cs="Calibri"/>
                <w:spacing w:val="5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1"/>
                <w:sz w:val="23"/>
                <w:szCs w:val="23"/>
              </w:rPr>
              <w:t>S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4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u</w:t>
            </w:r>
            <w:r w:rsidRPr="00F343FE">
              <w:rPr>
                <w:rFonts w:cs="Calibri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35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14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23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f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șa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w w:val="103"/>
                <w:sz w:val="23"/>
                <w:szCs w:val="23"/>
              </w:rPr>
              <w:t>d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e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ct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că</w:t>
            </w:r>
            <w:r w:rsidRPr="00F343FE">
              <w:rPr>
                <w:rFonts w:cs="Calibri"/>
                <w:spacing w:val="22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4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4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nu</w:t>
            </w:r>
            <w:r w:rsidRPr="00F343FE">
              <w:rPr>
                <w:rFonts w:cs="Calibri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26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li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tă</w:t>
            </w:r>
            <w:r w:rsidRPr="00F343FE">
              <w:rPr>
                <w:rFonts w:cs="Calibri"/>
                <w:spacing w:val="15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st</w:t>
            </w:r>
            <w:r w:rsidRPr="00F343FE">
              <w:rPr>
                <w:rFonts w:cs="Calibri"/>
                <w:spacing w:val="9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b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ili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17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va 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ă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â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24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cu</w:t>
            </w:r>
            <w:r w:rsidRPr="00F343FE">
              <w:rPr>
                <w:rFonts w:cs="Calibri"/>
                <w:spacing w:val="17"/>
                <w:sz w:val="23"/>
                <w:szCs w:val="23"/>
              </w:rPr>
              <w:t xml:space="preserve"> </w:t>
            </w:r>
            <w:proofErr w:type="gramStart"/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x</w:t>
            </w:r>
            <w:r w:rsidRPr="00F343FE">
              <w:rPr>
                <w:rFonts w:cs="Calibri"/>
                <w:spacing w:val="8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4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 xml:space="preserve">n </w:t>
            </w:r>
            <w:r w:rsidRPr="00F343FE">
              <w:rPr>
                <w:rFonts w:cs="Calibri"/>
                <w:spacing w:val="5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8"/>
                <w:sz w:val="23"/>
                <w:szCs w:val="23"/>
              </w:rPr>
              <w:t>s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proofErr w:type="gramEnd"/>
            <w:r w:rsidRPr="00F343FE">
              <w:rPr>
                <w:rFonts w:cs="Calibri"/>
                <w:spacing w:val="25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4"/>
                <w:w w:val="103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4"/>
                <w:w w:val="103"/>
                <w:sz w:val="23"/>
                <w:szCs w:val="23"/>
              </w:rPr>
              <w:t>n</w:t>
            </w:r>
            <w:r w:rsidRPr="00F343FE">
              <w:rPr>
                <w:rFonts w:cs="Calibri"/>
                <w:w w:val="103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u 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nu</w:t>
            </w:r>
            <w:r w:rsidRPr="00F343FE">
              <w:rPr>
                <w:rFonts w:cs="Calibri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2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1"/>
                <w:w w:val="103"/>
                <w:sz w:val="23"/>
                <w:szCs w:val="23"/>
              </w:rPr>
              <w:t>ă</w:t>
            </w:r>
            <w:r w:rsidRPr="00F343FE">
              <w:rPr>
                <w:rFonts w:cs="Calibri"/>
                <w:spacing w:val="7"/>
                <w:w w:val="103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F343FE">
              <w:rPr>
                <w:rFonts w:cs="Calibri"/>
                <w:w w:val="103"/>
                <w:sz w:val="23"/>
                <w:szCs w:val="23"/>
              </w:rPr>
              <w:t>r</w:t>
            </w:r>
          </w:p>
          <w:p w14:paraId="2742C263" w14:textId="77777777" w:rsidR="000453C0" w:rsidRPr="00F343FE" w:rsidRDefault="000453C0" w:rsidP="00F343FE">
            <w:pPr>
              <w:tabs>
                <w:tab w:val="left" w:pos="2000"/>
              </w:tabs>
              <w:spacing w:before="3" w:after="0" w:line="250" w:lineRule="auto"/>
              <w:ind w:right="-59" w:hanging="569"/>
              <w:jc w:val="both"/>
              <w:rPr>
                <w:rFonts w:cs="Calibri"/>
                <w:sz w:val="23"/>
                <w:szCs w:val="23"/>
              </w:rPr>
            </w:pPr>
          </w:p>
        </w:tc>
        <w:tc>
          <w:tcPr>
            <w:tcW w:w="4779" w:type="dxa"/>
            <w:shd w:val="clear" w:color="auto" w:fill="auto"/>
          </w:tcPr>
          <w:p w14:paraId="47282169" w14:textId="77777777" w:rsidR="000453C0" w:rsidRPr="00F343FE" w:rsidRDefault="000453C0" w:rsidP="00F343FE">
            <w:pPr>
              <w:spacing w:before="19" w:after="0" w:line="240" w:lineRule="auto"/>
              <w:ind w:right="-20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b/>
                <w:bCs/>
                <w:spacing w:val="3"/>
                <w:sz w:val="23"/>
                <w:szCs w:val="23"/>
              </w:rPr>
              <w:t>B</w:t>
            </w:r>
            <w:r w:rsidRPr="00F343FE">
              <w:rPr>
                <w:rFonts w:cs="Calibri"/>
                <w:b/>
                <w:bCs/>
                <w:sz w:val="23"/>
                <w:szCs w:val="23"/>
              </w:rPr>
              <w:t>A</w:t>
            </w:r>
            <w:r w:rsidRPr="00F343FE">
              <w:rPr>
                <w:rFonts w:cs="Calibri"/>
                <w:b/>
                <w:bCs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b/>
                <w:bCs/>
                <w:spacing w:val="-1"/>
                <w:sz w:val="23"/>
                <w:szCs w:val="23"/>
              </w:rPr>
              <w:t>E</w:t>
            </w:r>
            <w:r w:rsidRPr="00F343FE">
              <w:rPr>
                <w:rFonts w:cs="Calibri"/>
                <w:b/>
                <w:bCs/>
                <w:sz w:val="23"/>
                <w:szCs w:val="23"/>
              </w:rPr>
              <w:t>M</w:t>
            </w:r>
            <w:r w:rsidRPr="00F343FE">
              <w:rPr>
                <w:rFonts w:cs="Calibri"/>
                <w:b/>
                <w:bCs/>
                <w:spacing w:val="2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b/>
                <w:bCs/>
                <w:spacing w:val="1"/>
                <w:sz w:val="23"/>
                <w:szCs w:val="23"/>
              </w:rPr>
              <w:t>D</w:t>
            </w:r>
            <w:r w:rsidRPr="00F343FE">
              <w:rPr>
                <w:rFonts w:cs="Calibri"/>
                <w:b/>
                <w:bCs/>
                <w:sz w:val="23"/>
                <w:szCs w:val="23"/>
              </w:rPr>
              <w:t>E</w:t>
            </w:r>
            <w:r w:rsidRPr="00F343FE">
              <w:rPr>
                <w:rFonts w:cs="Calibri"/>
                <w:b/>
                <w:bCs/>
                <w:spacing w:val="6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b/>
                <w:bCs/>
                <w:spacing w:val="3"/>
                <w:w w:val="103"/>
                <w:sz w:val="23"/>
                <w:szCs w:val="23"/>
              </w:rPr>
              <w:t>PR</w:t>
            </w:r>
            <w:r w:rsidRPr="00F343FE">
              <w:rPr>
                <w:rFonts w:cs="Calibri"/>
                <w:b/>
                <w:bCs/>
                <w:spacing w:val="7"/>
                <w:w w:val="103"/>
                <w:sz w:val="23"/>
                <w:szCs w:val="23"/>
              </w:rPr>
              <w:t>A</w:t>
            </w:r>
            <w:r w:rsidRPr="00F343FE">
              <w:rPr>
                <w:rFonts w:cs="Calibri"/>
                <w:b/>
                <w:bCs/>
                <w:spacing w:val="-3"/>
                <w:w w:val="103"/>
                <w:sz w:val="23"/>
                <w:szCs w:val="23"/>
              </w:rPr>
              <w:t>C</w:t>
            </w:r>
            <w:r w:rsidRPr="00F343FE">
              <w:rPr>
                <w:rFonts w:cs="Calibri"/>
                <w:b/>
                <w:bCs/>
                <w:spacing w:val="-2"/>
                <w:w w:val="103"/>
                <w:sz w:val="23"/>
                <w:szCs w:val="23"/>
              </w:rPr>
              <w:t>T</w:t>
            </w:r>
            <w:r w:rsidRPr="00F343FE">
              <w:rPr>
                <w:rFonts w:cs="Calibri"/>
                <w:b/>
                <w:bCs/>
                <w:spacing w:val="8"/>
                <w:w w:val="103"/>
                <w:sz w:val="23"/>
                <w:szCs w:val="23"/>
              </w:rPr>
              <w:t>I</w:t>
            </w:r>
            <w:r w:rsidRPr="00F343FE">
              <w:rPr>
                <w:rFonts w:cs="Calibri"/>
                <w:b/>
                <w:bCs/>
                <w:spacing w:val="-3"/>
                <w:w w:val="103"/>
                <w:sz w:val="23"/>
                <w:szCs w:val="23"/>
              </w:rPr>
              <w:t>C</w:t>
            </w:r>
            <w:r w:rsidRPr="00F343FE">
              <w:rPr>
                <w:rFonts w:cs="Calibri"/>
                <w:b/>
                <w:bCs/>
                <w:w w:val="103"/>
                <w:sz w:val="23"/>
                <w:szCs w:val="23"/>
              </w:rPr>
              <w:t>Ă</w:t>
            </w:r>
          </w:p>
          <w:p w14:paraId="6996A3FD" w14:textId="77777777" w:rsidR="00241F15" w:rsidRPr="00F343FE" w:rsidRDefault="000453C0" w:rsidP="00F343FE">
            <w:pPr>
              <w:spacing w:after="0" w:line="288" w:lineRule="auto"/>
              <w:ind w:left="166" w:right="611" w:hanging="166"/>
              <w:jc w:val="both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spacing w:val="2"/>
                <w:sz w:val="23"/>
                <w:szCs w:val="23"/>
              </w:rPr>
              <w:t>1</w:t>
            </w:r>
            <w:r w:rsidRPr="00F343FE">
              <w:rPr>
                <w:rFonts w:cs="Calibri"/>
                <w:sz w:val="23"/>
                <w:szCs w:val="23"/>
              </w:rPr>
              <w:t>.</w:t>
            </w:r>
            <w:r w:rsidR="00241F15" w:rsidRPr="00F343FE">
              <w:rPr>
                <w:rFonts w:cs="Calibri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pacing w:val="1"/>
                <w:sz w:val="23"/>
                <w:szCs w:val="23"/>
              </w:rPr>
              <w:t>O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rg</w:t>
            </w:r>
            <w:r w:rsidR="00241F15"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sz w:val="23"/>
                <w:szCs w:val="23"/>
              </w:rPr>
              <w:t>z</w:t>
            </w:r>
            <w:r w:rsidR="00241F15"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="00241F15"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spacing w:val="39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unu</w:t>
            </w:r>
            <w:r w:rsidR="00241F15" w:rsidRPr="00F343FE">
              <w:rPr>
                <w:rFonts w:cs="Calibri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spacing w:val="19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z w:val="23"/>
                <w:szCs w:val="23"/>
              </w:rPr>
              <w:t>s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="00241F15" w:rsidRPr="00F343FE">
              <w:rPr>
                <w:rFonts w:cs="Calibri"/>
                <w:sz w:val="23"/>
                <w:szCs w:val="23"/>
              </w:rPr>
              <w:t>v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sz w:val="23"/>
                <w:szCs w:val="23"/>
              </w:rPr>
              <w:t>c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sz w:val="23"/>
                <w:szCs w:val="23"/>
              </w:rPr>
              <w:t>u</w:t>
            </w:r>
            <w:r w:rsidR="00241F15" w:rsidRPr="00F343FE">
              <w:rPr>
                <w:rFonts w:cs="Calibri"/>
                <w:spacing w:val="23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pacing w:val="5"/>
                <w:sz w:val="23"/>
                <w:szCs w:val="23"/>
              </w:rPr>
              <w:t>d</w:t>
            </w:r>
            <w:r w:rsidR="00241F15" w:rsidRPr="00F343FE">
              <w:rPr>
                <w:rFonts w:cs="Calibri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spacing w:val="8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spacing w:val="3"/>
                <w:w w:val="103"/>
                <w:sz w:val="23"/>
                <w:szCs w:val="23"/>
              </w:rPr>
              <w:t>li</w:t>
            </w:r>
            <w:r w:rsidR="00241F15" w:rsidRPr="00F343FE">
              <w:rPr>
                <w:rFonts w:cs="Calibri"/>
                <w:spacing w:val="-3"/>
                <w:w w:val="103"/>
                <w:sz w:val="23"/>
                <w:szCs w:val="23"/>
              </w:rPr>
              <w:t>m</w:t>
            </w:r>
            <w:r w:rsidR="00241F15" w:rsidRPr="00F343FE">
              <w:rPr>
                <w:rFonts w:cs="Calibri"/>
                <w:spacing w:val="4"/>
                <w:w w:val="103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>t</w:t>
            </w:r>
            <w:r w:rsidR="00241F15" w:rsidRPr="00F343FE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>ț</w:t>
            </w:r>
            <w:r w:rsidR="00241F15" w:rsidRPr="00F343FE">
              <w:rPr>
                <w:rFonts w:cs="Calibri"/>
                <w:spacing w:val="2"/>
                <w:w w:val="103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 xml:space="preserve">e </w:t>
            </w:r>
            <w:r w:rsidR="00241F15" w:rsidRPr="00F343FE">
              <w:rPr>
                <w:rFonts w:cs="Calibri"/>
                <w:sz w:val="23"/>
                <w:szCs w:val="23"/>
              </w:rPr>
              <w:t>s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sz w:val="23"/>
                <w:szCs w:val="23"/>
              </w:rPr>
              <w:t>t</w:t>
            </w:r>
            <w:r w:rsidR="00241F15"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li</w:t>
            </w:r>
            <w:r w:rsidR="00241F15" w:rsidRPr="00F343FE">
              <w:rPr>
                <w:rFonts w:cs="Calibri"/>
                <w:sz w:val="23"/>
                <w:szCs w:val="23"/>
              </w:rPr>
              <w:t>c</w:t>
            </w:r>
            <w:r w:rsidR="00241F15"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sz w:val="23"/>
                <w:szCs w:val="23"/>
              </w:rPr>
              <w:t>sc</w:t>
            </w:r>
            <w:r w:rsidR="00241F15" w:rsidRPr="00F343FE">
              <w:rPr>
                <w:rFonts w:cs="Calibri"/>
                <w:spacing w:val="25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z w:val="23"/>
                <w:szCs w:val="23"/>
              </w:rPr>
              <w:t>s</w:t>
            </w:r>
            <w:r w:rsidR="00241F15" w:rsidRPr="00F343FE">
              <w:rPr>
                <w:rFonts w:cs="Calibri"/>
                <w:spacing w:val="2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sz w:val="23"/>
                <w:szCs w:val="23"/>
              </w:rPr>
              <w:t>u</w:t>
            </w:r>
            <w:r w:rsidR="00241F15" w:rsidRPr="00F343FE">
              <w:rPr>
                <w:rFonts w:cs="Calibri"/>
                <w:spacing w:val="2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z w:val="23"/>
                <w:szCs w:val="23"/>
              </w:rPr>
              <w:t>a c</w:t>
            </w:r>
            <w:r w:rsidR="00241F15"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="00241F15" w:rsidRPr="00F343FE">
              <w:rPr>
                <w:rFonts w:cs="Calibri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spacing w:val="12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sz w:val="23"/>
                <w:szCs w:val="23"/>
              </w:rPr>
              <w:t>n</w:t>
            </w:r>
            <w:r w:rsidR="00241F15" w:rsidRPr="00F343FE">
              <w:rPr>
                <w:rFonts w:cs="Calibri"/>
                <w:spacing w:val="2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z w:val="23"/>
                <w:szCs w:val="23"/>
              </w:rPr>
              <w:t>c</w:t>
            </w:r>
            <w:r w:rsidR="00241F15" w:rsidRPr="00F343FE">
              <w:rPr>
                <w:rFonts w:cs="Calibri"/>
                <w:spacing w:val="9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="00241F15" w:rsidRPr="00F343FE">
              <w:rPr>
                <w:rFonts w:cs="Calibri"/>
                <w:sz w:val="23"/>
                <w:szCs w:val="23"/>
              </w:rPr>
              <w:t>l</w:t>
            </w:r>
            <w:r w:rsidR="00241F15" w:rsidRPr="00F343FE">
              <w:rPr>
                <w:rFonts w:cs="Calibri"/>
                <w:spacing w:val="16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pacing w:val="-2"/>
                <w:w w:val="103"/>
                <w:sz w:val="23"/>
                <w:szCs w:val="23"/>
              </w:rPr>
              <w:t>u</w:t>
            </w:r>
            <w:r w:rsidR="00241F15" w:rsidRPr="00F343FE">
              <w:rPr>
                <w:rFonts w:cs="Calibri"/>
                <w:spacing w:val="4"/>
                <w:w w:val="103"/>
                <w:sz w:val="23"/>
                <w:szCs w:val="23"/>
              </w:rPr>
              <w:t>n</w:t>
            </w:r>
            <w:r w:rsidR="00241F15" w:rsidRPr="00F343FE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 xml:space="preserve">i 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="00241F15" w:rsidRPr="00F343FE">
              <w:rPr>
                <w:rFonts w:cs="Calibri"/>
                <w:sz w:val="23"/>
                <w:szCs w:val="23"/>
              </w:rPr>
              <w:t>st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sz w:val="23"/>
                <w:szCs w:val="23"/>
              </w:rPr>
              <w:t>t</w:t>
            </w:r>
            <w:r w:rsidR="00241F15" w:rsidRPr="00F343FE">
              <w:rPr>
                <w:rFonts w:cs="Calibri"/>
                <w:spacing w:val="-3"/>
                <w:sz w:val="23"/>
                <w:szCs w:val="23"/>
              </w:rPr>
              <w:t>u</w:t>
            </w:r>
            <w:r w:rsidR="00241F15" w:rsidRPr="00F343FE">
              <w:rPr>
                <w:rFonts w:cs="Calibri"/>
                <w:sz w:val="23"/>
                <w:szCs w:val="23"/>
              </w:rPr>
              <w:t>ț</w:t>
            </w:r>
            <w:r w:rsidR="00241F15"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spacing w:val="31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="00241F15" w:rsidRPr="00F343FE">
              <w:rPr>
                <w:rFonts w:cs="Calibri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spacing w:val="9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î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="00241F15" w:rsidRPr="00F343FE">
              <w:rPr>
                <w:rFonts w:cs="Calibri"/>
                <w:sz w:val="23"/>
                <w:szCs w:val="23"/>
              </w:rPr>
              <w:t>v</w:t>
            </w:r>
            <w:r w:rsidR="00241F15" w:rsidRPr="00F343FE">
              <w:rPr>
                <w:rFonts w:cs="Calibri"/>
                <w:spacing w:val="2"/>
                <w:sz w:val="23"/>
                <w:szCs w:val="23"/>
              </w:rPr>
              <w:t>ă</w:t>
            </w:r>
            <w:r w:rsidR="00241F15" w:rsidRPr="00F343FE">
              <w:rPr>
                <w:rFonts w:cs="Calibri"/>
                <w:sz w:val="23"/>
                <w:szCs w:val="23"/>
              </w:rPr>
              <w:t>ț</w:t>
            </w:r>
            <w:r w:rsidR="00241F15" w:rsidRPr="00F343FE">
              <w:rPr>
                <w:rFonts w:cs="Calibri"/>
                <w:spacing w:val="8"/>
                <w:sz w:val="23"/>
                <w:szCs w:val="23"/>
              </w:rPr>
              <w:t>ă</w:t>
            </w:r>
            <w:r w:rsidR="00241F15" w:rsidRPr="00F343FE">
              <w:rPr>
                <w:rFonts w:cs="Calibri"/>
                <w:spacing w:val="-3"/>
                <w:sz w:val="23"/>
                <w:szCs w:val="23"/>
              </w:rPr>
              <w:t>m</w:t>
            </w:r>
            <w:r w:rsidR="00241F15" w:rsidRPr="00F343FE">
              <w:rPr>
                <w:rFonts w:cs="Calibri"/>
                <w:spacing w:val="1"/>
                <w:sz w:val="23"/>
                <w:szCs w:val="23"/>
              </w:rPr>
              <w:t>â</w:t>
            </w:r>
            <w:r w:rsidR="00241F15" w:rsidRPr="00F343FE">
              <w:rPr>
                <w:rFonts w:cs="Calibri"/>
                <w:spacing w:val="5"/>
                <w:sz w:val="23"/>
                <w:szCs w:val="23"/>
              </w:rPr>
              <w:t>n</w:t>
            </w:r>
            <w:r w:rsidR="00241F15" w:rsidRPr="00F343FE">
              <w:rPr>
                <w:rFonts w:cs="Calibri"/>
                <w:sz w:val="23"/>
                <w:szCs w:val="23"/>
              </w:rPr>
              <w:t>t</w:t>
            </w:r>
            <w:r w:rsidR="00241F15" w:rsidRPr="00F343FE">
              <w:rPr>
                <w:rFonts w:cs="Calibri"/>
                <w:spacing w:val="37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z w:val="23"/>
                <w:szCs w:val="23"/>
              </w:rPr>
              <w:t>s</w:t>
            </w:r>
            <w:r w:rsidR="00241F15" w:rsidRPr="00F343FE">
              <w:rPr>
                <w:rFonts w:cs="Calibri"/>
                <w:spacing w:val="2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sz w:val="23"/>
                <w:szCs w:val="23"/>
              </w:rPr>
              <w:t>u</w:t>
            </w:r>
            <w:r w:rsidR="00241F15" w:rsidRPr="00F343FE">
              <w:rPr>
                <w:rFonts w:cs="Calibri"/>
                <w:spacing w:val="13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pacing w:val="5"/>
                <w:sz w:val="23"/>
                <w:szCs w:val="23"/>
              </w:rPr>
              <w:t>d</w:t>
            </w:r>
            <w:r w:rsidR="00241F15" w:rsidRPr="00F343FE">
              <w:rPr>
                <w:rFonts w:cs="Calibri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spacing w:val="9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spacing w:val="3"/>
                <w:w w:val="103"/>
                <w:sz w:val="23"/>
                <w:szCs w:val="23"/>
              </w:rPr>
              <w:t>li</w:t>
            </w:r>
            <w:r w:rsidR="00241F15" w:rsidRPr="00F343FE">
              <w:rPr>
                <w:rFonts w:cs="Calibri"/>
                <w:spacing w:val="-3"/>
                <w:w w:val="103"/>
                <w:sz w:val="23"/>
                <w:szCs w:val="23"/>
              </w:rPr>
              <w:t>m</w:t>
            </w:r>
            <w:r w:rsidR="00241F15" w:rsidRPr="00F343FE">
              <w:rPr>
                <w:rFonts w:cs="Calibri"/>
                <w:spacing w:val="4"/>
                <w:w w:val="103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>t</w:t>
            </w:r>
            <w:r w:rsidR="00241F15" w:rsidRPr="00F343FE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>ț</w:t>
            </w:r>
            <w:r w:rsidR="00241F15" w:rsidRPr="00F343FE">
              <w:rPr>
                <w:rFonts w:cs="Calibri"/>
                <w:spacing w:val="2"/>
                <w:w w:val="103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 xml:space="preserve">e 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="00241F15" w:rsidRPr="00F343FE">
              <w:rPr>
                <w:rFonts w:cs="Calibri"/>
                <w:spacing w:val="5"/>
                <w:sz w:val="23"/>
                <w:szCs w:val="23"/>
              </w:rPr>
              <w:t>u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b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li</w:t>
            </w:r>
            <w:r w:rsidR="00241F15" w:rsidRPr="00F343FE">
              <w:rPr>
                <w:rFonts w:cs="Calibri"/>
                <w:sz w:val="23"/>
                <w:szCs w:val="23"/>
              </w:rPr>
              <w:t>că</w:t>
            </w:r>
            <w:r w:rsidR="00241F15" w:rsidRPr="00F343FE">
              <w:rPr>
                <w:rFonts w:cs="Calibri"/>
                <w:spacing w:val="20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z w:val="23"/>
                <w:szCs w:val="23"/>
              </w:rPr>
              <w:t>(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C</w:t>
            </w:r>
            <w:r w:rsidR="00241F15"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="00241F15" w:rsidRPr="00F343FE">
              <w:rPr>
                <w:rFonts w:cs="Calibri"/>
                <w:sz w:val="23"/>
                <w:szCs w:val="23"/>
              </w:rPr>
              <w:t>t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="00241F15" w:rsidRPr="00F343FE">
              <w:rPr>
                <w:rFonts w:cs="Calibri"/>
                <w:sz w:val="23"/>
                <w:szCs w:val="23"/>
              </w:rPr>
              <w:t>l</w:t>
            </w:r>
            <w:r w:rsidR="00241F15" w:rsidRPr="00F343FE">
              <w:rPr>
                <w:rFonts w:cs="Calibri"/>
                <w:spacing w:val="24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pacing w:val="5"/>
                <w:sz w:val="23"/>
                <w:szCs w:val="23"/>
              </w:rPr>
              <w:t>d</w:t>
            </w:r>
            <w:r w:rsidR="00241F15" w:rsidRPr="00F343FE">
              <w:rPr>
                <w:rFonts w:cs="Calibri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="00241F15" w:rsidRPr="00F343FE">
              <w:rPr>
                <w:rFonts w:cs="Calibri"/>
                <w:spacing w:val="5"/>
                <w:sz w:val="23"/>
                <w:szCs w:val="23"/>
              </w:rPr>
              <w:t>u</w:t>
            </w:r>
            <w:r w:rsidR="00241F15" w:rsidRPr="00F343FE">
              <w:rPr>
                <w:rFonts w:cs="Calibri"/>
                <w:sz w:val="23"/>
                <w:szCs w:val="23"/>
              </w:rPr>
              <w:t>t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ri</w:t>
            </w:r>
            <w:r w:rsidR="00241F15" w:rsidRPr="00F343FE">
              <w:rPr>
                <w:rFonts w:cs="Calibri"/>
                <w:sz w:val="23"/>
                <w:szCs w:val="23"/>
              </w:rPr>
              <w:t>ț</w:t>
            </w:r>
            <w:r w:rsidR="00241F15"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spacing w:val="24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z w:val="23"/>
                <w:szCs w:val="23"/>
              </w:rPr>
              <w:t xml:space="preserve">- </w:t>
            </w:r>
            <w:r w:rsidR="00241F15" w:rsidRPr="00F343FE">
              <w:rPr>
                <w:rFonts w:cs="Calibri"/>
                <w:spacing w:val="-1"/>
                <w:sz w:val="23"/>
                <w:szCs w:val="23"/>
              </w:rPr>
              <w:t>U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M</w:t>
            </w:r>
            <w:r w:rsidR="00241F15" w:rsidRPr="00F343FE">
              <w:rPr>
                <w:rFonts w:cs="Calibri"/>
                <w:sz w:val="23"/>
                <w:szCs w:val="23"/>
              </w:rPr>
              <w:t>F</w:t>
            </w:r>
            <w:r w:rsidR="00241F15" w:rsidRPr="00F343FE">
              <w:rPr>
                <w:rFonts w:cs="Calibri"/>
                <w:spacing w:val="11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>T</w:t>
            </w:r>
            <w:r w:rsidR="00241F15" w:rsidRPr="00F343FE">
              <w:rPr>
                <w:rFonts w:cs="Calibri"/>
                <w:spacing w:val="3"/>
                <w:w w:val="103"/>
                <w:sz w:val="23"/>
                <w:szCs w:val="23"/>
              </w:rPr>
              <w:t>g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 xml:space="preserve">. 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Mu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="00241F15"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spacing w:val="8"/>
                <w:sz w:val="23"/>
                <w:szCs w:val="23"/>
              </w:rPr>
              <w:t>ș</w:t>
            </w:r>
            <w:r w:rsidR="00241F15" w:rsidRPr="00F343FE">
              <w:rPr>
                <w:rFonts w:cs="Calibri"/>
                <w:sz w:val="23"/>
                <w:szCs w:val="23"/>
              </w:rPr>
              <w:t>,</w:t>
            </w:r>
            <w:r w:rsidR="00241F15" w:rsidRPr="00F343FE">
              <w:rPr>
                <w:rFonts w:cs="Calibri"/>
                <w:spacing w:val="4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z w:val="23"/>
                <w:szCs w:val="23"/>
              </w:rPr>
              <w:t>B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="00241F15"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="00241F15" w:rsidRPr="00F343FE">
              <w:rPr>
                <w:rFonts w:cs="Calibri"/>
                <w:sz w:val="23"/>
                <w:szCs w:val="23"/>
              </w:rPr>
              <w:t xml:space="preserve">c </w:t>
            </w:r>
            <w:r w:rsidR="00241F15"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li</w:t>
            </w:r>
            <w:r w:rsidR="00241F15" w:rsidRPr="00F343FE">
              <w:rPr>
                <w:rFonts w:cs="Calibri"/>
                <w:spacing w:val="-3"/>
                <w:sz w:val="23"/>
                <w:szCs w:val="23"/>
              </w:rPr>
              <w:t>me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="00241F15" w:rsidRPr="00F343FE">
              <w:rPr>
                <w:rFonts w:cs="Calibri"/>
                <w:sz w:val="23"/>
                <w:szCs w:val="23"/>
              </w:rPr>
              <w:t>t</w:t>
            </w:r>
            <w:r w:rsidR="00241F15"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sz w:val="23"/>
                <w:szCs w:val="23"/>
              </w:rPr>
              <w:t>r</w:t>
            </w:r>
            <w:r w:rsidR="00241F15" w:rsidRPr="00F343FE">
              <w:rPr>
                <w:rFonts w:cs="Calibri"/>
                <w:spacing w:val="18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>t</w:t>
            </w:r>
            <w:r w:rsidR="00241F15" w:rsidRPr="00F343FE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="00241F15" w:rsidRPr="00F343FE">
              <w:rPr>
                <w:rFonts w:cs="Calibri"/>
                <w:spacing w:val="2"/>
                <w:w w:val="103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>-s</w:t>
            </w:r>
            <w:r w:rsidR="00241F15" w:rsidRPr="00F343FE">
              <w:rPr>
                <w:rFonts w:cs="Calibri"/>
                <w:spacing w:val="-2"/>
                <w:w w:val="103"/>
                <w:sz w:val="23"/>
                <w:szCs w:val="23"/>
              </w:rPr>
              <w:t>p</w:t>
            </w:r>
            <w:r w:rsidR="00241F15" w:rsidRPr="00F343FE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>t</w:t>
            </w:r>
            <w:r w:rsidR="00241F15" w:rsidRPr="00F343FE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spacing w:val="3"/>
                <w:w w:val="103"/>
                <w:sz w:val="23"/>
                <w:szCs w:val="23"/>
              </w:rPr>
              <w:t>li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>c</w:t>
            </w:r>
            <w:r w:rsidR="00241F15" w:rsidRPr="00F343FE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>s</w:t>
            </w:r>
            <w:r w:rsidR="00241F15" w:rsidRPr="00F343FE">
              <w:rPr>
                <w:rFonts w:cs="Calibri"/>
                <w:spacing w:val="3"/>
                <w:w w:val="103"/>
                <w:sz w:val="23"/>
                <w:szCs w:val="23"/>
              </w:rPr>
              <w:t>c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 xml:space="preserve">, 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C</w:t>
            </w:r>
            <w:r w:rsidR="00241F15"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="00241F15" w:rsidRPr="00F343FE">
              <w:rPr>
                <w:rFonts w:cs="Calibri"/>
                <w:sz w:val="23"/>
                <w:szCs w:val="23"/>
              </w:rPr>
              <w:t>t</w:t>
            </w:r>
            <w:r w:rsidR="00241F15"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="00241F15" w:rsidRPr="00F343FE">
              <w:rPr>
                <w:rFonts w:cs="Calibri"/>
                <w:sz w:val="23"/>
                <w:szCs w:val="23"/>
              </w:rPr>
              <w:t>a</w:t>
            </w:r>
            <w:r w:rsidR="00241F15" w:rsidRPr="00F343FE">
              <w:rPr>
                <w:rFonts w:cs="Calibri"/>
                <w:spacing w:val="21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pacing w:val="6"/>
                <w:sz w:val="23"/>
                <w:szCs w:val="23"/>
              </w:rPr>
              <w:t>U</w:t>
            </w:r>
            <w:r w:rsidR="00241F15" w:rsidRPr="00F343FE">
              <w:rPr>
                <w:rFonts w:cs="Calibri"/>
                <w:spacing w:val="-2"/>
                <w:sz w:val="23"/>
                <w:szCs w:val="23"/>
              </w:rPr>
              <w:t>M</w:t>
            </w:r>
            <w:r w:rsidR="00241F15" w:rsidRPr="00F343FE">
              <w:rPr>
                <w:rFonts w:cs="Calibri"/>
                <w:sz w:val="23"/>
                <w:szCs w:val="23"/>
              </w:rPr>
              <w:t>F</w:t>
            </w:r>
            <w:r w:rsidR="00241F15" w:rsidRPr="00F343FE">
              <w:rPr>
                <w:rFonts w:cs="Calibri"/>
                <w:spacing w:val="17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z w:val="23"/>
                <w:szCs w:val="23"/>
              </w:rPr>
              <w:t>T</w:t>
            </w:r>
            <w:r w:rsidR="00241F15" w:rsidRPr="00F343FE">
              <w:rPr>
                <w:rFonts w:cs="Calibri"/>
                <w:spacing w:val="3"/>
                <w:sz w:val="23"/>
                <w:szCs w:val="23"/>
              </w:rPr>
              <w:t>g</w:t>
            </w:r>
            <w:r w:rsidR="00241F15" w:rsidRPr="00F343FE">
              <w:rPr>
                <w:rFonts w:cs="Calibri"/>
                <w:sz w:val="23"/>
                <w:szCs w:val="23"/>
              </w:rPr>
              <w:t>.</w:t>
            </w:r>
            <w:r w:rsidR="00241F15" w:rsidRPr="00F343FE">
              <w:rPr>
                <w:rFonts w:cs="Calibri"/>
                <w:spacing w:val="11"/>
                <w:sz w:val="23"/>
                <w:szCs w:val="23"/>
              </w:rPr>
              <w:t xml:space="preserve"> </w:t>
            </w:r>
            <w:r w:rsidR="00241F15" w:rsidRPr="00F343FE">
              <w:rPr>
                <w:rFonts w:cs="Calibri"/>
                <w:spacing w:val="5"/>
                <w:w w:val="103"/>
                <w:sz w:val="23"/>
                <w:szCs w:val="23"/>
              </w:rPr>
              <w:t>M</w:t>
            </w:r>
            <w:r w:rsidR="00241F15" w:rsidRPr="00F343FE">
              <w:rPr>
                <w:rFonts w:cs="Calibri"/>
                <w:spacing w:val="-2"/>
                <w:w w:val="103"/>
                <w:sz w:val="23"/>
                <w:szCs w:val="23"/>
              </w:rPr>
              <w:t>u</w:t>
            </w:r>
            <w:r w:rsidR="00241F15" w:rsidRPr="00F343FE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="00241F15" w:rsidRPr="00F343FE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="00241F15" w:rsidRPr="00F343FE">
              <w:rPr>
                <w:rFonts w:cs="Calibri"/>
                <w:w w:val="103"/>
                <w:sz w:val="23"/>
                <w:szCs w:val="23"/>
              </w:rPr>
              <w:t>ș)</w:t>
            </w:r>
          </w:p>
          <w:p w14:paraId="531E21DC" w14:textId="77777777" w:rsidR="00241F15" w:rsidRPr="00F343FE" w:rsidRDefault="00241F15" w:rsidP="00F343FE">
            <w:pPr>
              <w:spacing w:before="1" w:after="0" w:line="240" w:lineRule="auto"/>
              <w:ind w:right="-20"/>
              <w:jc w:val="both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spacing w:val="2"/>
                <w:sz w:val="23"/>
                <w:szCs w:val="23"/>
              </w:rPr>
              <w:t>2</w:t>
            </w:r>
            <w:r w:rsidRPr="00F343FE">
              <w:rPr>
                <w:rFonts w:cs="Calibri"/>
                <w:sz w:val="23"/>
                <w:szCs w:val="23"/>
              </w:rPr>
              <w:t xml:space="preserve">.  </w:t>
            </w:r>
            <w:r w:rsidRPr="00F343FE">
              <w:rPr>
                <w:rFonts w:cs="Calibri"/>
                <w:spacing w:val="-1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>l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16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ă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iri</w:t>
            </w:r>
            <w:r w:rsidRPr="00F343FE">
              <w:rPr>
                <w:rFonts w:cs="Calibri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25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un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2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7"/>
                <w:w w:val="103"/>
                <w:sz w:val="23"/>
                <w:szCs w:val="23"/>
              </w:rPr>
              <w:t>t</w:t>
            </w:r>
            <w:r w:rsidRPr="00F343FE">
              <w:rPr>
                <w:rFonts w:cs="Calibri"/>
                <w:w w:val="103"/>
                <w:sz w:val="23"/>
                <w:szCs w:val="23"/>
              </w:rPr>
              <w:t>e</w:t>
            </w:r>
          </w:p>
          <w:p w14:paraId="4605E5EA" w14:textId="77777777" w:rsidR="00241F15" w:rsidRPr="00F343FE" w:rsidRDefault="00241F15" w:rsidP="00F343FE">
            <w:pPr>
              <w:spacing w:before="51" w:after="0" w:line="252" w:lineRule="auto"/>
              <w:ind w:left="256" w:right="527" w:hanging="256"/>
              <w:jc w:val="both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spacing w:val="2"/>
                <w:sz w:val="23"/>
                <w:szCs w:val="23"/>
              </w:rPr>
              <w:t>3</w:t>
            </w:r>
            <w:r w:rsidRPr="00F343FE">
              <w:rPr>
                <w:rFonts w:cs="Calibri"/>
                <w:sz w:val="23"/>
                <w:szCs w:val="23"/>
              </w:rPr>
              <w:t xml:space="preserve">. </w:t>
            </w:r>
            <w:proofErr w:type="gramStart"/>
            <w:r w:rsidRPr="00F343FE">
              <w:rPr>
                <w:rFonts w:cs="Calibri"/>
                <w:spacing w:val="-1"/>
                <w:sz w:val="23"/>
                <w:szCs w:val="23"/>
              </w:rPr>
              <w:t>F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z w:val="23"/>
                <w:szCs w:val="23"/>
              </w:rPr>
              <w:t>s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 xml:space="preserve">a </w:t>
            </w:r>
            <w:r w:rsidRPr="00F343FE">
              <w:rPr>
                <w:rFonts w:cs="Calibri"/>
                <w:spacing w:val="43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4"/>
                <w:sz w:val="23"/>
                <w:szCs w:val="23"/>
              </w:rPr>
              <w:t>b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z w:val="23"/>
                <w:szCs w:val="23"/>
              </w:rPr>
              <w:t>r</w:t>
            </w:r>
            <w:proofErr w:type="gramEnd"/>
            <w:r w:rsidRPr="00F343FE">
              <w:rPr>
                <w:rFonts w:cs="Calibri"/>
                <w:sz w:val="23"/>
                <w:szCs w:val="23"/>
              </w:rPr>
              <w:t xml:space="preserve">     </w:t>
            </w:r>
            <w:r w:rsidRPr="00F343FE">
              <w:rPr>
                <w:rFonts w:cs="Calibri"/>
                <w:spacing w:val="14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z w:val="23"/>
                <w:szCs w:val="23"/>
              </w:rPr>
              <w:t xml:space="preserve">e    </w:t>
            </w:r>
            <w:r w:rsidRPr="00F343FE">
              <w:rPr>
                <w:rFonts w:cs="Calibri"/>
                <w:spacing w:val="37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4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z w:val="23"/>
                <w:szCs w:val="23"/>
              </w:rPr>
              <w:t>z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ţ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 xml:space="preserve">e 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a </w:t>
            </w:r>
            <w:r w:rsidRPr="00F343FE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li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me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7"/>
                <w:w w:val="103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F343FE">
              <w:rPr>
                <w:rFonts w:cs="Calibri"/>
                <w:w w:val="103"/>
                <w:sz w:val="23"/>
                <w:szCs w:val="23"/>
              </w:rPr>
              <w:t>r</w:t>
            </w:r>
          </w:p>
          <w:p w14:paraId="6B52188C" w14:textId="77777777" w:rsidR="00241F15" w:rsidRPr="00F343FE" w:rsidRDefault="00241F15" w:rsidP="00F343FE">
            <w:pPr>
              <w:spacing w:after="0" w:line="240" w:lineRule="auto"/>
              <w:ind w:right="-20"/>
              <w:jc w:val="both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spacing w:val="2"/>
                <w:sz w:val="23"/>
                <w:szCs w:val="23"/>
              </w:rPr>
              <w:t>4</w:t>
            </w:r>
            <w:r w:rsidRPr="00F343FE">
              <w:rPr>
                <w:rFonts w:cs="Calibri"/>
                <w:sz w:val="23"/>
                <w:szCs w:val="23"/>
              </w:rPr>
              <w:t xml:space="preserve">.  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Pr="00F343FE">
              <w:rPr>
                <w:rFonts w:cs="Calibri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23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ri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17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6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ţ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16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li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4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F343FE">
              <w:rPr>
                <w:rFonts w:cs="Calibri"/>
                <w:w w:val="103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F343FE">
              <w:rPr>
                <w:rFonts w:cs="Calibri"/>
                <w:w w:val="103"/>
                <w:sz w:val="23"/>
                <w:szCs w:val="23"/>
              </w:rPr>
              <w:t>e</w:t>
            </w:r>
          </w:p>
          <w:p w14:paraId="4784AB32" w14:textId="77777777" w:rsidR="00241F15" w:rsidRPr="00F343FE" w:rsidRDefault="00241F15" w:rsidP="00F343FE">
            <w:pPr>
              <w:spacing w:before="7" w:after="0" w:line="252" w:lineRule="auto"/>
              <w:ind w:left="281" w:right="522" w:hanging="281"/>
              <w:jc w:val="both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spacing w:val="2"/>
                <w:sz w:val="23"/>
                <w:szCs w:val="23"/>
              </w:rPr>
              <w:t>5</w:t>
            </w:r>
            <w:r w:rsidRPr="00F343FE">
              <w:rPr>
                <w:rFonts w:cs="Calibri"/>
                <w:sz w:val="23"/>
                <w:szCs w:val="23"/>
              </w:rPr>
              <w:t xml:space="preserve">.  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Pr="00F343FE">
              <w:rPr>
                <w:rFonts w:cs="Calibri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3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4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-1"/>
                <w:sz w:val="23"/>
                <w:szCs w:val="23"/>
              </w:rPr>
              <w:t>-</w:t>
            </w:r>
            <w:proofErr w:type="gramStart"/>
            <w:r w:rsidRPr="00F343FE">
              <w:rPr>
                <w:rFonts w:cs="Calibri"/>
                <w:spacing w:val="5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Pr="00F343FE">
              <w:rPr>
                <w:rFonts w:cs="Calibri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ri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z w:val="23"/>
                <w:szCs w:val="23"/>
              </w:rPr>
              <w:t>ţ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z w:val="23"/>
                <w:szCs w:val="23"/>
              </w:rPr>
              <w:t xml:space="preserve">r </w:t>
            </w:r>
            <w:r w:rsidRPr="00F343FE">
              <w:rPr>
                <w:rFonts w:cs="Calibri"/>
                <w:spacing w:val="9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î</w:t>
            </w:r>
            <w:r w:rsidRPr="00F343FE">
              <w:rPr>
                <w:rFonts w:cs="Calibri"/>
                <w:sz w:val="23"/>
                <w:szCs w:val="23"/>
              </w:rPr>
              <w:t>n</w:t>
            </w:r>
            <w:proofErr w:type="gramEnd"/>
            <w:r w:rsidRPr="00F343FE">
              <w:rPr>
                <w:rFonts w:cs="Calibri"/>
                <w:spacing w:val="8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z w:val="23"/>
                <w:szCs w:val="23"/>
              </w:rPr>
              <w:t>ţ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19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z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z w:val="23"/>
                <w:szCs w:val="23"/>
              </w:rPr>
              <w:t>că</w:t>
            </w:r>
            <w:r w:rsidRPr="00F343FE">
              <w:rPr>
                <w:rFonts w:cs="Calibri"/>
                <w:spacing w:val="17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şi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p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9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5"/>
                <w:w w:val="103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F343FE">
              <w:rPr>
                <w:rFonts w:cs="Calibri"/>
                <w:w w:val="103"/>
                <w:sz w:val="23"/>
                <w:szCs w:val="23"/>
              </w:rPr>
              <w:t>ţ</w:t>
            </w:r>
            <w:r w:rsidRPr="00F343FE">
              <w:rPr>
                <w:rFonts w:cs="Calibri"/>
                <w:spacing w:val="2"/>
                <w:w w:val="103"/>
                <w:sz w:val="23"/>
                <w:szCs w:val="23"/>
              </w:rPr>
              <w:t>i</w:t>
            </w:r>
            <w:r w:rsidRPr="00F343FE">
              <w:rPr>
                <w:rFonts w:cs="Calibri"/>
                <w:w w:val="103"/>
                <w:sz w:val="23"/>
                <w:szCs w:val="23"/>
              </w:rPr>
              <w:t>i</w:t>
            </w:r>
          </w:p>
          <w:p w14:paraId="47A86C37" w14:textId="77777777" w:rsidR="00241F15" w:rsidRPr="00F343FE" w:rsidRDefault="00241F15" w:rsidP="00F343FE">
            <w:pPr>
              <w:spacing w:after="0" w:line="280" w:lineRule="exact"/>
              <w:ind w:right="-20"/>
              <w:jc w:val="both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spacing w:val="2"/>
                <w:position w:val="1"/>
                <w:sz w:val="23"/>
                <w:szCs w:val="23"/>
              </w:rPr>
              <w:t>6</w:t>
            </w:r>
            <w:r w:rsidRPr="00F343FE">
              <w:rPr>
                <w:rFonts w:cs="Calibri"/>
                <w:position w:val="1"/>
                <w:sz w:val="23"/>
                <w:szCs w:val="23"/>
              </w:rPr>
              <w:t xml:space="preserve">.  </w:t>
            </w:r>
            <w:proofErr w:type="gramStart"/>
            <w:r w:rsidRPr="00F343FE">
              <w:rPr>
                <w:rFonts w:cs="Calibri"/>
                <w:spacing w:val="-1"/>
                <w:position w:val="1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3"/>
                <w:position w:val="1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position w:val="1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1"/>
                <w:position w:val="1"/>
                <w:sz w:val="23"/>
                <w:szCs w:val="23"/>
              </w:rPr>
              <w:t>ă</w:t>
            </w:r>
            <w:r w:rsidRPr="00F343FE">
              <w:rPr>
                <w:rFonts w:cs="Calibri"/>
                <w:spacing w:val="3"/>
                <w:position w:val="1"/>
                <w:sz w:val="23"/>
                <w:szCs w:val="23"/>
              </w:rPr>
              <w:t>rir</w:t>
            </w:r>
            <w:r w:rsidRPr="00F343FE">
              <w:rPr>
                <w:rFonts w:cs="Calibri"/>
                <w:spacing w:val="-3"/>
                <w:position w:val="1"/>
                <w:sz w:val="23"/>
                <w:szCs w:val="23"/>
              </w:rPr>
              <w:t>e</w:t>
            </w:r>
            <w:r w:rsidRPr="00F343FE">
              <w:rPr>
                <w:rFonts w:cs="Calibri"/>
                <w:position w:val="1"/>
                <w:sz w:val="23"/>
                <w:szCs w:val="23"/>
              </w:rPr>
              <w:t xml:space="preserve">a </w:t>
            </w:r>
            <w:r w:rsidRPr="00F343FE">
              <w:rPr>
                <w:rFonts w:cs="Calibri"/>
                <w:spacing w:val="41"/>
                <w:position w:val="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3"/>
                <w:position w:val="1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position w:val="1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3"/>
                <w:position w:val="1"/>
                <w:sz w:val="23"/>
                <w:szCs w:val="23"/>
              </w:rPr>
              <w:t>g</w:t>
            </w:r>
            <w:r w:rsidRPr="00F343FE">
              <w:rPr>
                <w:rFonts w:cs="Calibri"/>
                <w:spacing w:val="-2"/>
                <w:position w:val="1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3"/>
                <w:position w:val="1"/>
                <w:sz w:val="23"/>
                <w:szCs w:val="23"/>
              </w:rPr>
              <w:t>lil</w:t>
            </w:r>
            <w:r w:rsidRPr="00F343FE">
              <w:rPr>
                <w:rFonts w:cs="Calibri"/>
                <w:spacing w:val="-3"/>
                <w:position w:val="1"/>
                <w:sz w:val="23"/>
                <w:szCs w:val="23"/>
              </w:rPr>
              <w:t>o</w:t>
            </w:r>
            <w:r w:rsidRPr="00F343FE">
              <w:rPr>
                <w:rFonts w:cs="Calibri"/>
                <w:position w:val="1"/>
                <w:sz w:val="23"/>
                <w:szCs w:val="23"/>
              </w:rPr>
              <w:t>r</w:t>
            </w:r>
            <w:proofErr w:type="gramEnd"/>
            <w:r w:rsidRPr="00F343FE">
              <w:rPr>
                <w:rFonts w:cs="Calibri"/>
                <w:position w:val="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37"/>
                <w:position w:val="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position w:val="1"/>
                <w:sz w:val="23"/>
                <w:szCs w:val="23"/>
              </w:rPr>
              <w:t>d</w:t>
            </w:r>
            <w:r w:rsidRPr="00F343FE">
              <w:rPr>
                <w:rFonts w:cs="Calibri"/>
                <w:position w:val="1"/>
                <w:sz w:val="23"/>
                <w:szCs w:val="23"/>
              </w:rPr>
              <w:t xml:space="preserve">e </w:t>
            </w:r>
            <w:r w:rsidRPr="00F343FE">
              <w:rPr>
                <w:rFonts w:cs="Calibri"/>
                <w:spacing w:val="15"/>
                <w:position w:val="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3"/>
                <w:position w:val="1"/>
                <w:sz w:val="23"/>
                <w:szCs w:val="23"/>
              </w:rPr>
              <w:t>igi</w:t>
            </w:r>
            <w:r w:rsidRPr="00F343FE">
              <w:rPr>
                <w:rFonts w:cs="Calibri"/>
                <w:spacing w:val="-3"/>
                <w:position w:val="1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position w:val="1"/>
                <w:sz w:val="23"/>
                <w:szCs w:val="23"/>
              </w:rPr>
              <w:t>n</w:t>
            </w:r>
            <w:r w:rsidRPr="00F343FE">
              <w:rPr>
                <w:rFonts w:cs="Calibri"/>
                <w:position w:val="1"/>
                <w:sz w:val="23"/>
                <w:szCs w:val="23"/>
              </w:rPr>
              <w:t xml:space="preserve">ă </w:t>
            </w:r>
            <w:r w:rsidRPr="00F343FE">
              <w:rPr>
                <w:rFonts w:cs="Calibri"/>
                <w:spacing w:val="36"/>
                <w:position w:val="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3"/>
                <w:position w:val="1"/>
                <w:sz w:val="23"/>
                <w:szCs w:val="23"/>
              </w:rPr>
              <w:t>l</w:t>
            </w:r>
            <w:r w:rsidRPr="00F343FE">
              <w:rPr>
                <w:rFonts w:cs="Calibri"/>
                <w:position w:val="1"/>
                <w:sz w:val="23"/>
                <w:szCs w:val="23"/>
              </w:rPr>
              <w:t xml:space="preserve">a </w:t>
            </w:r>
            <w:r w:rsidRPr="00F343FE">
              <w:rPr>
                <w:rFonts w:cs="Calibri"/>
                <w:spacing w:val="17"/>
                <w:position w:val="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3"/>
                <w:position w:val="1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3"/>
                <w:position w:val="1"/>
                <w:sz w:val="23"/>
                <w:szCs w:val="23"/>
              </w:rPr>
              <w:t>o</w:t>
            </w:r>
            <w:r w:rsidRPr="00F343FE">
              <w:rPr>
                <w:rFonts w:cs="Calibri"/>
                <w:position w:val="1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-2"/>
                <w:position w:val="1"/>
                <w:sz w:val="23"/>
                <w:szCs w:val="23"/>
              </w:rPr>
              <w:t>u</w:t>
            </w:r>
            <w:r w:rsidRPr="00F343FE">
              <w:rPr>
                <w:rFonts w:cs="Calibri"/>
                <w:position w:val="1"/>
                <w:sz w:val="23"/>
                <w:szCs w:val="23"/>
              </w:rPr>
              <w:t xml:space="preserve">l </w:t>
            </w:r>
            <w:r w:rsidRPr="00F343FE">
              <w:rPr>
                <w:rFonts w:cs="Calibri"/>
                <w:spacing w:val="34"/>
                <w:position w:val="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w w:val="103"/>
                <w:position w:val="1"/>
                <w:sz w:val="23"/>
                <w:szCs w:val="23"/>
              </w:rPr>
              <w:t>d</w:t>
            </w:r>
            <w:r w:rsidRPr="00F343FE">
              <w:rPr>
                <w:rFonts w:cs="Calibri"/>
                <w:w w:val="103"/>
                <w:position w:val="1"/>
                <w:sz w:val="23"/>
                <w:szCs w:val="23"/>
              </w:rPr>
              <w:t>e</w:t>
            </w:r>
          </w:p>
          <w:p w14:paraId="234C45A9" w14:textId="77777777" w:rsidR="00241F15" w:rsidRPr="00F343FE" w:rsidRDefault="00241F15" w:rsidP="00F343FE">
            <w:pPr>
              <w:spacing w:before="14" w:after="0" w:line="240" w:lineRule="auto"/>
              <w:ind w:left="281" w:right="-20"/>
              <w:jc w:val="both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m</w:t>
            </w:r>
            <w:r w:rsidRPr="00F343FE">
              <w:rPr>
                <w:rFonts w:cs="Calibri"/>
                <w:spacing w:val="5"/>
                <w:w w:val="103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F343FE">
              <w:rPr>
                <w:rFonts w:cs="Calibri"/>
                <w:w w:val="103"/>
                <w:sz w:val="23"/>
                <w:szCs w:val="23"/>
              </w:rPr>
              <w:t>că</w:t>
            </w:r>
          </w:p>
          <w:p w14:paraId="40192967" w14:textId="77777777" w:rsidR="00241F15" w:rsidRPr="00F343FE" w:rsidRDefault="00241F15" w:rsidP="00F343FE">
            <w:pPr>
              <w:spacing w:before="7" w:after="0" w:line="252" w:lineRule="auto"/>
              <w:ind w:left="281" w:right="532" w:hanging="281"/>
              <w:jc w:val="both"/>
              <w:rPr>
                <w:rFonts w:cs="Calibri"/>
                <w:sz w:val="23"/>
                <w:szCs w:val="23"/>
              </w:rPr>
            </w:pPr>
            <w:r w:rsidRPr="00F343FE">
              <w:rPr>
                <w:rFonts w:cs="Calibri"/>
                <w:spacing w:val="2"/>
                <w:sz w:val="23"/>
                <w:szCs w:val="23"/>
              </w:rPr>
              <w:t>7</w:t>
            </w:r>
            <w:r w:rsidRPr="00F343FE">
              <w:rPr>
                <w:rFonts w:cs="Calibri"/>
                <w:sz w:val="23"/>
                <w:szCs w:val="23"/>
              </w:rPr>
              <w:t xml:space="preserve">.  </w:t>
            </w:r>
            <w:r w:rsidRPr="00F343FE">
              <w:rPr>
                <w:rFonts w:cs="Calibri"/>
                <w:spacing w:val="-1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b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 xml:space="preserve">a  </w:t>
            </w:r>
            <w:r w:rsidRPr="00F343FE">
              <w:rPr>
                <w:rFonts w:cs="Calibri"/>
                <w:spacing w:val="26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u</w:t>
            </w:r>
            <w:r w:rsidRPr="00F343FE">
              <w:rPr>
                <w:rFonts w:cs="Calibri"/>
                <w:spacing w:val="4"/>
                <w:sz w:val="23"/>
                <w:szCs w:val="23"/>
              </w:rPr>
              <w:t>n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 xml:space="preserve">i  </w:t>
            </w:r>
            <w:r w:rsidRPr="00F343FE">
              <w:rPr>
                <w:rFonts w:cs="Calibri"/>
                <w:spacing w:val="10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7"/>
                <w:sz w:val="23"/>
                <w:szCs w:val="23"/>
              </w:rPr>
              <w:t>t</w:t>
            </w:r>
            <w:r w:rsidRPr="00F343FE">
              <w:rPr>
                <w:rFonts w:cs="Calibri"/>
                <w:sz w:val="23"/>
                <w:szCs w:val="23"/>
              </w:rPr>
              <w:t xml:space="preserve">e  </w:t>
            </w:r>
            <w:r w:rsidRPr="00F343FE">
              <w:rPr>
                <w:rFonts w:cs="Calibri"/>
                <w:spacing w:val="6"/>
                <w:sz w:val="23"/>
                <w:szCs w:val="23"/>
              </w:rPr>
              <w:t xml:space="preserve"> </w:t>
            </w:r>
            <w:proofErr w:type="gramStart"/>
            <w:r w:rsidRPr="00F343FE">
              <w:rPr>
                <w:rFonts w:cs="Calibri"/>
                <w:spacing w:val="-2"/>
                <w:sz w:val="23"/>
                <w:szCs w:val="23"/>
              </w:rPr>
              <w:t>d</w:t>
            </w:r>
            <w:r w:rsidRPr="00F343FE">
              <w:rPr>
                <w:rFonts w:cs="Calibri"/>
                <w:sz w:val="23"/>
                <w:szCs w:val="23"/>
              </w:rPr>
              <w:t xml:space="preserve">e </w:t>
            </w:r>
            <w:r w:rsidRPr="00F343FE">
              <w:rPr>
                <w:rFonts w:cs="Calibri"/>
                <w:spacing w:val="5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7</w:t>
            </w:r>
            <w:proofErr w:type="gramEnd"/>
            <w:r w:rsidRPr="00F343FE">
              <w:rPr>
                <w:rFonts w:cs="Calibri"/>
                <w:sz w:val="23"/>
                <w:szCs w:val="23"/>
              </w:rPr>
              <w:t xml:space="preserve">  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z w:val="23"/>
                <w:szCs w:val="23"/>
              </w:rPr>
              <w:t>z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l</w:t>
            </w:r>
            <w:r w:rsidRPr="00F343FE">
              <w:rPr>
                <w:rFonts w:cs="Calibri"/>
                <w:sz w:val="23"/>
                <w:szCs w:val="23"/>
              </w:rPr>
              <w:t xml:space="preserve">e  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4"/>
                <w:w w:val="103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F343FE">
              <w:rPr>
                <w:rFonts w:cs="Calibri"/>
                <w:w w:val="103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F343FE">
              <w:rPr>
                <w:rFonts w:cs="Calibri"/>
                <w:w w:val="103"/>
                <w:sz w:val="23"/>
                <w:szCs w:val="23"/>
              </w:rPr>
              <w:t xml:space="preserve">u </w:t>
            </w:r>
            <w:r w:rsidRPr="00F343FE">
              <w:rPr>
                <w:rFonts w:cs="Calibri"/>
                <w:sz w:val="23"/>
                <w:szCs w:val="23"/>
              </w:rPr>
              <w:t>f</w:t>
            </w:r>
            <w:r w:rsidRPr="00F343FE">
              <w:rPr>
                <w:rFonts w:cs="Calibri"/>
                <w:spacing w:val="2"/>
                <w:sz w:val="23"/>
                <w:szCs w:val="23"/>
              </w:rPr>
              <w:t>i</w:t>
            </w:r>
            <w:r w:rsidRPr="00F343FE">
              <w:rPr>
                <w:rFonts w:cs="Calibri"/>
                <w:spacing w:val="-3"/>
                <w:sz w:val="23"/>
                <w:szCs w:val="23"/>
              </w:rPr>
              <w:t>e</w:t>
            </w:r>
            <w:r w:rsidRPr="00F343FE">
              <w:rPr>
                <w:rFonts w:cs="Calibri"/>
                <w:sz w:val="23"/>
                <w:szCs w:val="23"/>
              </w:rPr>
              <w:t>c</w:t>
            </w:r>
            <w:r w:rsidRPr="00F343FE">
              <w:rPr>
                <w:rFonts w:cs="Calibri"/>
                <w:spacing w:val="1"/>
                <w:sz w:val="23"/>
                <w:szCs w:val="23"/>
              </w:rPr>
              <w:t>a</w:t>
            </w:r>
            <w:r w:rsidRPr="00F343FE">
              <w:rPr>
                <w:rFonts w:cs="Calibri"/>
                <w:spacing w:val="3"/>
                <w:sz w:val="23"/>
                <w:szCs w:val="23"/>
              </w:rPr>
              <w:t>r</w:t>
            </w:r>
            <w:r w:rsidRPr="00F343FE">
              <w:rPr>
                <w:rFonts w:cs="Calibri"/>
                <w:sz w:val="23"/>
                <w:szCs w:val="23"/>
              </w:rPr>
              <w:t>e</w:t>
            </w:r>
            <w:r w:rsidRPr="00F343FE">
              <w:rPr>
                <w:rFonts w:cs="Calibri"/>
                <w:spacing w:val="21"/>
                <w:sz w:val="23"/>
                <w:szCs w:val="23"/>
              </w:rPr>
              <w:t xml:space="preserve"> </w:t>
            </w:r>
            <w:r w:rsidRPr="00F343FE">
              <w:rPr>
                <w:rFonts w:cs="Calibri"/>
                <w:spacing w:val="-2"/>
                <w:w w:val="103"/>
                <w:sz w:val="23"/>
                <w:szCs w:val="23"/>
              </w:rPr>
              <w:t>p</w:t>
            </w:r>
            <w:r w:rsidRPr="00F343FE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F343FE">
              <w:rPr>
                <w:rFonts w:cs="Calibri"/>
                <w:w w:val="103"/>
                <w:sz w:val="23"/>
                <w:szCs w:val="23"/>
              </w:rPr>
              <w:t>t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10"/>
                <w:w w:val="103"/>
                <w:sz w:val="23"/>
                <w:szCs w:val="23"/>
              </w:rPr>
              <w:t>l</w:t>
            </w:r>
            <w:r w:rsidRPr="00F343FE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F343FE">
              <w:rPr>
                <w:rFonts w:cs="Calibri"/>
                <w:spacing w:val="3"/>
                <w:w w:val="103"/>
                <w:sz w:val="23"/>
                <w:szCs w:val="23"/>
              </w:rPr>
              <w:t>gi</w:t>
            </w:r>
            <w:r w:rsidRPr="00F343FE">
              <w:rPr>
                <w:rFonts w:cs="Calibri"/>
                <w:w w:val="103"/>
                <w:sz w:val="23"/>
                <w:szCs w:val="23"/>
              </w:rPr>
              <w:t>e</w:t>
            </w:r>
          </w:p>
          <w:p w14:paraId="2056396C" w14:textId="77777777" w:rsidR="000453C0" w:rsidRDefault="000453C0" w:rsidP="000453C0"/>
        </w:tc>
      </w:tr>
    </w:tbl>
    <w:p w14:paraId="55DF3A67" w14:textId="77777777" w:rsidR="000453C0" w:rsidRPr="000453C0" w:rsidRDefault="000453C0" w:rsidP="000453C0"/>
    <w:sectPr w:rsidR="000453C0" w:rsidRPr="000453C0" w:rsidSect="00533508">
      <w:headerReference w:type="default" r:id="rId7"/>
      <w:footerReference w:type="default" r:id="rId8"/>
      <w:pgSz w:w="11907" w:h="16839" w:code="9"/>
      <w:pgMar w:top="1846" w:right="907" w:bottom="630" w:left="749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5520B" w14:textId="77777777" w:rsidR="00CA04FD" w:rsidRDefault="00CA04FD">
      <w:pPr>
        <w:spacing w:after="0" w:line="240" w:lineRule="auto"/>
      </w:pPr>
      <w:r>
        <w:separator/>
      </w:r>
    </w:p>
  </w:endnote>
  <w:endnote w:type="continuationSeparator" w:id="0">
    <w:p w14:paraId="354ED02D" w14:textId="77777777" w:rsidR="00CA04FD" w:rsidRDefault="00CA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AC6F" w14:textId="77777777" w:rsidR="00C95C77" w:rsidRDefault="007E0C05">
    <w:pPr>
      <w:pStyle w:val="Footer"/>
    </w:pPr>
    <w:r>
      <w:rPr>
        <w:noProof/>
      </w:rPr>
      <w:pict w14:anchorId="5C2A793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13.55pt;margin-top:4.5pt;width:522.55pt;height:37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QN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" filled="f" stroked="f">
          <v:textbox style="mso-next-textbox:#Text Box 1">
            <w:txbxContent>
              <w:p w14:paraId="2121951C" w14:textId="77777777" w:rsidR="00C95C77" w:rsidRDefault="00286D15" w:rsidP="00601F0A">
                <w:pPr>
                  <w:spacing w:after="0" w:line="240" w:lineRule="auto"/>
                  <w:jc w:val="center"/>
                  <w:rPr>
                    <w:rFonts w:ascii="Arial" w:hAnsi="Arial"/>
                    <w:color w:val="0D0D0D"/>
                    <w:sz w:val="14"/>
                    <w:lang w:val="ro-RO"/>
                  </w:rPr>
                </w:pPr>
                <w:r>
                  <w:rPr>
                    <w:rFonts w:ascii="Arial" w:hAnsi="Arial"/>
                    <w:b/>
                    <w:color w:val="0D0D0D"/>
                    <w:sz w:val="16"/>
                    <w:szCs w:val="16"/>
                  </w:rPr>
                  <w:t>A</w:t>
                </w:r>
                <w:r>
                  <w:rPr>
                    <w:rFonts w:ascii="Arial" w:hAnsi="Arial"/>
                    <w:b/>
                    <w:color w:val="0D0D0D"/>
                    <w:sz w:val="14"/>
                  </w:rPr>
                  <w:t>dresa UMF</w:t>
                </w:r>
                <w:r w:rsidR="00B0744E">
                  <w:rPr>
                    <w:rFonts w:ascii="Arial" w:hAnsi="Arial"/>
                    <w:b/>
                    <w:color w:val="0D0D0D"/>
                    <w:sz w:val="14"/>
                  </w:rPr>
                  <w:t>ST</w:t>
                </w:r>
                <w:r>
                  <w:rPr>
                    <w:rFonts w:ascii="Arial" w:hAnsi="Arial"/>
                    <w:b/>
                    <w:color w:val="0D0D0D"/>
                    <w:sz w:val="14"/>
                  </w:rPr>
                  <w:t>:</w:t>
                </w:r>
                <w:r>
                  <w:rPr>
                    <w:rFonts w:ascii="Arial" w:hAnsi="Arial"/>
                    <w:color w:val="0D0D0D"/>
                    <w:sz w:val="14"/>
                  </w:rPr>
                  <w:t xml:space="preserve"> T</w:t>
                </w:r>
                <w:r w:rsidR="00B0744E">
                  <w:rPr>
                    <w:rFonts w:ascii="Arial" w:hAnsi="Arial"/>
                    <w:color w:val="0D0D0D"/>
                    <w:sz w:val="14"/>
                    <w:lang w:val="ro-RO"/>
                  </w:rPr>
                  <w:t>â</w:t>
                </w:r>
                <w:r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rgu Mureş, str. Gh. </w:t>
                </w:r>
                <w:r>
                  <w:rPr>
                    <w:rFonts w:ascii="Arial" w:hAnsi="Arial"/>
                    <w:color w:val="0D0D0D"/>
                    <w:sz w:val="14"/>
                    <w:lang w:val="ro-RO"/>
                  </w:rPr>
                  <w:t>Marinescu nr. 38, 540139, judeţul Mureş, România</w:t>
                </w:r>
              </w:p>
              <w:p w14:paraId="20621DBA" w14:textId="77777777" w:rsidR="00C95C77" w:rsidRPr="00255F86" w:rsidRDefault="00286D15" w:rsidP="00601F0A">
                <w:pPr>
                  <w:spacing w:after="0" w:line="240" w:lineRule="auto"/>
                  <w:jc w:val="center"/>
                  <w:rPr>
                    <w:lang w:val="ro-RO"/>
                  </w:rPr>
                </w:pPr>
                <w:r>
                  <w:rPr>
                    <w:rFonts w:ascii="Arial" w:hAnsi="Arial"/>
                    <w:b/>
                    <w:color w:val="0D0D0D"/>
                    <w:sz w:val="14"/>
                    <w:lang w:val="ro-RO"/>
                  </w:rPr>
                  <w:t>Web:</w:t>
                </w:r>
                <w:r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 www.umf</w:t>
                </w:r>
                <w:r w:rsidR="00255F86">
                  <w:rPr>
                    <w:rFonts w:ascii="Arial" w:hAnsi="Arial"/>
                    <w:color w:val="0D0D0D"/>
                    <w:sz w:val="14"/>
                    <w:lang w:val="ro-RO"/>
                  </w:rPr>
                  <w:t>st</w:t>
                </w:r>
                <w:r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.ro | </w:t>
                </w:r>
                <w:r>
                  <w:rPr>
                    <w:rFonts w:ascii="Arial" w:hAnsi="Arial"/>
                    <w:b/>
                    <w:color w:val="0D0D0D"/>
                    <w:sz w:val="14"/>
                    <w:lang w:val="ro-RO"/>
                  </w:rPr>
                  <w:t>Email:</w:t>
                </w:r>
                <w:r w:rsidR="00B92024"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 </w:t>
                </w:r>
                <w:hyperlink r:id="rId1" w:history="1">
                  <w:r w:rsidR="00255F86" w:rsidRPr="006E268D">
                    <w:rPr>
                      <w:rStyle w:val="Hyperlink"/>
                      <w:rFonts w:ascii="Arial" w:hAnsi="Arial"/>
                      <w:sz w:val="14"/>
                      <w:lang w:val="ro-RO"/>
                    </w:rPr>
                    <w:t>monica.tarcea@umfst.ro|</w:t>
                  </w:r>
                </w:hyperlink>
                <w:r w:rsidR="00255F86"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 Tel: </w:t>
                </w:r>
                <w:r w:rsidR="00255F86" w:rsidRPr="00255F86"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+4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0</w:t>
                </w:r>
                <w:r w:rsidR="00255F86" w:rsidRPr="00255F86"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265</w:t>
                </w:r>
                <w:r w:rsidR="00255F86" w:rsidRPr="00255F86"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215</w:t>
                </w:r>
                <w:r w:rsidR="00255F86" w:rsidRPr="00255F86"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551</w:t>
                </w:r>
                <w:r w:rsidR="00255F86" w:rsidRPr="00255F86">
                  <w:rPr>
                    <w:rFonts w:ascii="Arial" w:eastAsia="Arial" w:hAnsi="Arial" w:cs="Arial"/>
                    <w:spacing w:val="-23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int</w:t>
                </w:r>
                <w:r w:rsidR="00255F86" w:rsidRPr="00255F86"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</w:t>
                </w:r>
                <w:r w:rsidR="00255F86" w:rsidRPr="00255F86">
                  <w:rPr>
                    <w:rFonts w:ascii="Arial" w:eastAsia="Arial" w:hAnsi="Arial" w:cs="Arial"/>
                    <w:spacing w:val="-15"/>
                    <w:sz w:val="14"/>
                    <w:szCs w:val="14"/>
                  </w:rPr>
                  <w:t>0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7</w:t>
                </w:r>
                <w:r w:rsidR="00255F86" w:rsidRPr="00255F86">
                  <w:rPr>
                    <w:rFonts w:ascii="Arial" w:eastAsia="Arial" w:hAnsi="Arial" w:cs="Arial"/>
                    <w:spacing w:val="22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sau 2931</w:t>
                </w:r>
                <w:r w:rsidR="00255F86" w:rsidRPr="00255F86"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Fa</w:t>
                </w:r>
                <w:r w:rsidR="00255F86" w:rsidRPr="00255F86">
                  <w:rPr>
                    <w:rFonts w:ascii="Arial" w:eastAsia="Arial" w:hAnsi="Arial" w:cs="Arial"/>
                    <w:w w:val="104"/>
                    <w:sz w:val="14"/>
                    <w:szCs w:val="14"/>
                  </w:rPr>
                  <w:t>x</w:t>
                </w:r>
                <w:r w:rsidR="00255F86" w:rsidRPr="00255F86">
                  <w:rPr>
                    <w:rFonts w:ascii="Arial" w:eastAsia="Arial" w:hAnsi="Arial" w:cs="Arial"/>
                    <w:spacing w:val="4"/>
                    <w:w w:val="204"/>
                    <w:sz w:val="14"/>
                    <w:szCs w:val="14"/>
                  </w:rPr>
                  <w:t>: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+</w:t>
                </w:r>
                <w:r w:rsidR="00255F86" w:rsidRPr="00255F86">
                  <w:rPr>
                    <w:rFonts w:ascii="Arial" w:eastAsia="Arial" w:hAnsi="Arial" w:cs="Arial"/>
                    <w:spacing w:val="2"/>
                    <w:w w:val="104"/>
                    <w:sz w:val="14"/>
                    <w:szCs w:val="14"/>
                  </w:rPr>
                  <w:t>4</w:t>
                </w:r>
                <w:r w:rsidR="00255F86" w:rsidRPr="00255F86"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0</w:t>
                </w:r>
                <w:r w:rsidR="00255F86" w:rsidRPr="00255F86"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265</w:t>
                </w:r>
                <w:r w:rsidR="00255F86" w:rsidRPr="00255F86"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210</w:t>
                </w:r>
                <w:r w:rsidR="00255F86" w:rsidRPr="00255F86"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407</w:t>
                </w:r>
              </w:p>
            </w:txbxContent>
          </v:textbox>
        </v:shape>
      </w:pict>
    </w:r>
    <w:r>
      <w:rPr>
        <w:noProof/>
      </w:rPr>
      <w:pict w14:anchorId="647A1AB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margin-left:155.7pt;margin-top:809.75pt;width:337.95pt;height:0;flip:x;z-index:-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ND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" strokeweight=".5pt">
          <w10:wrap anchorx="page" anchory="page"/>
        </v:shape>
      </w:pict>
    </w:r>
    <w:r>
      <w:rPr>
        <w:noProof/>
      </w:rPr>
      <w:pict w14:anchorId="3B5F9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alt="SUBSOL" style="position:absolute;margin-left:-64.6pt;margin-top:-138.6pt;width:104.15pt;height:199.05pt;z-index:-3;visibility:visible">
          <v:imagedata r:id="rId2" o:title="SUBSOL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5667F" w14:textId="77777777" w:rsidR="00CA04FD" w:rsidRDefault="00CA04FD">
      <w:pPr>
        <w:spacing w:after="0" w:line="240" w:lineRule="auto"/>
      </w:pPr>
      <w:r>
        <w:separator/>
      </w:r>
    </w:p>
  </w:footnote>
  <w:footnote w:type="continuationSeparator" w:id="0">
    <w:p w14:paraId="2DC15EBE" w14:textId="77777777" w:rsidR="00CA04FD" w:rsidRDefault="00CA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5FAF" w14:textId="77777777" w:rsidR="005E70BF" w:rsidRDefault="00533508" w:rsidP="00592C96">
    <w:pPr>
      <w:pStyle w:val="Header"/>
      <w:tabs>
        <w:tab w:val="clear" w:pos="4680"/>
        <w:tab w:val="clear" w:pos="9360"/>
        <w:tab w:val="left" w:pos="6060"/>
      </w:tabs>
    </w:pPr>
    <w:r>
      <w:rPr>
        <w:noProof/>
      </w:rPr>
      <w:pict w14:anchorId="4355F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5" type="#_x0000_t75" style="position:absolute;margin-left:39.55pt;margin-top:-25.1pt;width:213pt;height:67.9pt;z-index:-1;visibility:visible" wrapcoords="6997 0 2738 1187 913 2374 913 3798 456 5697 76 7358 -76 9257 -76 12580 0 15191 913 19464 2130 21363 2358 21363 4031 21363 4183 21363 5476 19226 21600 18989 21600 3798 11104 3798 19166 1662 19090 0 6997 0">
          <v:imagedata r:id="rId1" o:title=""/>
          <w10:wrap type="tight"/>
        </v:shape>
      </w:pict>
    </w:r>
    <w:r w:rsidR="007E0C05">
      <w:rPr>
        <w:noProof/>
      </w:rPr>
      <w:pict w14:anchorId="544AFF2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59.95pt;margin-top:-12.65pt;width:259.1pt;height:55.45pt;z-index: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D/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" stroked="f">
          <v:textbox style="mso-next-textbox:#Text Box 2">
            <w:txbxContent>
              <w:p w14:paraId="5CC291ED" w14:textId="77777777" w:rsidR="00C24694" w:rsidRDefault="00C24694" w:rsidP="003F2A47">
                <w:pPr>
                  <w:spacing w:after="0"/>
                  <w:rPr>
                    <w:color w:val="8EAADB"/>
                    <w:sz w:val="24"/>
                    <w:szCs w:val="24"/>
                    <w:lang w:val="ro-RO"/>
                  </w:rPr>
                </w:pPr>
                <w:r w:rsidRPr="00C24694">
                  <w:rPr>
                    <w:color w:val="8EAADB"/>
                    <w:sz w:val="24"/>
                    <w:szCs w:val="24"/>
                    <w:lang w:val="ro-RO"/>
                  </w:rPr>
                  <w:t xml:space="preserve">Facultatea de </w:t>
                </w:r>
                <w:r w:rsidR="00491730">
                  <w:rPr>
                    <w:color w:val="8EAADB"/>
                    <w:sz w:val="24"/>
                    <w:szCs w:val="24"/>
                    <w:lang w:val="ro-RO"/>
                  </w:rPr>
                  <w:t>Medicină</w:t>
                </w:r>
              </w:p>
              <w:p w14:paraId="2F650611" w14:textId="77777777" w:rsidR="00491730" w:rsidRDefault="00491730" w:rsidP="003F2A47">
                <w:pPr>
                  <w:spacing w:after="0"/>
                  <w:rPr>
                    <w:color w:val="8EAADB"/>
                    <w:sz w:val="24"/>
                    <w:szCs w:val="24"/>
                    <w:lang w:val="ro-RO"/>
                  </w:rPr>
                </w:pPr>
                <w:r>
                  <w:rPr>
                    <w:color w:val="8EAADB"/>
                    <w:sz w:val="24"/>
                    <w:szCs w:val="24"/>
                    <w:lang w:val="ro-RO"/>
                  </w:rPr>
                  <w:t>Departamentul M2</w:t>
                </w:r>
              </w:p>
              <w:p w14:paraId="51A69344" w14:textId="77777777" w:rsidR="003F2A47" w:rsidRDefault="003F2A47" w:rsidP="003F2A47">
                <w:pPr>
                  <w:spacing w:after="0"/>
                </w:pPr>
                <w:r>
                  <w:rPr>
                    <w:color w:val="8EAADB"/>
                    <w:sz w:val="24"/>
                    <w:szCs w:val="24"/>
                    <w:lang w:val="ro-RO"/>
                  </w:rPr>
                  <w:t>Disciplina nutriție comunitară și giena alimentelor</w:t>
                </w:r>
              </w:p>
            </w:txbxContent>
          </v:textbox>
          <w10:wrap type="square"/>
        </v:shape>
      </w:pict>
    </w:r>
    <w:r w:rsidR="00C246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B1AE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2491A"/>
    <w:multiLevelType w:val="hybridMultilevel"/>
    <w:tmpl w:val="38C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F16AF"/>
    <w:multiLevelType w:val="hybridMultilevel"/>
    <w:tmpl w:val="4FC4AADE"/>
    <w:lvl w:ilvl="0" w:tplc="A9F2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EA63EC"/>
    <w:multiLevelType w:val="hybridMultilevel"/>
    <w:tmpl w:val="37B2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5B59D3"/>
    <w:multiLevelType w:val="hybridMultilevel"/>
    <w:tmpl w:val="CD2A66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96E63"/>
    <w:multiLevelType w:val="hybridMultilevel"/>
    <w:tmpl w:val="5686CB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8708A"/>
    <w:multiLevelType w:val="multilevel"/>
    <w:tmpl w:val="7D4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704EE8"/>
    <w:multiLevelType w:val="hybridMultilevel"/>
    <w:tmpl w:val="B2A02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655D19"/>
    <w:multiLevelType w:val="hybridMultilevel"/>
    <w:tmpl w:val="AA446570"/>
    <w:lvl w:ilvl="0" w:tplc="75047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3EFA"/>
    <w:multiLevelType w:val="hybridMultilevel"/>
    <w:tmpl w:val="978ED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34"/>
  </w:num>
  <w:num w:numId="9">
    <w:abstractNumId w:val="13"/>
  </w:num>
  <w:num w:numId="10">
    <w:abstractNumId w:val="21"/>
  </w:num>
  <w:num w:numId="11">
    <w:abstractNumId w:val="16"/>
  </w:num>
  <w:num w:numId="12">
    <w:abstractNumId w:val="26"/>
  </w:num>
  <w:num w:numId="13">
    <w:abstractNumId w:val="22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0"/>
  </w:num>
  <w:num w:numId="19">
    <w:abstractNumId w:val="29"/>
  </w:num>
  <w:num w:numId="20">
    <w:abstractNumId w:val="27"/>
  </w:num>
  <w:num w:numId="21">
    <w:abstractNumId w:val="8"/>
  </w:num>
  <w:num w:numId="22">
    <w:abstractNumId w:val="17"/>
  </w:num>
  <w:num w:numId="23">
    <w:abstractNumId w:val="12"/>
  </w:num>
  <w:num w:numId="24">
    <w:abstractNumId w:val="33"/>
  </w:num>
  <w:num w:numId="25">
    <w:abstractNumId w:val="31"/>
  </w:num>
  <w:num w:numId="26">
    <w:abstractNumId w:val="30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726"/>
    <w:rsid w:val="0000482A"/>
    <w:rsid w:val="00010B84"/>
    <w:rsid w:val="00017E27"/>
    <w:rsid w:val="000222DD"/>
    <w:rsid w:val="000228F7"/>
    <w:rsid w:val="00024694"/>
    <w:rsid w:val="0002660E"/>
    <w:rsid w:val="00026C87"/>
    <w:rsid w:val="000300BC"/>
    <w:rsid w:val="000349B0"/>
    <w:rsid w:val="00035BBF"/>
    <w:rsid w:val="000453C0"/>
    <w:rsid w:val="000466B9"/>
    <w:rsid w:val="000477C9"/>
    <w:rsid w:val="000548A9"/>
    <w:rsid w:val="00070DBD"/>
    <w:rsid w:val="0008691E"/>
    <w:rsid w:val="00090106"/>
    <w:rsid w:val="0009217E"/>
    <w:rsid w:val="00095725"/>
    <w:rsid w:val="000A4599"/>
    <w:rsid w:val="000B0475"/>
    <w:rsid w:val="000B272B"/>
    <w:rsid w:val="000B2ACA"/>
    <w:rsid w:val="000B4119"/>
    <w:rsid w:val="000B6E30"/>
    <w:rsid w:val="000C074B"/>
    <w:rsid w:val="000D37A0"/>
    <w:rsid w:val="000D3AD0"/>
    <w:rsid w:val="000F31A9"/>
    <w:rsid w:val="00115184"/>
    <w:rsid w:val="00115852"/>
    <w:rsid w:val="001255A3"/>
    <w:rsid w:val="00134BE6"/>
    <w:rsid w:val="001355FC"/>
    <w:rsid w:val="001467A8"/>
    <w:rsid w:val="00155697"/>
    <w:rsid w:val="00155FAF"/>
    <w:rsid w:val="0015789D"/>
    <w:rsid w:val="001831F0"/>
    <w:rsid w:val="00193429"/>
    <w:rsid w:val="001A1952"/>
    <w:rsid w:val="001A697B"/>
    <w:rsid w:val="001B2AB3"/>
    <w:rsid w:val="001B3252"/>
    <w:rsid w:val="001B3A09"/>
    <w:rsid w:val="001B5F9F"/>
    <w:rsid w:val="001C1A5A"/>
    <w:rsid w:val="001C2FB2"/>
    <w:rsid w:val="001C4219"/>
    <w:rsid w:val="001C648C"/>
    <w:rsid w:val="001C766A"/>
    <w:rsid w:val="001D48BC"/>
    <w:rsid w:val="001D7BFB"/>
    <w:rsid w:val="001E35BA"/>
    <w:rsid w:val="00204163"/>
    <w:rsid w:val="002117A1"/>
    <w:rsid w:val="00221780"/>
    <w:rsid w:val="00232CE2"/>
    <w:rsid w:val="00241F15"/>
    <w:rsid w:val="00246869"/>
    <w:rsid w:val="002478C4"/>
    <w:rsid w:val="00254975"/>
    <w:rsid w:val="00255F86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0EA4"/>
    <w:rsid w:val="002B54FB"/>
    <w:rsid w:val="002C1F97"/>
    <w:rsid w:val="002D6A4C"/>
    <w:rsid w:val="002E1E5F"/>
    <w:rsid w:val="002E3402"/>
    <w:rsid w:val="002F06B7"/>
    <w:rsid w:val="002F0E45"/>
    <w:rsid w:val="002F12BA"/>
    <w:rsid w:val="00303291"/>
    <w:rsid w:val="00306070"/>
    <w:rsid w:val="00310667"/>
    <w:rsid w:val="00320266"/>
    <w:rsid w:val="003237A1"/>
    <w:rsid w:val="00331A38"/>
    <w:rsid w:val="00334948"/>
    <w:rsid w:val="00334BF2"/>
    <w:rsid w:val="00350658"/>
    <w:rsid w:val="00355637"/>
    <w:rsid w:val="003847B9"/>
    <w:rsid w:val="00384D70"/>
    <w:rsid w:val="0039031A"/>
    <w:rsid w:val="003A359E"/>
    <w:rsid w:val="003B522F"/>
    <w:rsid w:val="003C73B6"/>
    <w:rsid w:val="003D4AA2"/>
    <w:rsid w:val="003E6D65"/>
    <w:rsid w:val="003F0318"/>
    <w:rsid w:val="003F2A47"/>
    <w:rsid w:val="003F459B"/>
    <w:rsid w:val="00403199"/>
    <w:rsid w:val="00406605"/>
    <w:rsid w:val="00410E07"/>
    <w:rsid w:val="00412B0A"/>
    <w:rsid w:val="00417E23"/>
    <w:rsid w:val="0042079E"/>
    <w:rsid w:val="00422100"/>
    <w:rsid w:val="0042429D"/>
    <w:rsid w:val="00425A4E"/>
    <w:rsid w:val="00427BA8"/>
    <w:rsid w:val="00430888"/>
    <w:rsid w:val="004342A2"/>
    <w:rsid w:val="0043777F"/>
    <w:rsid w:val="004447D4"/>
    <w:rsid w:val="00460602"/>
    <w:rsid w:val="00466657"/>
    <w:rsid w:val="0047502F"/>
    <w:rsid w:val="00485C39"/>
    <w:rsid w:val="004872A9"/>
    <w:rsid w:val="0049156E"/>
    <w:rsid w:val="00491730"/>
    <w:rsid w:val="0049595C"/>
    <w:rsid w:val="00497E8F"/>
    <w:rsid w:val="004A75D3"/>
    <w:rsid w:val="004B5BAC"/>
    <w:rsid w:val="004C4394"/>
    <w:rsid w:val="004D450E"/>
    <w:rsid w:val="004E09DE"/>
    <w:rsid w:val="004E35F4"/>
    <w:rsid w:val="004E3CD9"/>
    <w:rsid w:val="004E67CA"/>
    <w:rsid w:val="004F1FF6"/>
    <w:rsid w:val="004F26E5"/>
    <w:rsid w:val="004F73C5"/>
    <w:rsid w:val="00501640"/>
    <w:rsid w:val="005050FA"/>
    <w:rsid w:val="00510026"/>
    <w:rsid w:val="005107FE"/>
    <w:rsid w:val="005207C0"/>
    <w:rsid w:val="005207C7"/>
    <w:rsid w:val="005213D6"/>
    <w:rsid w:val="0053122E"/>
    <w:rsid w:val="00533508"/>
    <w:rsid w:val="00535193"/>
    <w:rsid w:val="0054208C"/>
    <w:rsid w:val="00542E03"/>
    <w:rsid w:val="00551B6F"/>
    <w:rsid w:val="00551EDD"/>
    <w:rsid w:val="00553991"/>
    <w:rsid w:val="005708FE"/>
    <w:rsid w:val="00581F86"/>
    <w:rsid w:val="00583168"/>
    <w:rsid w:val="0058349E"/>
    <w:rsid w:val="00583DC1"/>
    <w:rsid w:val="00585CDF"/>
    <w:rsid w:val="00592C96"/>
    <w:rsid w:val="00597432"/>
    <w:rsid w:val="005A2141"/>
    <w:rsid w:val="005A53F6"/>
    <w:rsid w:val="005B5462"/>
    <w:rsid w:val="005B785E"/>
    <w:rsid w:val="005C15BF"/>
    <w:rsid w:val="005C2362"/>
    <w:rsid w:val="005C72C4"/>
    <w:rsid w:val="005E70BF"/>
    <w:rsid w:val="005F2664"/>
    <w:rsid w:val="005F7704"/>
    <w:rsid w:val="006009BC"/>
    <w:rsid w:val="00601F0A"/>
    <w:rsid w:val="00606797"/>
    <w:rsid w:val="00613D4F"/>
    <w:rsid w:val="00616E87"/>
    <w:rsid w:val="00625824"/>
    <w:rsid w:val="006272CA"/>
    <w:rsid w:val="00632B34"/>
    <w:rsid w:val="006477C0"/>
    <w:rsid w:val="00651E01"/>
    <w:rsid w:val="006526B9"/>
    <w:rsid w:val="00653A7F"/>
    <w:rsid w:val="006614C7"/>
    <w:rsid w:val="00672215"/>
    <w:rsid w:val="00675BF8"/>
    <w:rsid w:val="00682E1E"/>
    <w:rsid w:val="00686886"/>
    <w:rsid w:val="0068758B"/>
    <w:rsid w:val="00687ED2"/>
    <w:rsid w:val="006A022E"/>
    <w:rsid w:val="006A4517"/>
    <w:rsid w:val="006B4207"/>
    <w:rsid w:val="006B79A9"/>
    <w:rsid w:val="006E41B0"/>
    <w:rsid w:val="006E55F0"/>
    <w:rsid w:val="006F2035"/>
    <w:rsid w:val="006F64F9"/>
    <w:rsid w:val="0070215B"/>
    <w:rsid w:val="00722FC1"/>
    <w:rsid w:val="007241A4"/>
    <w:rsid w:val="00752620"/>
    <w:rsid w:val="00797442"/>
    <w:rsid w:val="007A19D9"/>
    <w:rsid w:val="007B3D11"/>
    <w:rsid w:val="007B553E"/>
    <w:rsid w:val="007C7657"/>
    <w:rsid w:val="007E0C05"/>
    <w:rsid w:val="007E1997"/>
    <w:rsid w:val="007E237C"/>
    <w:rsid w:val="007E5F37"/>
    <w:rsid w:val="007E6700"/>
    <w:rsid w:val="007E6DE5"/>
    <w:rsid w:val="007F1B51"/>
    <w:rsid w:val="00800F1F"/>
    <w:rsid w:val="008128B3"/>
    <w:rsid w:val="008221A9"/>
    <w:rsid w:val="0082355E"/>
    <w:rsid w:val="0082390C"/>
    <w:rsid w:val="00824B27"/>
    <w:rsid w:val="00842107"/>
    <w:rsid w:val="00847520"/>
    <w:rsid w:val="00847B14"/>
    <w:rsid w:val="00852726"/>
    <w:rsid w:val="00854E88"/>
    <w:rsid w:val="0087040E"/>
    <w:rsid w:val="00874EF0"/>
    <w:rsid w:val="008765B1"/>
    <w:rsid w:val="008952E1"/>
    <w:rsid w:val="008973FB"/>
    <w:rsid w:val="008A0C23"/>
    <w:rsid w:val="008C34F0"/>
    <w:rsid w:val="008D31FC"/>
    <w:rsid w:val="008E0D04"/>
    <w:rsid w:val="008E4022"/>
    <w:rsid w:val="008E5EE3"/>
    <w:rsid w:val="008E6320"/>
    <w:rsid w:val="008F0A43"/>
    <w:rsid w:val="0090661B"/>
    <w:rsid w:val="00910F24"/>
    <w:rsid w:val="009131F2"/>
    <w:rsid w:val="00927BCA"/>
    <w:rsid w:val="00941487"/>
    <w:rsid w:val="00941637"/>
    <w:rsid w:val="00942571"/>
    <w:rsid w:val="00951613"/>
    <w:rsid w:val="00962731"/>
    <w:rsid w:val="00962814"/>
    <w:rsid w:val="009636CE"/>
    <w:rsid w:val="00974F9C"/>
    <w:rsid w:val="00985C37"/>
    <w:rsid w:val="009A1DE6"/>
    <w:rsid w:val="009A7501"/>
    <w:rsid w:val="009B34DE"/>
    <w:rsid w:val="009C3512"/>
    <w:rsid w:val="009C7126"/>
    <w:rsid w:val="009D5471"/>
    <w:rsid w:val="009F4221"/>
    <w:rsid w:val="00A06D27"/>
    <w:rsid w:val="00A212D2"/>
    <w:rsid w:val="00A2285E"/>
    <w:rsid w:val="00A3508D"/>
    <w:rsid w:val="00A35DEF"/>
    <w:rsid w:val="00A36658"/>
    <w:rsid w:val="00A41585"/>
    <w:rsid w:val="00A41C5C"/>
    <w:rsid w:val="00A47100"/>
    <w:rsid w:val="00A511A5"/>
    <w:rsid w:val="00A605CD"/>
    <w:rsid w:val="00A73BEC"/>
    <w:rsid w:val="00A824E1"/>
    <w:rsid w:val="00A84C1A"/>
    <w:rsid w:val="00AA62B9"/>
    <w:rsid w:val="00AB5223"/>
    <w:rsid w:val="00AB657A"/>
    <w:rsid w:val="00AC21E1"/>
    <w:rsid w:val="00AE2DAD"/>
    <w:rsid w:val="00AE6227"/>
    <w:rsid w:val="00AE79B2"/>
    <w:rsid w:val="00AF0996"/>
    <w:rsid w:val="00B01F49"/>
    <w:rsid w:val="00B043B0"/>
    <w:rsid w:val="00B0744E"/>
    <w:rsid w:val="00B107A0"/>
    <w:rsid w:val="00B12227"/>
    <w:rsid w:val="00B15B57"/>
    <w:rsid w:val="00B20A00"/>
    <w:rsid w:val="00B2461B"/>
    <w:rsid w:val="00B27FE4"/>
    <w:rsid w:val="00B45954"/>
    <w:rsid w:val="00B5220B"/>
    <w:rsid w:val="00B745E3"/>
    <w:rsid w:val="00B750B1"/>
    <w:rsid w:val="00B76DF6"/>
    <w:rsid w:val="00B86589"/>
    <w:rsid w:val="00B92024"/>
    <w:rsid w:val="00BA14C1"/>
    <w:rsid w:val="00BA2BDC"/>
    <w:rsid w:val="00BA47D4"/>
    <w:rsid w:val="00BA6256"/>
    <w:rsid w:val="00BB1649"/>
    <w:rsid w:val="00BB3144"/>
    <w:rsid w:val="00BC15F9"/>
    <w:rsid w:val="00BC16D5"/>
    <w:rsid w:val="00BC3682"/>
    <w:rsid w:val="00BC3A09"/>
    <w:rsid w:val="00BC4450"/>
    <w:rsid w:val="00BD74CF"/>
    <w:rsid w:val="00BE1216"/>
    <w:rsid w:val="00BE1388"/>
    <w:rsid w:val="00BE4A3C"/>
    <w:rsid w:val="00BE64EA"/>
    <w:rsid w:val="00BF1343"/>
    <w:rsid w:val="00BF494E"/>
    <w:rsid w:val="00BF4DB1"/>
    <w:rsid w:val="00BF71A8"/>
    <w:rsid w:val="00C02E5A"/>
    <w:rsid w:val="00C07B5E"/>
    <w:rsid w:val="00C21813"/>
    <w:rsid w:val="00C24694"/>
    <w:rsid w:val="00C248C7"/>
    <w:rsid w:val="00C26D56"/>
    <w:rsid w:val="00C31140"/>
    <w:rsid w:val="00C35000"/>
    <w:rsid w:val="00C4013F"/>
    <w:rsid w:val="00C425F8"/>
    <w:rsid w:val="00C44303"/>
    <w:rsid w:val="00C47B15"/>
    <w:rsid w:val="00C57407"/>
    <w:rsid w:val="00C61E43"/>
    <w:rsid w:val="00C63CF9"/>
    <w:rsid w:val="00C63F56"/>
    <w:rsid w:val="00C64B6F"/>
    <w:rsid w:val="00C70D3F"/>
    <w:rsid w:val="00C72F2C"/>
    <w:rsid w:val="00C831AE"/>
    <w:rsid w:val="00C957ED"/>
    <w:rsid w:val="00C95C77"/>
    <w:rsid w:val="00CA04FD"/>
    <w:rsid w:val="00CA291C"/>
    <w:rsid w:val="00CA323C"/>
    <w:rsid w:val="00CA5BFE"/>
    <w:rsid w:val="00CA6670"/>
    <w:rsid w:val="00CB3255"/>
    <w:rsid w:val="00CB43C6"/>
    <w:rsid w:val="00CB6596"/>
    <w:rsid w:val="00CD34C1"/>
    <w:rsid w:val="00CE1482"/>
    <w:rsid w:val="00D15D9C"/>
    <w:rsid w:val="00D160C9"/>
    <w:rsid w:val="00D225B3"/>
    <w:rsid w:val="00D32694"/>
    <w:rsid w:val="00D32B72"/>
    <w:rsid w:val="00D46D42"/>
    <w:rsid w:val="00D75619"/>
    <w:rsid w:val="00D81B20"/>
    <w:rsid w:val="00D910FE"/>
    <w:rsid w:val="00DB4A28"/>
    <w:rsid w:val="00DC08C5"/>
    <w:rsid w:val="00DD5A80"/>
    <w:rsid w:val="00DF1FCF"/>
    <w:rsid w:val="00DF76A3"/>
    <w:rsid w:val="00E066B8"/>
    <w:rsid w:val="00E133A3"/>
    <w:rsid w:val="00E170BD"/>
    <w:rsid w:val="00E27167"/>
    <w:rsid w:val="00E2744A"/>
    <w:rsid w:val="00E2748C"/>
    <w:rsid w:val="00E30A85"/>
    <w:rsid w:val="00E31C0C"/>
    <w:rsid w:val="00E354BB"/>
    <w:rsid w:val="00E5247B"/>
    <w:rsid w:val="00E6353C"/>
    <w:rsid w:val="00E7418B"/>
    <w:rsid w:val="00E74CED"/>
    <w:rsid w:val="00E81C5D"/>
    <w:rsid w:val="00E827D4"/>
    <w:rsid w:val="00E839EC"/>
    <w:rsid w:val="00E90453"/>
    <w:rsid w:val="00E940BC"/>
    <w:rsid w:val="00E94F66"/>
    <w:rsid w:val="00EA1625"/>
    <w:rsid w:val="00EB3E75"/>
    <w:rsid w:val="00EB4013"/>
    <w:rsid w:val="00EB5F33"/>
    <w:rsid w:val="00EC6583"/>
    <w:rsid w:val="00EE32A7"/>
    <w:rsid w:val="00EF3296"/>
    <w:rsid w:val="00F1562A"/>
    <w:rsid w:val="00F317B3"/>
    <w:rsid w:val="00F343FE"/>
    <w:rsid w:val="00F53EC7"/>
    <w:rsid w:val="00F610C2"/>
    <w:rsid w:val="00F66AAE"/>
    <w:rsid w:val="00F81584"/>
    <w:rsid w:val="00F91A53"/>
    <w:rsid w:val="00F94CA3"/>
    <w:rsid w:val="00FA5D46"/>
    <w:rsid w:val="00FB4F30"/>
    <w:rsid w:val="00FE03A1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24E83BF"/>
  <w15:chartTrackingRefBased/>
  <w15:docId w15:val="{AEFFCE01-8396-4D3A-9AE5-0114A325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  <w:style w:type="paragraph" w:styleId="NoSpacing">
    <w:name w:val="No Spacing"/>
    <w:uiPriority w:val="1"/>
    <w:qFormat/>
    <w:rsid w:val="0068758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B522F"/>
    <w:rPr>
      <w:color w:val="605E5C"/>
      <w:shd w:val="clear" w:color="auto" w:fill="E1DFDD"/>
    </w:rPr>
  </w:style>
  <w:style w:type="paragraph" w:customStyle="1" w:styleId="Default">
    <w:name w:val="Default"/>
    <w:rsid w:val="00C24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C246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C24694"/>
    <w:rPr>
      <w:rFonts w:ascii="Courier New" w:eastAsia="Times New Roman" w:hAnsi="Courier New" w:cs="Courier New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onica.tarcea@umfst.ro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1665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mailto:monica.tarcea@umfst.ro%7C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Vasile-Daniel STEFAN</cp:lastModifiedBy>
  <cp:revision>2</cp:revision>
  <cp:lastPrinted>2018-10-31T12:40:00Z</cp:lastPrinted>
  <dcterms:created xsi:type="dcterms:W3CDTF">2020-11-19T10:51:00Z</dcterms:created>
  <dcterms:modified xsi:type="dcterms:W3CDTF">2020-11-19T10:51:00Z</dcterms:modified>
</cp:coreProperties>
</file>