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971A9" w14:textId="77777777" w:rsidR="000453C0" w:rsidRDefault="000453C0" w:rsidP="000453C0">
      <w:pPr>
        <w:jc w:val="center"/>
        <w:rPr>
          <w:rFonts w:cs="Calibri"/>
          <w:b/>
          <w:bCs/>
          <w:spacing w:val="-1"/>
          <w:sz w:val="23"/>
          <w:szCs w:val="23"/>
        </w:rPr>
      </w:pPr>
    </w:p>
    <w:p w14:paraId="6E1A5CA0" w14:textId="77777777" w:rsidR="00491730" w:rsidRDefault="000453C0" w:rsidP="000453C0">
      <w:pPr>
        <w:spacing w:after="0"/>
        <w:jc w:val="center"/>
        <w:rPr>
          <w:rFonts w:cs="Calibri"/>
          <w:b/>
          <w:bCs/>
          <w:w w:val="103"/>
          <w:sz w:val="23"/>
          <w:szCs w:val="23"/>
        </w:rPr>
      </w:pPr>
      <w:r>
        <w:rPr>
          <w:rFonts w:cs="Calibri"/>
          <w:b/>
          <w:bCs/>
          <w:spacing w:val="-1"/>
          <w:sz w:val="23"/>
          <w:szCs w:val="23"/>
        </w:rPr>
        <w:t>Fiș</w:t>
      </w:r>
      <w:r>
        <w:rPr>
          <w:rFonts w:cs="Calibri"/>
          <w:b/>
          <w:bCs/>
          <w:sz w:val="23"/>
          <w:szCs w:val="23"/>
        </w:rPr>
        <w:t>a</w:t>
      </w:r>
      <w:r>
        <w:rPr>
          <w:rFonts w:cs="Calibri"/>
          <w:b/>
          <w:bCs/>
          <w:spacing w:val="14"/>
          <w:sz w:val="23"/>
          <w:szCs w:val="23"/>
        </w:rPr>
        <w:t xml:space="preserve"> </w:t>
      </w:r>
      <w:r>
        <w:rPr>
          <w:rFonts w:cs="Calibri"/>
          <w:b/>
          <w:bCs/>
          <w:spacing w:val="2"/>
          <w:sz w:val="23"/>
          <w:szCs w:val="23"/>
        </w:rPr>
        <w:t>d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8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2"/>
          <w:sz w:val="23"/>
          <w:szCs w:val="23"/>
        </w:rPr>
        <w:t>b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li</w:t>
      </w:r>
      <w:r>
        <w:rPr>
          <w:rFonts w:cs="Calibri"/>
          <w:b/>
          <w:bCs/>
          <w:spacing w:val="4"/>
          <w:sz w:val="23"/>
          <w:szCs w:val="23"/>
        </w:rPr>
        <w:t>t</w:t>
      </w:r>
      <w:r>
        <w:rPr>
          <w:rFonts w:cs="Calibri"/>
          <w:b/>
          <w:bCs/>
          <w:spacing w:val="-2"/>
          <w:sz w:val="23"/>
          <w:szCs w:val="23"/>
        </w:rPr>
        <w:t>ă</w:t>
      </w:r>
      <w:r>
        <w:rPr>
          <w:rFonts w:cs="Calibri"/>
          <w:b/>
          <w:bCs/>
          <w:spacing w:val="4"/>
          <w:sz w:val="23"/>
          <w:szCs w:val="23"/>
        </w:rPr>
        <w:t>ț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19"/>
          <w:sz w:val="23"/>
          <w:szCs w:val="23"/>
        </w:rPr>
        <w:t xml:space="preserve"> </w:t>
      </w:r>
      <w:r>
        <w:rPr>
          <w:rFonts w:cs="Calibri"/>
          <w:b/>
          <w:bCs/>
          <w:spacing w:val="2"/>
          <w:w w:val="103"/>
          <w:sz w:val="23"/>
          <w:szCs w:val="23"/>
        </w:rPr>
        <w:t>pr</w:t>
      </w:r>
      <w:r>
        <w:rPr>
          <w:rFonts w:cs="Calibri"/>
          <w:b/>
          <w:bCs/>
          <w:spacing w:val="-2"/>
          <w:w w:val="103"/>
          <w:sz w:val="23"/>
          <w:szCs w:val="23"/>
        </w:rPr>
        <w:t>a</w:t>
      </w:r>
      <w:r>
        <w:rPr>
          <w:rFonts w:cs="Calibri"/>
          <w:b/>
          <w:bCs/>
          <w:spacing w:val="9"/>
          <w:w w:val="103"/>
          <w:sz w:val="23"/>
          <w:szCs w:val="23"/>
        </w:rPr>
        <w:t>c</w:t>
      </w:r>
      <w:r>
        <w:rPr>
          <w:rFonts w:cs="Calibri"/>
          <w:b/>
          <w:bCs/>
          <w:spacing w:val="-3"/>
          <w:w w:val="103"/>
          <w:sz w:val="23"/>
          <w:szCs w:val="23"/>
        </w:rPr>
        <w:t>t</w:t>
      </w:r>
      <w:r>
        <w:rPr>
          <w:rFonts w:cs="Calibri"/>
          <w:b/>
          <w:bCs/>
          <w:spacing w:val="-1"/>
          <w:w w:val="103"/>
          <w:sz w:val="23"/>
          <w:szCs w:val="23"/>
        </w:rPr>
        <w:t>i</w:t>
      </w:r>
      <w:r>
        <w:rPr>
          <w:rFonts w:cs="Calibri"/>
          <w:b/>
          <w:bCs/>
          <w:spacing w:val="1"/>
          <w:w w:val="103"/>
          <w:sz w:val="23"/>
          <w:szCs w:val="23"/>
        </w:rPr>
        <w:t>c</w:t>
      </w:r>
      <w:r>
        <w:rPr>
          <w:rFonts w:cs="Calibri"/>
          <w:b/>
          <w:bCs/>
          <w:w w:val="103"/>
          <w:sz w:val="23"/>
          <w:szCs w:val="23"/>
        </w:rPr>
        <w:t>e</w:t>
      </w:r>
    </w:p>
    <w:p w14:paraId="04604643" w14:textId="77777777" w:rsidR="000453C0" w:rsidRDefault="000453C0" w:rsidP="000453C0">
      <w:pPr>
        <w:spacing w:after="0"/>
        <w:jc w:val="center"/>
        <w:rPr>
          <w:rFonts w:cs="Calibri"/>
          <w:b/>
          <w:bCs/>
          <w:sz w:val="23"/>
          <w:szCs w:val="23"/>
        </w:rPr>
      </w:pPr>
      <w:r>
        <w:rPr>
          <w:rFonts w:cs="Calibri"/>
          <w:b/>
          <w:bCs/>
          <w:spacing w:val="2"/>
          <w:sz w:val="23"/>
          <w:szCs w:val="23"/>
        </w:rPr>
        <w:t>p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pacing w:val="2"/>
          <w:sz w:val="23"/>
          <w:szCs w:val="23"/>
        </w:rPr>
        <w:t>n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2"/>
          <w:sz w:val="23"/>
          <w:szCs w:val="23"/>
        </w:rPr>
        <w:t>r</w:t>
      </w:r>
      <w:r>
        <w:rPr>
          <w:rFonts w:cs="Calibri"/>
          <w:b/>
          <w:bCs/>
          <w:sz w:val="23"/>
          <w:szCs w:val="23"/>
        </w:rPr>
        <w:t>u</w:t>
      </w:r>
      <w:r>
        <w:rPr>
          <w:rFonts w:cs="Calibri"/>
          <w:b/>
          <w:bCs/>
          <w:spacing w:val="21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s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2"/>
          <w:sz w:val="23"/>
          <w:szCs w:val="23"/>
        </w:rPr>
        <w:t>ud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pacing w:val="2"/>
          <w:sz w:val="23"/>
          <w:szCs w:val="23"/>
        </w:rPr>
        <w:t>n</w:t>
      </w:r>
      <w:r>
        <w:rPr>
          <w:rFonts w:cs="Calibri"/>
          <w:b/>
          <w:bCs/>
          <w:spacing w:val="-3"/>
          <w:sz w:val="23"/>
          <w:szCs w:val="23"/>
        </w:rPr>
        <w:t>ț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29"/>
          <w:sz w:val="23"/>
          <w:szCs w:val="23"/>
        </w:rPr>
        <w:t xml:space="preserve"> 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2"/>
          <w:sz w:val="23"/>
          <w:szCs w:val="23"/>
        </w:rPr>
        <w:t>nu</w:t>
      </w:r>
      <w:r>
        <w:rPr>
          <w:rFonts w:cs="Calibri"/>
          <w:b/>
          <w:bCs/>
          <w:spacing w:val="-1"/>
          <w:sz w:val="23"/>
          <w:szCs w:val="23"/>
        </w:rPr>
        <w:t>l</w:t>
      </w:r>
      <w:r>
        <w:rPr>
          <w:rFonts w:cs="Calibri"/>
          <w:b/>
          <w:bCs/>
          <w:spacing w:val="2"/>
          <w:sz w:val="23"/>
          <w:szCs w:val="23"/>
        </w:rPr>
        <w:t>u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15"/>
          <w:sz w:val="23"/>
          <w:szCs w:val="23"/>
        </w:rPr>
        <w:t xml:space="preserve"> </w:t>
      </w:r>
      <w:r>
        <w:rPr>
          <w:rFonts w:cs="Calibri"/>
          <w:b/>
          <w:bCs/>
          <w:spacing w:val="1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I</w:t>
      </w:r>
      <w:r>
        <w:rPr>
          <w:rFonts w:cs="Calibri"/>
          <w:b/>
          <w:bCs/>
          <w:spacing w:val="15"/>
          <w:sz w:val="23"/>
          <w:szCs w:val="23"/>
        </w:rPr>
        <w:t xml:space="preserve"> </w:t>
      </w:r>
      <w:r>
        <w:rPr>
          <w:rFonts w:cs="Calibri"/>
          <w:b/>
          <w:bCs/>
          <w:sz w:val="23"/>
          <w:szCs w:val="23"/>
        </w:rPr>
        <w:t>–</w:t>
      </w:r>
      <w:r>
        <w:rPr>
          <w:rFonts w:cs="Calibri"/>
          <w:b/>
          <w:bCs/>
          <w:spacing w:val="5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s</w:t>
      </w:r>
      <w:r>
        <w:rPr>
          <w:rFonts w:cs="Calibri"/>
          <w:b/>
          <w:bCs/>
          <w:spacing w:val="2"/>
          <w:sz w:val="23"/>
          <w:szCs w:val="23"/>
        </w:rPr>
        <w:t>p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pacing w:val="1"/>
          <w:sz w:val="23"/>
          <w:szCs w:val="23"/>
        </w:rPr>
        <w:t>c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-1"/>
          <w:sz w:val="23"/>
          <w:szCs w:val="23"/>
        </w:rPr>
        <w:t>l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pacing w:val="-1"/>
          <w:sz w:val="23"/>
          <w:szCs w:val="23"/>
        </w:rPr>
        <w:t>z</w:t>
      </w:r>
      <w:r>
        <w:rPr>
          <w:rFonts w:cs="Calibri"/>
          <w:b/>
          <w:bCs/>
          <w:spacing w:val="-2"/>
          <w:sz w:val="23"/>
          <w:szCs w:val="23"/>
        </w:rPr>
        <w:t>a</w:t>
      </w:r>
      <w:r>
        <w:rPr>
          <w:rFonts w:cs="Calibri"/>
          <w:b/>
          <w:bCs/>
          <w:spacing w:val="2"/>
          <w:sz w:val="23"/>
          <w:szCs w:val="23"/>
        </w:rPr>
        <w:t>r</w:t>
      </w:r>
      <w:r>
        <w:rPr>
          <w:rFonts w:cs="Calibri"/>
          <w:b/>
          <w:bCs/>
          <w:spacing w:val="3"/>
          <w:sz w:val="23"/>
          <w:szCs w:val="23"/>
        </w:rPr>
        <w:t>e</w:t>
      </w:r>
      <w:r>
        <w:rPr>
          <w:rFonts w:cs="Calibri"/>
          <w:b/>
          <w:bCs/>
          <w:sz w:val="23"/>
          <w:szCs w:val="23"/>
        </w:rPr>
        <w:t>a</w:t>
      </w:r>
      <w:r>
        <w:rPr>
          <w:rFonts w:cs="Calibri"/>
          <w:b/>
          <w:bCs/>
          <w:spacing w:val="40"/>
          <w:sz w:val="23"/>
          <w:szCs w:val="23"/>
        </w:rPr>
        <w:t xml:space="preserve"> </w:t>
      </w:r>
      <w:r>
        <w:rPr>
          <w:rFonts w:cs="Calibri"/>
          <w:b/>
          <w:bCs/>
          <w:spacing w:val="2"/>
          <w:sz w:val="23"/>
          <w:szCs w:val="23"/>
        </w:rPr>
        <w:t>Nu</w:t>
      </w:r>
      <w:r>
        <w:rPr>
          <w:rFonts w:cs="Calibri"/>
          <w:b/>
          <w:bCs/>
          <w:spacing w:val="-3"/>
          <w:sz w:val="23"/>
          <w:szCs w:val="23"/>
        </w:rPr>
        <w:t>t</w:t>
      </w:r>
      <w:r>
        <w:rPr>
          <w:rFonts w:cs="Calibri"/>
          <w:b/>
          <w:bCs/>
          <w:spacing w:val="2"/>
          <w:sz w:val="23"/>
          <w:szCs w:val="23"/>
        </w:rPr>
        <w:t>r</w:t>
      </w:r>
      <w:r>
        <w:rPr>
          <w:rFonts w:cs="Calibri"/>
          <w:b/>
          <w:bCs/>
          <w:spacing w:val="6"/>
          <w:sz w:val="23"/>
          <w:szCs w:val="23"/>
        </w:rPr>
        <w:t>i</w:t>
      </w:r>
      <w:r>
        <w:rPr>
          <w:rFonts w:cs="Calibri"/>
          <w:b/>
          <w:bCs/>
          <w:spacing w:val="-3"/>
          <w:sz w:val="23"/>
          <w:szCs w:val="23"/>
        </w:rPr>
        <w:t>ț</w:t>
      </w:r>
      <w:r>
        <w:rPr>
          <w:rFonts w:cs="Calibri"/>
          <w:b/>
          <w:bCs/>
          <w:spacing w:val="-1"/>
          <w:sz w:val="23"/>
          <w:szCs w:val="23"/>
        </w:rPr>
        <w:t>i</w:t>
      </w:r>
      <w:r>
        <w:rPr>
          <w:rFonts w:cs="Calibri"/>
          <w:b/>
          <w:bCs/>
          <w:sz w:val="23"/>
          <w:szCs w:val="23"/>
        </w:rPr>
        <w:t>e</w:t>
      </w:r>
      <w:r>
        <w:rPr>
          <w:rFonts w:cs="Calibri"/>
          <w:b/>
          <w:bCs/>
          <w:spacing w:val="30"/>
          <w:sz w:val="23"/>
          <w:szCs w:val="23"/>
        </w:rPr>
        <w:t xml:space="preserve"> </w:t>
      </w:r>
      <w:r>
        <w:rPr>
          <w:rFonts w:cs="Calibri"/>
          <w:b/>
          <w:bCs/>
          <w:spacing w:val="-1"/>
          <w:sz w:val="23"/>
          <w:szCs w:val="23"/>
        </w:rPr>
        <w:t>ș</w:t>
      </w:r>
      <w:r>
        <w:rPr>
          <w:rFonts w:cs="Calibri"/>
          <w:b/>
          <w:bCs/>
          <w:sz w:val="23"/>
          <w:szCs w:val="23"/>
        </w:rPr>
        <w:t>i Dietetică</w:t>
      </w:r>
    </w:p>
    <w:p w14:paraId="7C742D9C" w14:textId="77777777" w:rsidR="000453C0" w:rsidRDefault="000453C0" w:rsidP="000453C0">
      <w:pPr>
        <w:jc w:val="center"/>
        <w:rPr>
          <w:rFonts w:cs="Calibri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779"/>
      </w:tblGrid>
      <w:tr w:rsidR="000453C0" w14:paraId="0BB07356" w14:textId="77777777" w:rsidTr="003E3F2C">
        <w:tc>
          <w:tcPr>
            <w:tcW w:w="5688" w:type="dxa"/>
            <w:shd w:val="clear" w:color="auto" w:fill="auto"/>
          </w:tcPr>
          <w:p w14:paraId="1006BF7F" w14:textId="77777777" w:rsidR="000453C0" w:rsidRPr="003E3F2C" w:rsidRDefault="000453C0" w:rsidP="003E3F2C">
            <w:pPr>
              <w:spacing w:before="19" w:after="0" w:line="240" w:lineRule="auto"/>
              <w:ind w:right="-20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b/>
                <w:bCs/>
                <w:spacing w:val="3"/>
                <w:w w:val="103"/>
                <w:sz w:val="23"/>
                <w:szCs w:val="23"/>
              </w:rPr>
              <w:t>PR</w:t>
            </w:r>
            <w:r w:rsidRPr="003E3F2C">
              <w:rPr>
                <w:rFonts w:cs="Calibri"/>
                <w:b/>
                <w:bCs/>
                <w:spacing w:val="-1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b/>
                <w:bCs/>
                <w:spacing w:val="-3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b/>
                <w:bCs/>
                <w:spacing w:val="1"/>
                <w:w w:val="103"/>
                <w:sz w:val="23"/>
                <w:szCs w:val="23"/>
              </w:rPr>
              <w:t>IZ</w:t>
            </w:r>
            <w:r w:rsidRPr="003E3F2C">
              <w:rPr>
                <w:rFonts w:cs="Calibri"/>
                <w:b/>
                <w:bCs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b/>
                <w:bCs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b/>
                <w:bCs/>
                <w:w w:val="103"/>
                <w:sz w:val="23"/>
                <w:szCs w:val="23"/>
              </w:rPr>
              <w:t>I</w:t>
            </w:r>
          </w:p>
          <w:p w14:paraId="6DED2E7F" w14:textId="77777777" w:rsidR="000453C0" w:rsidRPr="003E3F2C" w:rsidRDefault="000453C0" w:rsidP="003E3F2C">
            <w:pPr>
              <w:tabs>
                <w:tab w:val="left" w:pos="270"/>
              </w:tabs>
              <w:spacing w:before="7" w:after="0" w:line="251" w:lineRule="auto"/>
              <w:ind w:right="-62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1</w:t>
            </w:r>
            <w:r w:rsidRPr="003E3F2C">
              <w:rPr>
                <w:rFonts w:cs="Calibri"/>
                <w:sz w:val="23"/>
                <w:szCs w:val="23"/>
              </w:rPr>
              <w:t>.</w:t>
            </w:r>
            <w:r w:rsidRPr="003E3F2C">
              <w:rPr>
                <w:rFonts w:cs="Calibri"/>
                <w:spacing w:val="-4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ab/>
            </w:r>
            <w:r w:rsidRPr="003E3F2C">
              <w:rPr>
                <w:rFonts w:cs="Calibri"/>
                <w:spacing w:val="1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0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 xml:space="preserve">e    </w:t>
            </w:r>
            <w:r w:rsidRPr="003E3F2C">
              <w:rPr>
                <w:rFonts w:cs="Calibri"/>
                <w:spacing w:val="28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 xml:space="preserve">i    </w:t>
            </w:r>
            <w:r w:rsidRPr="003E3F2C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 xml:space="preserve">e   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w w:val="103"/>
                <w:sz w:val="23"/>
                <w:szCs w:val="23"/>
              </w:rPr>
              <w:t>st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u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1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nu</w:t>
            </w:r>
            <w:r w:rsidRPr="003E3F2C">
              <w:rPr>
                <w:rFonts w:cs="Calibri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1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, s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li</w:t>
            </w:r>
            <w:r w:rsidRPr="003E3F2C">
              <w:rPr>
                <w:rFonts w:cs="Calibri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Nu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ţ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şi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că</w:t>
            </w:r>
            <w:r w:rsidRPr="003E3F2C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 xml:space="preserve">se 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0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ză</w:t>
            </w:r>
            <w:r w:rsidRPr="003E3F2C">
              <w:rPr>
                <w:rFonts w:cs="Calibri"/>
                <w:spacing w:val="3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p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du</w:t>
            </w:r>
            <w:r w:rsidRPr="003E3F2C">
              <w:rPr>
                <w:rFonts w:cs="Calibri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9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w w:val="103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a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nu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2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î</w:t>
            </w:r>
            <w:r w:rsidRPr="003E3F2C">
              <w:rPr>
                <w:rFonts w:cs="Calibri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ș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 xml:space="preserve">și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st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18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î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â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ș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 xml:space="preserve">r 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(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Nu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ri</w:t>
            </w:r>
            <w:r w:rsidRPr="003E3F2C">
              <w:rPr>
                <w:rFonts w:cs="Calibri"/>
                <w:w w:val="103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om</w:t>
            </w:r>
            <w:r w:rsidRPr="003E3F2C">
              <w:rPr>
                <w:rFonts w:cs="Calibri"/>
                <w:spacing w:val="5"/>
                <w:w w:val="103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w w:val="103"/>
                <w:sz w:val="23"/>
                <w:szCs w:val="23"/>
              </w:rPr>
              <w:t>)</w:t>
            </w:r>
          </w:p>
          <w:p w14:paraId="3F1DA34A" w14:textId="77777777" w:rsidR="000453C0" w:rsidRPr="003E3F2C" w:rsidRDefault="000453C0" w:rsidP="003E3F2C">
            <w:pPr>
              <w:tabs>
                <w:tab w:val="left" w:pos="270"/>
              </w:tabs>
              <w:spacing w:after="0" w:line="275" w:lineRule="exact"/>
              <w:ind w:right="-20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position w:val="1"/>
                <w:sz w:val="23"/>
                <w:szCs w:val="23"/>
              </w:rPr>
              <w:t>2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.</w:t>
            </w:r>
            <w:r w:rsidRPr="003E3F2C">
              <w:rPr>
                <w:rFonts w:cs="Calibri"/>
                <w:spacing w:val="-47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ab/>
              <w:t>B</w:t>
            </w:r>
            <w:r w:rsidRPr="003E3F2C">
              <w:rPr>
                <w:rFonts w:cs="Calibri"/>
                <w:spacing w:val="1"/>
                <w:position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position w:val="1"/>
                <w:sz w:val="23"/>
                <w:szCs w:val="23"/>
              </w:rPr>
              <w:t>em</w:t>
            </w:r>
            <w:r w:rsidRPr="003E3F2C">
              <w:rPr>
                <w:rFonts w:cs="Calibri"/>
                <w:spacing w:val="-2"/>
                <w:position w:val="1"/>
                <w:sz w:val="23"/>
                <w:szCs w:val="23"/>
              </w:rPr>
              <w:t>u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32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7"/>
                <w:position w:val="1"/>
                <w:sz w:val="23"/>
                <w:szCs w:val="23"/>
              </w:rPr>
              <w:t>t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4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position w:val="1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position w:val="1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0"/>
                <w:position w:val="1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3"/>
                <w:position w:val="1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1"/>
                <w:position w:val="1"/>
                <w:sz w:val="23"/>
                <w:szCs w:val="23"/>
              </w:rPr>
              <w:t>a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24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şi</w:t>
            </w:r>
            <w:r w:rsidRPr="003E3F2C">
              <w:rPr>
                <w:rFonts w:cs="Calibri"/>
                <w:spacing w:val="13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w w:val="103"/>
                <w:position w:val="1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w w:val="103"/>
                <w:position w:val="1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3"/>
                <w:w w:val="103"/>
                <w:position w:val="1"/>
                <w:sz w:val="23"/>
                <w:szCs w:val="23"/>
              </w:rPr>
              <w:t>lig</w:t>
            </w:r>
            <w:r w:rsidRPr="003E3F2C">
              <w:rPr>
                <w:rFonts w:cs="Calibri"/>
                <w:spacing w:val="1"/>
                <w:w w:val="103"/>
                <w:position w:val="1"/>
                <w:sz w:val="23"/>
                <w:szCs w:val="23"/>
              </w:rPr>
              <w:t>a</w:t>
            </w:r>
            <w:r w:rsidRPr="003E3F2C">
              <w:rPr>
                <w:rFonts w:cs="Calibri"/>
                <w:w w:val="103"/>
                <w:position w:val="1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w w:val="103"/>
                <w:position w:val="1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w w:val="103"/>
                <w:position w:val="1"/>
                <w:sz w:val="23"/>
                <w:szCs w:val="23"/>
              </w:rPr>
              <w:t>ri</w:t>
            </w:r>
            <w:r w:rsidRPr="003E3F2C">
              <w:rPr>
                <w:rFonts w:cs="Calibri"/>
                <w:w w:val="103"/>
                <w:position w:val="1"/>
                <w:sz w:val="23"/>
                <w:szCs w:val="23"/>
              </w:rPr>
              <w:t>u</w:t>
            </w:r>
          </w:p>
          <w:p w14:paraId="6F0E301C" w14:textId="77777777" w:rsidR="000453C0" w:rsidRPr="003E3F2C" w:rsidRDefault="000453C0" w:rsidP="003E3F2C">
            <w:pPr>
              <w:tabs>
                <w:tab w:val="left" w:pos="2000"/>
              </w:tabs>
              <w:spacing w:before="14" w:after="0" w:line="251" w:lineRule="auto"/>
              <w:ind w:right="-62" w:hanging="569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3</w:t>
            </w:r>
            <w:r w:rsidRPr="003E3F2C">
              <w:rPr>
                <w:rFonts w:cs="Calibri"/>
                <w:sz w:val="23"/>
                <w:szCs w:val="23"/>
              </w:rPr>
              <w:t>.</w:t>
            </w:r>
            <w:r w:rsidRPr="003E3F2C">
              <w:rPr>
                <w:rFonts w:cs="Calibri"/>
                <w:spacing w:val="-4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ab/>
              <w:t xml:space="preserve">3. </w:t>
            </w:r>
            <w:r w:rsidRPr="003E3F2C">
              <w:rPr>
                <w:rFonts w:cs="Calibri"/>
                <w:spacing w:val="-1"/>
                <w:sz w:val="23"/>
                <w:szCs w:val="23"/>
              </w:rPr>
              <w:t>S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proofErr w:type="gramStart"/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om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nd</w:t>
            </w:r>
            <w:r w:rsidRPr="003E3F2C">
              <w:rPr>
                <w:rFonts w:cs="Calibri"/>
                <w:sz w:val="23"/>
                <w:szCs w:val="23"/>
              </w:rPr>
              <w:t xml:space="preserve">ă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6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proofErr w:type="gramEnd"/>
            <w:r w:rsidRPr="003E3F2C">
              <w:rPr>
                <w:rFonts w:cs="Calibri"/>
                <w:spacing w:val="4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4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ți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 xml:space="preserve"> î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1"/>
                <w:sz w:val="23"/>
                <w:szCs w:val="23"/>
              </w:rPr>
              <w:t>-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 xml:space="preserve">n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s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î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â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t,  cu</w:t>
            </w:r>
            <w:r w:rsidRPr="003E3F2C">
              <w:rPr>
                <w:rFonts w:cs="Calibri"/>
                <w:spacing w:val="2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î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 xml:space="preserve">a 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4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și</w:t>
            </w:r>
            <w:r w:rsidRPr="003E3F2C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ți</w:t>
            </w:r>
            <w:r w:rsidRPr="003E3F2C">
              <w:rPr>
                <w:rFonts w:cs="Calibri"/>
                <w:spacing w:val="3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2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n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gi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și  c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ii</w:t>
            </w:r>
            <w:r w:rsidRPr="003E3F2C">
              <w:rPr>
                <w:rFonts w:cs="Calibri"/>
                <w:sz w:val="23"/>
                <w:szCs w:val="23"/>
              </w:rPr>
              <w:t xml:space="preserve">i </w:t>
            </w:r>
            <w:r w:rsidRPr="003E3F2C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n 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gr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>țe</w:t>
            </w:r>
          </w:p>
          <w:p w14:paraId="0E58A766" w14:textId="77777777" w:rsidR="000453C0" w:rsidRPr="003E3F2C" w:rsidRDefault="000453C0" w:rsidP="003E3F2C">
            <w:pPr>
              <w:tabs>
                <w:tab w:val="left" w:pos="270"/>
              </w:tabs>
              <w:spacing w:after="0" w:line="275" w:lineRule="exact"/>
              <w:ind w:right="-68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position w:val="1"/>
                <w:sz w:val="23"/>
                <w:szCs w:val="23"/>
              </w:rPr>
              <w:t>4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.</w:t>
            </w:r>
            <w:r w:rsidRPr="003E3F2C">
              <w:rPr>
                <w:rFonts w:cs="Calibri"/>
                <w:spacing w:val="-47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ab/>
              <w:t>P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position w:val="1"/>
                <w:sz w:val="23"/>
                <w:szCs w:val="23"/>
              </w:rPr>
              <w:t>a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i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ca</w:t>
            </w:r>
            <w:r w:rsidRPr="003E3F2C">
              <w:rPr>
                <w:rFonts w:cs="Calibri"/>
                <w:spacing w:val="36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se</w:t>
            </w:r>
            <w:r w:rsidRPr="003E3F2C">
              <w:rPr>
                <w:rFonts w:cs="Calibri"/>
                <w:spacing w:val="19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position w:val="1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8"/>
                <w:position w:val="1"/>
                <w:sz w:val="23"/>
                <w:szCs w:val="23"/>
              </w:rPr>
              <w:t>s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1"/>
                <w:position w:val="1"/>
                <w:sz w:val="23"/>
                <w:szCs w:val="23"/>
              </w:rPr>
              <w:t>ă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ș</w:t>
            </w:r>
            <w:r w:rsidRPr="003E3F2C">
              <w:rPr>
                <w:rFonts w:cs="Calibri"/>
                <w:spacing w:val="-2"/>
                <w:position w:val="1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1"/>
                <w:position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44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5"/>
                <w:position w:val="1"/>
                <w:sz w:val="23"/>
                <w:szCs w:val="23"/>
              </w:rPr>
              <w:t>u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20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w w:val="103"/>
                <w:position w:val="1"/>
                <w:sz w:val="23"/>
                <w:szCs w:val="23"/>
              </w:rPr>
              <w:t>î</w:t>
            </w:r>
            <w:r w:rsidRPr="003E3F2C">
              <w:rPr>
                <w:rFonts w:cs="Calibri"/>
                <w:spacing w:val="-2"/>
                <w:w w:val="103"/>
                <w:position w:val="1"/>
                <w:sz w:val="23"/>
                <w:szCs w:val="23"/>
              </w:rPr>
              <w:t>nd</w:t>
            </w:r>
            <w:r w:rsidRPr="003E3F2C">
              <w:rPr>
                <w:rFonts w:cs="Calibri"/>
                <w:spacing w:val="3"/>
                <w:w w:val="103"/>
                <w:position w:val="1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5"/>
                <w:w w:val="103"/>
                <w:position w:val="1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3"/>
                <w:w w:val="103"/>
                <w:position w:val="1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1"/>
                <w:w w:val="103"/>
                <w:position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w w:val="103"/>
                <w:position w:val="1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w w:val="103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w w:val="103"/>
                <w:position w:val="1"/>
                <w:sz w:val="23"/>
                <w:szCs w:val="23"/>
              </w:rPr>
              <w:t xml:space="preserve">a </w:t>
            </w:r>
            <w:proofErr w:type="gramStart"/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 xml:space="preserve">i </w:t>
            </w:r>
            <w:r w:rsidRPr="003E3F2C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proofErr w:type="gramEnd"/>
            <w:r w:rsidRPr="003E3F2C">
              <w:rPr>
                <w:rFonts w:cs="Calibri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că</w:t>
            </w:r>
            <w:r w:rsidRPr="003E3F2C">
              <w:rPr>
                <w:rFonts w:cs="Calibri"/>
                <w:spacing w:val="2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w w:val="103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nu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i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x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8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 xml:space="preserve">n </w:t>
            </w:r>
            <w:r w:rsidRPr="003E3F2C">
              <w:rPr>
                <w:rFonts w:cs="Calibri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l </w:t>
            </w:r>
            <w:r w:rsidRPr="003E3F2C">
              <w:rPr>
                <w:rFonts w:cs="Calibri"/>
                <w:spacing w:val="-1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3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ă,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1"/>
                <w:w w:val="103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e, Științe și Tehnologie ”George Emil Palade” din </w:t>
            </w:r>
            <w:r w:rsidRPr="003E3F2C">
              <w:rPr>
                <w:rFonts w:cs="Calibri"/>
                <w:sz w:val="23"/>
                <w:szCs w:val="23"/>
              </w:rPr>
              <w:t>Tâ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rg</w:t>
            </w:r>
            <w:r w:rsidRPr="003E3F2C">
              <w:rPr>
                <w:rFonts w:cs="Calibri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Mu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w w:val="103"/>
                <w:sz w:val="23"/>
                <w:szCs w:val="23"/>
              </w:rPr>
              <w:t>ș</w:t>
            </w:r>
          </w:p>
          <w:p w14:paraId="7A1AA607" w14:textId="77777777" w:rsidR="000453C0" w:rsidRPr="003E3F2C" w:rsidRDefault="000453C0" w:rsidP="003E3F2C">
            <w:pPr>
              <w:tabs>
                <w:tab w:val="left" w:pos="2000"/>
              </w:tabs>
              <w:spacing w:before="2" w:after="0" w:line="249" w:lineRule="auto"/>
              <w:ind w:right="-61" w:hanging="569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5</w:t>
            </w:r>
            <w:r w:rsidRPr="003E3F2C">
              <w:rPr>
                <w:rFonts w:cs="Calibri"/>
                <w:sz w:val="23"/>
                <w:szCs w:val="23"/>
              </w:rPr>
              <w:t>.</w:t>
            </w:r>
            <w:r w:rsidRPr="003E3F2C">
              <w:rPr>
                <w:rFonts w:cs="Calibri"/>
                <w:spacing w:val="-4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ab/>
              <w:t xml:space="preserve">5. </w:t>
            </w:r>
            <w:proofErr w:type="gramStart"/>
            <w:r w:rsidRPr="003E3F2C">
              <w:rPr>
                <w:rFonts w:cs="Calibri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g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 xml:space="preserve">a </w:t>
            </w:r>
            <w:r w:rsidRPr="003E3F2C">
              <w:rPr>
                <w:rFonts w:cs="Calibri"/>
                <w:spacing w:val="2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că</w:t>
            </w:r>
            <w:proofErr w:type="gramEnd"/>
            <w:r w:rsidRPr="003E3F2C">
              <w:rPr>
                <w:rFonts w:cs="Calibri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4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st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z w:val="23"/>
                <w:szCs w:val="23"/>
              </w:rPr>
              <w:t xml:space="preserve">r </w:t>
            </w:r>
            <w:r w:rsidRPr="003E3F2C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va</w:t>
            </w:r>
            <w:r w:rsidRPr="003E3F2C">
              <w:rPr>
                <w:rFonts w:cs="Calibri"/>
                <w:spacing w:val="4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fi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 xml:space="preserve">tă </w:t>
            </w:r>
            <w:r w:rsidRPr="003E3F2C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5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 xml:space="preserve">a </w:t>
            </w:r>
            <w:r w:rsidRPr="003E3F2C">
              <w:rPr>
                <w:rFonts w:cs="Calibri"/>
                <w:spacing w:val="1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 xml:space="preserve">i </w:t>
            </w:r>
            <w:r w:rsidRPr="003E3F2C">
              <w:rPr>
                <w:rFonts w:cs="Calibri"/>
                <w:spacing w:val="1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,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>a sf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â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ș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că</w:t>
            </w:r>
            <w:r w:rsidRPr="003E3F2C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 xml:space="preserve">o 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6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tă</w:t>
            </w:r>
            <w:r w:rsidRPr="003E3F2C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i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1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și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gi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li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0"/>
                <w:w w:val="10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w w:val="103"/>
                <w:sz w:val="23"/>
                <w:szCs w:val="23"/>
              </w:rPr>
              <w:t>r</w:t>
            </w:r>
          </w:p>
          <w:p w14:paraId="6B6060AA" w14:textId="77777777" w:rsidR="000453C0" w:rsidRPr="003E3F2C" w:rsidRDefault="000453C0" w:rsidP="003E3F2C">
            <w:pPr>
              <w:tabs>
                <w:tab w:val="left" w:pos="2000"/>
              </w:tabs>
              <w:spacing w:before="3" w:after="0" w:line="250" w:lineRule="auto"/>
              <w:ind w:right="-59" w:hanging="569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6</w:t>
            </w:r>
            <w:r w:rsidRPr="003E3F2C">
              <w:rPr>
                <w:rFonts w:cs="Calibri"/>
                <w:sz w:val="23"/>
                <w:szCs w:val="23"/>
              </w:rPr>
              <w:t>.</w:t>
            </w:r>
            <w:r w:rsidRPr="003E3F2C">
              <w:rPr>
                <w:rFonts w:cs="Calibri"/>
                <w:spacing w:val="-4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ab/>
              <w:t xml:space="preserve">6. </w:t>
            </w:r>
            <w:r w:rsidRPr="003E3F2C">
              <w:rPr>
                <w:rFonts w:cs="Calibri"/>
                <w:spacing w:val="-1"/>
                <w:sz w:val="23"/>
                <w:szCs w:val="23"/>
              </w:rPr>
              <w:t>S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 xml:space="preserve">l  </w:t>
            </w:r>
            <w:r w:rsidRPr="003E3F2C">
              <w:rPr>
                <w:rFonts w:cs="Calibri"/>
                <w:spacing w:val="4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 xml:space="preserve">e  </w:t>
            </w:r>
            <w:r w:rsidRPr="003E3F2C">
              <w:rPr>
                <w:rFonts w:cs="Calibri"/>
                <w:spacing w:val="2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 xml:space="preserve">u  </w:t>
            </w:r>
            <w:r w:rsidRPr="003E3F2C">
              <w:rPr>
                <w:rFonts w:cs="Calibri"/>
                <w:spacing w:val="2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pu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 xml:space="preserve">e  </w:t>
            </w:r>
            <w:r w:rsidRPr="003E3F2C">
              <w:rPr>
                <w:rFonts w:cs="Calibri"/>
                <w:spacing w:val="3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 xml:space="preserve">șa  </w:t>
            </w:r>
            <w:r w:rsidRPr="003E3F2C">
              <w:rPr>
                <w:rFonts w:cs="Calibri"/>
                <w:spacing w:val="28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că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10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du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rii</w:t>
            </w:r>
            <w:r w:rsidRPr="003E3F2C">
              <w:rPr>
                <w:rFonts w:cs="Calibri"/>
                <w:sz w:val="23"/>
                <w:szCs w:val="23"/>
              </w:rPr>
              <w:t>,</w:t>
            </w:r>
            <w:r w:rsidRPr="003E3F2C">
              <w:rPr>
                <w:rFonts w:cs="Calibri"/>
                <w:spacing w:val="1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â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 xml:space="preserve">ă 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a 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3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tă</w:t>
            </w:r>
            <w:r w:rsidRPr="003E3F2C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st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–</w:t>
            </w:r>
            <w:r w:rsidRPr="003E3F2C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va</w:t>
            </w:r>
            <w:r w:rsidRPr="003E3F2C">
              <w:rPr>
                <w:rFonts w:cs="Calibri"/>
                <w:spacing w:val="1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â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cu 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x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/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st</w:t>
            </w:r>
            <w:r w:rsidRPr="003E3F2C">
              <w:rPr>
                <w:rFonts w:cs="Calibri"/>
                <w:spacing w:val="9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 xml:space="preserve">u 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nu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l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w w:val="103"/>
                <w:sz w:val="23"/>
                <w:szCs w:val="23"/>
              </w:rPr>
              <w:t>r</w:t>
            </w:r>
          </w:p>
        </w:tc>
        <w:tc>
          <w:tcPr>
            <w:tcW w:w="4779" w:type="dxa"/>
            <w:shd w:val="clear" w:color="auto" w:fill="auto"/>
          </w:tcPr>
          <w:p w14:paraId="6B6938FD" w14:textId="77777777" w:rsidR="000453C0" w:rsidRPr="003E3F2C" w:rsidRDefault="000453C0" w:rsidP="003E3F2C">
            <w:pPr>
              <w:spacing w:before="19" w:after="0" w:line="240" w:lineRule="auto"/>
              <w:ind w:right="-20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b/>
                <w:bCs/>
                <w:spacing w:val="3"/>
                <w:sz w:val="23"/>
                <w:szCs w:val="23"/>
              </w:rPr>
              <w:t>B</w:t>
            </w:r>
            <w:r w:rsidRPr="003E3F2C">
              <w:rPr>
                <w:rFonts w:cs="Calibri"/>
                <w:b/>
                <w:bCs/>
                <w:sz w:val="23"/>
                <w:szCs w:val="23"/>
              </w:rPr>
              <w:t>A</w:t>
            </w:r>
            <w:r w:rsidRPr="003E3F2C">
              <w:rPr>
                <w:rFonts w:cs="Calibri"/>
                <w:b/>
                <w:bCs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b/>
                <w:bCs/>
                <w:spacing w:val="-1"/>
                <w:sz w:val="23"/>
                <w:szCs w:val="23"/>
              </w:rPr>
              <w:t>E</w:t>
            </w:r>
            <w:r w:rsidRPr="003E3F2C">
              <w:rPr>
                <w:rFonts w:cs="Calibri"/>
                <w:b/>
                <w:bCs/>
                <w:sz w:val="23"/>
                <w:szCs w:val="23"/>
              </w:rPr>
              <w:t>M</w:t>
            </w:r>
            <w:r w:rsidRPr="003E3F2C">
              <w:rPr>
                <w:rFonts w:cs="Calibri"/>
                <w:b/>
                <w:bCs/>
                <w:spacing w:val="2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b/>
                <w:bCs/>
                <w:spacing w:val="1"/>
                <w:sz w:val="23"/>
                <w:szCs w:val="23"/>
              </w:rPr>
              <w:t>D</w:t>
            </w:r>
            <w:r w:rsidRPr="003E3F2C">
              <w:rPr>
                <w:rFonts w:cs="Calibri"/>
                <w:b/>
                <w:bCs/>
                <w:sz w:val="23"/>
                <w:szCs w:val="23"/>
              </w:rPr>
              <w:t>E</w:t>
            </w:r>
            <w:r w:rsidRPr="003E3F2C">
              <w:rPr>
                <w:rFonts w:cs="Calibri"/>
                <w:b/>
                <w:bCs/>
                <w:spacing w:val="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b/>
                <w:bCs/>
                <w:spacing w:val="3"/>
                <w:w w:val="103"/>
                <w:sz w:val="23"/>
                <w:szCs w:val="23"/>
              </w:rPr>
              <w:t>PR</w:t>
            </w:r>
            <w:r w:rsidRPr="003E3F2C">
              <w:rPr>
                <w:rFonts w:cs="Calibri"/>
                <w:b/>
                <w:bCs/>
                <w:spacing w:val="7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b/>
                <w:bCs/>
                <w:spacing w:val="-3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b/>
                <w:bCs/>
                <w:spacing w:val="-2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b/>
                <w:bCs/>
                <w:spacing w:val="8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b/>
                <w:bCs/>
                <w:spacing w:val="-3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b/>
                <w:bCs/>
                <w:w w:val="103"/>
                <w:sz w:val="23"/>
                <w:szCs w:val="23"/>
              </w:rPr>
              <w:t>Ă</w:t>
            </w:r>
          </w:p>
          <w:p w14:paraId="3EBC3D05" w14:textId="77777777" w:rsidR="000453C0" w:rsidRPr="003E3F2C" w:rsidRDefault="000453C0" w:rsidP="003E3F2C">
            <w:pPr>
              <w:spacing w:after="0" w:line="249" w:lineRule="auto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1</w:t>
            </w:r>
            <w:r w:rsidRPr="003E3F2C">
              <w:rPr>
                <w:rFonts w:cs="Calibri"/>
                <w:sz w:val="23"/>
                <w:szCs w:val="23"/>
              </w:rPr>
              <w:t xml:space="preserve">. </w:t>
            </w:r>
            <w:proofErr w:type="gramStart"/>
            <w:r w:rsidRPr="003E3F2C">
              <w:rPr>
                <w:rFonts w:cs="Calibri"/>
                <w:spacing w:val="-2"/>
                <w:sz w:val="23"/>
                <w:szCs w:val="23"/>
              </w:rPr>
              <w:t>În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 xml:space="preserve">a </w:t>
            </w:r>
            <w:r w:rsidRPr="003E3F2C">
              <w:rPr>
                <w:rFonts w:cs="Calibri"/>
                <w:spacing w:val="1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proofErr w:type="gramEnd"/>
            <w:r w:rsidRPr="003E3F2C">
              <w:rPr>
                <w:rFonts w:cs="Calibri"/>
                <w:spacing w:val="3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 xml:space="preserve">i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w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6"/>
                <w:w w:val="103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t 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28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 xml:space="preserve">a 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 xml:space="preserve">l </w:t>
            </w:r>
            <w:r w:rsidRPr="003E3F2C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il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z w:val="23"/>
                <w:szCs w:val="23"/>
              </w:rPr>
              <w:t xml:space="preserve">r </w:t>
            </w:r>
            <w:r w:rsidRPr="003E3F2C">
              <w:rPr>
                <w:rFonts w:cs="Calibri"/>
                <w:spacing w:val="18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n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1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6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1"/>
                <w:sz w:val="23"/>
                <w:szCs w:val="23"/>
              </w:rPr>
              <w:t>-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1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și</w:t>
            </w:r>
            <w:r w:rsidRPr="003E3F2C">
              <w:rPr>
                <w:rFonts w:cs="Calibri"/>
                <w:spacing w:val="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iil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gr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>țe</w:t>
            </w:r>
          </w:p>
          <w:p w14:paraId="567DAD13" w14:textId="77777777" w:rsidR="000453C0" w:rsidRPr="003E3F2C" w:rsidRDefault="000453C0" w:rsidP="003E3F2C">
            <w:pPr>
              <w:spacing w:before="3" w:after="0" w:line="252" w:lineRule="auto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2</w:t>
            </w:r>
            <w:r w:rsidRPr="003E3F2C">
              <w:rPr>
                <w:rFonts w:cs="Calibri"/>
                <w:sz w:val="23"/>
                <w:szCs w:val="23"/>
              </w:rPr>
              <w:t>. 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ril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5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se</w:t>
            </w:r>
            <w:r w:rsidRPr="003E3F2C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o</w:t>
            </w:r>
            <w:r w:rsidRPr="003E3F2C">
              <w:rPr>
                <w:rFonts w:cs="Calibri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3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ce</w:t>
            </w:r>
            <w:r w:rsidRPr="003E3F2C">
              <w:rPr>
                <w:rFonts w:cs="Calibri"/>
                <w:spacing w:val="2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4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u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-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te</w:t>
            </w:r>
            <w:r w:rsidRPr="003E3F2C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p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g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2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2"/>
                <w:w w:val="103"/>
                <w:sz w:val="23"/>
                <w:szCs w:val="23"/>
              </w:rPr>
              <w:t>â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w w:val="103"/>
                <w:sz w:val="23"/>
                <w:szCs w:val="23"/>
              </w:rPr>
              <w:t>stă</w:t>
            </w:r>
          </w:p>
          <w:p w14:paraId="2E659DF3" w14:textId="77777777" w:rsidR="000453C0" w:rsidRPr="003E3F2C" w:rsidRDefault="000453C0" w:rsidP="003E3F2C">
            <w:pPr>
              <w:tabs>
                <w:tab w:val="left" w:pos="2040"/>
                <w:tab w:val="left" w:pos="3120"/>
                <w:tab w:val="left" w:pos="3700"/>
              </w:tabs>
              <w:spacing w:after="0" w:line="274" w:lineRule="exact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position w:val="1"/>
                <w:sz w:val="23"/>
                <w:szCs w:val="23"/>
              </w:rPr>
              <w:t>3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. P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4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position w:val="1"/>
                <w:sz w:val="23"/>
                <w:szCs w:val="23"/>
              </w:rPr>
              <w:t>n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position w:val="1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ril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18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ab/>
              <w:t>t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5"/>
                <w:position w:val="1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-2"/>
                <w:position w:val="1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3"/>
                <w:position w:val="1"/>
                <w:sz w:val="23"/>
                <w:szCs w:val="23"/>
              </w:rPr>
              <w:t>i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32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ab/>
              <w:t>să</w:t>
            </w:r>
            <w:r w:rsidRPr="003E3F2C">
              <w:rPr>
                <w:rFonts w:cs="Calibri"/>
                <w:spacing w:val="-46"/>
                <w:position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position w:val="1"/>
                <w:sz w:val="23"/>
                <w:szCs w:val="23"/>
              </w:rPr>
              <w:tab/>
            </w:r>
            <w:r w:rsidRPr="003E3F2C">
              <w:rPr>
                <w:rFonts w:cs="Calibri"/>
                <w:w w:val="103"/>
                <w:position w:val="1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5"/>
                <w:w w:val="103"/>
                <w:position w:val="1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w w:val="103"/>
                <w:position w:val="1"/>
                <w:sz w:val="23"/>
                <w:szCs w:val="23"/>
              </w:rPr>
              <w:t>n</w:t>
            </w:r>
            <w:r w:rsidRPr="003E3F2C">
              <w:rPr>
                <w:rFonts w:cs="Calibri"/>
                <w:w w:val="103"/>
                <w:position w:val="1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w w:val="103"/>
                <w:position w:val="1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w w:val="103"/>
                <w:position w:val="1"/>
                <w:sz w:val="23"/>
                <w:szCs w:val="23"/>
              </w:rPr>
              <w:t>n</w:t>
            </w:r>
            <w:r w:rsidRPr="003E3F2C">
              <w:rPr>
                <w:rFonts w:cs="Calibri"/>
                <w:w w:val="103"/>
                <w:position w:val="1"/>
                <w:sz w:val="23"/>
                <w:szCs w:val="23"/>
              </w:rPr>
              <w:t>ă</w:t>
            </w:r>
          </w:p>
          <w:p w14:paraId="0B694A46" w14:textId="77777777" w:rsidR="000453C0" w:rsidRPr="003E3F2C" w:rsidRDefault="000453C0" w:rsidP="003E3F2C">
            <w:pPr>
              <w:spacing w:before="14" w:after="0" w:line="249" w:lineRule="auto"/>
              <w:jc w:val="both"/>
              <w:rPr>
                <w:rFonts w:cs="Calibri"/>
                <w:sz w:val="23"/>
                <w:szCs w:val="23"/>
              </w:rPr>
            </w:pPr>
            <w:proofErr w:type="gramStart"/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 xml:space="preserve">ța </w:t>
            </w:r>
            <w:r w:rsidRPr="003E3F2C">
              <w:rPr>
                <w:rFonts w:cs="Calibri"/>
                <w:spacing w:val="5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proofErr w:type="gramEnd"/>
            <w:r w:rsidRPr="003E3F2C">
              <w:rPr>
                <w:rFonts w:cs="Calibri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st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 xml:space="preserve">l </w:t>
            </w:r>
            <w:r w:rsidRPr="003E3F2C">
              <w:rPr>
                <w:rFonts w:cs="Calibri"/>
                <w:spacing w:val="29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2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 xml:space="preserve">ță </w:t>
            </w:r>
            <w:r w:rsidRPr="003E3F2C">
              <w:rPr>
                <w:rFonts w:cs="Calibri"/>
                <w:spacing w:val="3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2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s,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p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 xml:space="preserve">e   </w:t>
            </w:r>
            <w:r w:rsidRPr="003E3F2C">
              <w:rPr>
                <w:rFonts w:cs="Calibri"/>
                <w:spacing w:val="4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 xml:space="preserve">și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te</w:t>
            </w:r>
            <w:r w:rsidRPr="003E3F2C">
              <w:rPr>
                <w:rFonts w:cs="Calibri"/>
                <w:spacing w:val="1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2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că 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g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tă</w:t>
            </w:r>
          </w:p>
          <w:p w14:paraId="61530E7C" w14:textId="77777777" w:rsidR="000453C0" w:rsidRPr="003E3F2C" w:rsidRDefault="000453C0" w:rsidP="003E3F2C">
            <w:pPr>
              <w:spacing w:before="4"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4</w:t>
            </w:r>
            <w:r w:rsidRPr="003E3F2C">
              <w:rPr>
                <w:rFonts w:cs="Calibri"/>
                <w:sz w:val="23"/>
                <w:szCs w:val="23"/>
              </w:rPr>
              <w:t xml:space="preserve">. 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1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v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4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ril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w w:val="103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9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w w:val="103"/>
                <w:sz w:val="23"/>
                <w:szCs w:val="23"/>
              </w:rPr>
              <w:t>se</w:t>
            </w:r>
          </w:p>
          <w:p w14:paraId="4A5F8795" w14:textId="77777777" w:rsidR="000453C0" w:rsidRPr="003E3F2C" w:rsidRDefault="000453C0" w:rsidP="003E3F2C">
            <w:pPr>
              <w:spacing w:before="14" w:after="0" w:line="240" w:lineRule="auto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5</w:t>
            </w:r>
            <w:r w:rsidRPr="003E3F2C">
              <w:rPr>
                <w:rFonts w:cs="Calibri"/>
                <w:sz w:val="23"/>
                <w:szCs w:val="23"/>
              </w:rPr>
              <w:t xml:space="preserve">. 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g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18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igi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ă</w:t>
            </w:r>
            <w:r w:rsidRPr="003E3F2C">
              <w:rPr>
                <w:rFonts w:cs="Calibri"/>
                <w:spacing w:val="2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z w:val="23"/>
                <w:szCs w:val="23"/>
              </w:rPr>
              <w:t>să</w:t>
            </w:r>
            <w:r w:rsidRPr="003E3F2C">
              <w:rPr>
                <w:rFonts w:cs="Calibri"/>
                <w:spacing w:val="2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și</w:t>
            </w:r>
            <w:r w:rsidRPr="003E3F2C">
              <w:rPr>
                <w:rFonts w:cs="Calibri"/>
                <w:spacing w:val="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w w:val="103"/>
                <w:sz w:val="23"/>
                <w:szCs w:val="23"/>
              </w:rPr>
              <w:t>s</w:t>
            </w:r>
            <w:r w:rsidRPr="003E3F2C">
              <w:rPr>
                <w:rFonts w:cs="Calibri"/>
                <w:spacing w:val="8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1"/>
                <w:w w:val="103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3E3F2C">
              <w:rPr>
                <w:rFonts w:cs="Calibri"/>
                <w:w w:val="103"/>
                <w:sz w:val="23"/>
                <w:szCs w:val="23"/>
              </w:rPr>
              <w:t>ă</w:t>
            </w:r>
          </w:p>
          <w:p w14:paraId="4DE1457B" w14:textId="77777777" w:rsidR="000453C0" w:rsidRPr="003E3F2C" w:rsidRDefault="000453C0" w:rsidP="003E3F2C">
            <w:pPr>
              <w:spacing w:before="14" w:after="0" w:line="249" w:lineRule="auto"/>
              <w:jc w:val="both"/>
              <w:rPr>
                <w:rFonts w:cs="Calibri"/>
                <w:sz w:val="23"/>
                <w:szCs w:val="23"/>
              </w:rPr>
            </w:pPr>
            <w:r w:rsidRPr="003E3F2C">
              <w:rPr>
                <w:rFonts w:cs="Calibri"/>
                <w:spacing w:val="2"/>
                <w:sz w:val="23"/>
                <w:szCs w:val="23"/>
              </w:rPr>
              <w:t>6</w:t>
            </w:r>
            <w:r w:rsidRPr="003E3F2C">
              <w:rPr>
                <w:rFonts w:cs="Calibri"/>
                <w:sz w:val="23"/>
                <w:szCs w:val="23"/>
              </w:rPr>
              <w:t xml:space="preserve">. </w:t>
            </w:r>
            <w:proofErr w:type="gramStart"/>
            <w:r w:rsidRPr="003E3F2C">
              <w:rPr>
                <w:rFonts w:cs="Calibri"/>
                <w:spacing w:val="-1"/>
                <w:sz w:val="23"/>
                <w:szCs w:val="23"/>
              </w:rPr>
              <w:t>F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ili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ri</w:t>
            </w:r>
            <w:r w:rsidRPr="003E3F2C">
              <w:rPr>
                <w:rFonts w:cs="Calibri"/>
                <w:sz w:val="23"/>
                <w:szCs w:val="23"/>
              </w:rPr>
              <w:t>z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 xml:space="preserve">a </w:t>
            </w:r>
            <w:r w:rsidRPr="003E3F2C">
              <w:rPr>
                <w:rFonts w:cs="Calibri"/>
                <w:spacing w:val="1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cu</w:t>
            </w:r>
            <w:proofErr w:type="gramEnd"/>
            <w:r w:rsidRPr="003E3F2C">
              <w:rPr>
                <w:rFonts w:cs="Calibri"/>
                <w:spacing w:val="30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z w:val="23"/>
                <w:szCs w:val="23"/>
              </w:rPr>
              <w:t>ț</w:t>
            </w:r>
            <w:r w:rsidRPr="003E3F2C">
              <w:rPr>
                <w:rFonts w:cs="Calibri"/>
                <w:spacing w:val="2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5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il</w:t>
            </w:r>
            <w:r w:rsidRPr="003E3F2C">
              <w:rPr>
                <w:rFonts w:cs="Calibri"/>
                <w:sz w:val="23"/>
                <w:szCs w:val="23"/>
              </w:rPr>
              <w:t xml:space="preserve">e 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6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10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2"/>
                <w:w w:val="103"/>
                <w:sz w:val="23"/>
                <w:szCs w:val="23"/>
              </w:rPr>
              <w:t>u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,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g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 xml:space="preserve">a 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li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r</w:t>
            </w:r>
            <w:r w:rsidRPr="003E3F2C">
              <w:rPr>
                <w:rFonts w:cs="Calibri"/>
                <w:sz w:val="23"/>
                <w:szCs w:val="23"/>
              </w:rPr>
              <w:t>,</w:t>
            </w:r>
            <w:r w:rsidRPr="003E3F2C">
              <w:rPr>
                <w:rFonts w:cs="Calibri"/>
                <w:spacing w:val="7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ir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i</w:t>
            </w:r>
            <w:r w:rsidRPr="003E3F2C">
              <w:rPr>
                <w:rFonts w:cs="Calibri"/>
                <w:w w:val="103"/>
                <w:sz w:val="23"/>
                <w:szCs w:val="23"/>
              </w:rPr>
              <w:t>c</w:t>
            </w:r>
            <w:r w:rsidRPr="003E3F2C">
              <w:rPr>
                <w:rFonts w:cs="Calibri"/>
                <w:spacing w:val="5"/>
                <w:w w:val="103"/>
                <w:sz w:val="23"/>
                <w:szCs w:val="23"/>
              </w:rPr>
              <w:t>h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7"/>
                <w:w w:val="103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l</w:t>
            </w:r>
            <w:r w:rsidRPr="003E3F2C">
              <w:rPr>
                <w:rFonts w:cs="Calibri"/>
                <w:spacing w:val="-3"/>
                <w:w w:val="103"/>
                <w:sz w:val="23"/>
                <w:szCs w:val="23"/>
              </w:rPr>
              <w:t>o</w:t>
            </w:r>
            <w:r w:rsidRPr="003E3F2C">
              <w:rPr>
                <w:rFonts w:cs="Calibri"/>
                <w:spacing w:val="3"/>
                <w:w w:val="103"/>
                <w:sz w:val="23"/>
                <w:szCs w:val="23"/>
              </w:rPr>
              <w:t>r</w:t>
            </w:r>
            <w:r w:rsidRPr="003E3F2C">
              <w:rPr>
                <w:rFonts w:cs="Calibri"/>
                <w:w w:val="103"/>
                <w:sz w:val="23"/>
                <w:szCs w:val="23"/>
              </w:rPr>
              <w:t xml:space="preserve">, 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d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z w:val="23"/>
                <w:szCs w:val="23"/>
              </w:rPr>
              <w:t>u</w:t>
            </w:r>
            <w:r w:rsidRPr="003E3F2C">
              <w:rPr>
                <w:rFonts w:cs="Calibri"/>
                <w:spacing w:val="1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8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4"/>
                <w:sz w:val="23"/>
                <w:szCs w:val="23"/>
              </w:rPr>
              <w:t>m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b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i</w:t>
            </w:r>
            <w:r w:rsidRPr="003E3F2C">
              <w:rPr>
                <w:rFonts w:cs="Calibri"/>
                <w:spacing w:val="-3"/>
                <w:sz w:val="23"/>
                <w:szCs w:val="23"/>
              </w:rPr>
              <w:t>e</w:t>
            </w:r>
            <w:r w:rsidRPr="003E3F2C">
              <w:rPr>
                <w:rFonts w:cs="Calibri"/>
                <w:spacing w:val="-2"/>
                <w:sz w:val="23"/>
                <w:szCs w:val="23"/>
              </w:rPr>
              <w:t>n</w:t>
            </w:r>
            <w:r w:rsidRPr="003E3F2C">
              <w:rPr>
                <w:rFonts w:cs="Calibri"/>
                <w:sz w:val="23"/>
                <w:szCs w:val="23"/>
              </w:rPr>
              <w:t>t</w:t>
            </w:r>
            <w:r w:rsidRPr="003E3F2C">
              <w:rPr>
                <w:rFonts w:cs="Calibri"/>
                <w:spacing w:val="1"/>
                <w:sz w:val="23"/>
                <w:szCs w:val="23"/>
              </w:rPr>
              <w:t>a</w:t>
            </w:r>
            <w:r w:rsidRPr="003E3F2C">
              <w:rPr>
                <w:rFonts w:cs="Calibri"/>
                <w:spacing w:val="3"/>
                <w:sz w:val="23"/>
                <w:szCs w:val="23"/>
              </w:rPr>
              <w:t>l</w:t>
            </w:r>
            <w:r w:rsidRPr="003E3F2C">
              <w:rPr>
                <w:rFonts w:cs="Calibri"/>
                <w:sz w:val="23"/>
                <w:szCs w:val="23"/>
              </w:rPr>
              <w:t>,</w:t>
            </w:r>
            <w:r w:rsidRPr="003E3F2C">
              <w:rPr>
                <w:rFonts w:cs="Calibri"/>
                <w:spacing w:val="34"/>
                <w:sz w:val="23"/>
                <w:szCs w:val="23"/>
              </w:rPr>
              <w:t xml:space="preserve"> </w:t>
            </w:r>
            <w:r w:rsidRPr="003E3F2C">
              <w:rPr>
                <w:rFonts w:cs="Calibri"/>
                <w:spacing w:val="4"/>
                <w:w w:val="103"/>
                <w:sz w:val="23"/>
                <w:szCs w:val="23"/>
              </w:rPr>
              <w:t>e</w:t>
            </w:r>
            <w:r w:rsidRPr="003E3F2C">
              <w:rPr>
                <w:rFonts w:cs="Calibri"/>
                <w:w w:val="103"/>
                <w:sz w:val="23"/>
                <w:szCs w:val="23"/>
              </w:rPr>
              <w:t>tc.</w:t>
            </w:r>
          </w:p>
          <w:p w14:paraId="56335E2B" w14:textId="77777777" w:rsidR="000453C0" w:rsidRDefault="000453C0" w:rsidP="000453C0"/>
        </w:tc>
      </w:tr>
    </w:tbl>
    <w:p w14:paraId="0B456A4F" w14:textId="77777777" w:rsidR="000453C0" w:rsidRPr="000453C0" w:rsidRDefault="000453C0" w:rsidP="000453C0"/>
    <w:sectPr w:rsidR="000453C0" w:rsidRPr="000453C0" w:rsidSect="00533508">
      <w:headerReference w:type="default" r:id="rId7"/>
      <w:footerReference w:type="default" r:id="rId8"/>
      <w:pgSz w:w="11907" w:h="16839" w:code="9"/>
      <w:pgMar w:top="1846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48CE7" w14:textId="77777777" w:rsidR="002D5268" w:rsidRDefault="002D5268">
      <w:pPr>
        <w:spacing w:after="0" w:line="240" w:lineRule="auto"/>
      </w:pPr>
      <w:r>
        <w:separator/>
      </w:r>
    </w:p>
  </w:endnote>
  <w:endnote w:type="continuationSeparator" w:id="0">
    <w:p w14:paraId="41C97802" w14:textId="77777777" w:rsidR="002D5268" w:rsidRDefault="002D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03DA2" w14:textId="77777777" w:rsidR="00C95C77" w:rsidRDefault="007E0C05">
    <w:pPr>
      <w:pStyle w:val="Footer"/>
    </w:pPr>
    <w:r>
      <w:rPr>
        <w:noProof/>
      </w:rPr>
      <w:pict w14:anchorId="4506BAA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13.55pt;margin-top:4.5pt;width:522.55pt;height:37.1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<v:textbox style="mso-next-textbox:#Text Box 1">
            <w:txbxContent>
              <w:p w14:paraId="6DF168BF" w14:textId="77777777" w:rsidR="00C95C77" w:rsidRDefault="00286D15" w:rsidP="00601F0A">
                <w:pPr>
                  <w:spacing w:after="0" w:line="240" w:lineRule="auto"/>
                  <w:jc w:val="center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  <w:r>
                  <w:rPr>
                    <w:rFonts w:ascii="Arial" w:hAnsi="Arial"/>
                    <w:b/>
                    <w:color w:val="0D0D0D"/>
                    <w:sz w:val="16"/>
                    <w:szCs w:val="16"/>
                  </w:rPr>
                  <w:t>A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dresa UMF</w:t>
                </w:r>
                <w:r w:rsidR="00B0744E">
                  <w:rPr>
                    <w:rFonts w:ascii="Arial" w:hAnsi="Arial"/>
                    <w:b/>
                    <w:color w:val="0D0D0D"/>
                    <w:sz w:val="14"/>
                  </w:rPr>
                  <w:t>ST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:</w:t>
                </w:r>
                <w:r>
                  <w:rPr>
                    <w:rFonts w:ascii="Arial" w:hAnsi="Arial"/>
                    <w:color w:val="0D0D0D"/>
                    <w:sz w:val="14"/>
                  </w:rPr>
                  <w:t xml:space="preserve"> T</w:t>
                </w:r>
                <w:r w:rsidR="00B0744E">
                  <w:rPr>
                    <w:rFonts w:ascii="Arial" w:hAnsi="Arial"/>
                    <w:color w:val="0D0D0D"/>
                    <w:sz w:val="14"/>
                    <w:lang w:val="ro-RO"/>
                  </w:rPr>
                  <w:t>â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rgu Mureş, str. Gh. 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>Marinescu nr. 38, 540139, judeţul Mureş, România</w:t>
                </w:r>
              </w:p>
              <w:p w14:paraId="614C577A" w14:textId="77777777" w:rsidR="00C95C77" w:rsidRPr="00255F86" w:rsidRDefault="00286D15" w:rsidP="00601F0A">
                <w:pPr>
                  <w:spacing w:after="0" w:line="240" w:lineRule="auto"/>
                  <w:jc w:val="center"/>
                  <w:rPr>
                    <w:lang w:val="ro-RO"/>
                  </w:rPr>
                </w:pP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Web: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www.umf</w:t>
                </w:r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>st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.ro | </w:t>
                </w: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Email:</w:t>
                </w:r>
                <w:r w:rsidR="00B92024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</w:t>
                </w:r>
                <w:hyperlink r:id="rId1" w:history="1">
                  <w:r w:rsidR="00255F86" w:rsidRPr="006E268D">
                    <w:rPr>
                      <w:rStyle w:val="Hyperlink"/>
                      <w:rFonts w:ascii="Arial" w:hAnsi="Arial"/>
                      <w:sz w:val="14"/>
                      <w:lang w:val="ro-RO"/>
                    </w:rPr>
                    <w:t>monica.tarcea@umfst.ro|</w:t>
                  </w:r>
                </w:hyperlink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Tel: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+4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215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551</w:t>
                </w:r>
                <w:r w:rsidR="00255F86" w:rsidRPr="00255F86">
                  <w:rPr>
                    <w:rFonts w:ascii="Arial" w:eastAsia="Arial" w:hAnsi="Arial" w:cs="Arial"/>
                    <w:spacing w:val="-2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int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</w:t>
                </w:r>
                <w:r w:rsidR="00255F86" w:rsidRPr="00255F86">
                  <w:rPr>
                    <w:rFonts w:ascii="Arial" w:eastAsia="Arial" w:hAnsi="Arial" w:cs="Arial"/>
                    <w:spacing w:val="-15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  <w:r w:rsidR="00255F86" w:rsidRPr="00255F86">
                  <w:rPr>
                    <w:rFonts w:ascii="Arial" w:eastAsia="Arial" w:hAnsi="Arial" w:cs="Arial"/>
                    <w:spacing w:val="22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sau 2931</w:t>
                </w:r>
                <w:r w:rsidR="00255F86" w:rsidRPr="00255F86"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Fa</w:t>
                </w:r>
                <w:r w:rsidR="00255F86" w:rsidRPr="00255F86">
                  <w:rPr>
                    <w:rFonts w:ascii="Arial" w:eastAsia="Arial" w:hAnsi="Arial" w:cs="Arial"/>
                    <w:w w:val="104"/>
                    <w:sz w:val="14"/>
                    <w:szCs w:val="14"/>
                  </w:rPr>
                  <w:t>x</w:t>
                </w:r>
                <w:r w:rsidR="00255F86" w:rsidRPr="00255F86">
                  <w:rPr>
                    <w:rFonts w:ascii="Arial" w:eastAsia="Arial" w:hAnsi="Arial" w:cs="Arial"/>
                    <w:spacing w:val="4"/>
                    <w:w w:val="204"/>
                    <w:sz w:val="14"/>
                    <w:szCs w:val="14"/>
                  </w:rPr>
                  <w:t>: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+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w w:val="104"/>
                    <w:sz w:val="14"/>
                    <w:szCs w:val="14"/>
                  </w:rPr>
                  <w:t>4</w:t>
                </w:r>
                <w:r w:rsidR="00255F86" w:rsidRPr="00255F86"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407</w:t>
                </w:r>
              </w:p>
            </w:txbxContent>
          </v:textbox>
        </v:shape>
      </w:pict>
    </w:r>
    <w:r>
      <w:rPr>
        <w:noProof/>
      </w:rPr>
      <w:pict w14:anchorId="2E33B93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0" type="#_x0000_t32" style="position:absolute;margin-left:155.7pt;margin-top:809.75pt;width:337.95pt;height:0;flip:x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<w10:wrap anchorx="page" anchory="page"/>
        </v:shape>
      </w:pict>
    </w:r>
    <w:r>
      <w:rPr>
        <w:noProof/>
      </w:rPr>
      <w:pict w14:anchorId="11563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49" type="#_x0000_t75" alt="SUBSOL" style="position:absolute;margin-left:-64.6pt;margin-top:-138.6pt;width:104.15pt;height:199.05pt;z-index:-3;visibility:visible">
          <v:imagedata r:id="rId2" o:title="SUBSOL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829A" w14:textId="77777777" w:rsidR="002D5268" w:rsidRDefault="002D5268">
      <w:pPr>
        <w:spacing w:after="0" w:line="240" w:lineRule="auto"/>
      </w:pPr>
      <w:r>
        <w:separator/>
      </w:r>
    </w:p>
  </w:footnote>
  <w:footnote w:type="continuationSeparator" w:id="0">
    <w:p w14:paraId="13FD58CB" w14:textId="77777777" w:rsidR="002D5268" w:rsidRDefault="002D5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8412" w14:textId="77777777" w:rsidR="005E70BF" w:rsidRDefault="00533508" w:rsidP="00592C96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w:pict w14:anchorId="5B816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5" type="#_x0000_t75" style="position:absolute;margin-left:39.55pt;margin-top:-25.1pt;width:213pt;height:67.9pt;z-index:-1;visibility:visible" wrapcoords="6997 0 2738 1187 913 2374 913 3798 456 5697 76 7358 -76 9257 -76 12580 0 15191 913 19464 2130 21363 2358 21363 4031 21363 4183 21363 5476 19226 21600 18989 21600 3798 11104 3798 19166 1662 19090 0 6997 0">
          <v:imagedata r:id="rId1" o:title=""/>
          <w10:wrap type="tight"/>
        </v:shape>
      </w:pict>
    </w:r>
    <w:r w:rsidR="007E0C05">
      <w:rPr>
        <w:noProof/>
      </w:rPr>
      <w:pict w14:anchorId="0D8BBE0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59.95pt;margin-top:-12.65pt;width:259.1pt;height:55.45pt;z-index: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D/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" stroked="f">
          <v:textbox style="mso-next-textbox:#Text Box 2">
            <w:txbxContent>
              <w:p w14:paraId="3467E7BB" w14:textId="77777777" w:rsidR="00C24694" w:rsidRDefault="00C24694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 w:rsidRPr="00C24694">
                  <w:rPr>
                    <w:color w:val="8EAADB"/>
                    <w:sz w:val="24"/>
                    <w:szCs w:val="24"/>
                    <w:lang w:val="ro-RO"/>
                  </w:rPr>
                  <w:t xml:space="preserve">Facultatea de </w:t>
                </w:r>
                <w:r w:rsidR="00491730">
                  <w:rPr>
                    <w:color w:val="8EAADB"/>
                    <w:sz w:val="24"/>
                    <w:szCs w:val="24"/>
                    <w:lang w:val="ro-RO"/>
                  </w:rPr>
                  <w:t>Medicină</w:t>
                </w:r>
              </w:p>
              <w:p w14:paraId="1131C78E" w14:textId="77777777" w:rsidR="00491730" w:rsidRDefault="00491730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Departamentul M2</w:t>
                </w:r>
              </w:p>
              <w:p w14:paraId="3DC1452A" w14:textId="77777777" w:rsidR="003F2A47" w:rsidRDefault="003F2A47" w:rsidP="003F2A47">
                <w:pPr>
                  <w:spacing w:after="0"/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Disciplina nutriție comunitară și giena alimentelor</w:t>
                </w:r>
              </w:p>
            </w:txbxContent>
          </v:textbox>
          <w10:wrap type="square"/>
        </v:shape>
      </w:pict>
    </w:r>
    <w:r w:rsidR="00C2469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34"/>
  </w:num>
  <w:num w:numId="9">
    <w:abstractNumId w:val="13"/>
  </w:num>
  <w:num w:numId="10">
    <w:abstractNumId w:val="21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12"/>
  </w:num>
  <w:num w:numId="24">
    <w:abstractNumId w:val="33"/>
  </w:num>
  <w:num w:numId="25">
    <w:abstractNumId w:val="31"/>
  </w:num>
  <w:num w:numId="26">
    <w:abstractNumId w:val="30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53C0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15852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B5F9F"/>
    <w:rsid w:val="001C1A5A"/>
    <w:rsid w:val="001C2FB2"/>
    <w:rsid w:val="001C4219"/>
    <w:rsid w:val="001C648C"/>
    <w:rsid w:val="001C766A"/>
    <w:rsid w:val="001D48BC"/>
    <w:rsid w:val="001D7BFB"/>
    <w:rsid w:val="001E35BA"/>
    <w:rsid w:val="00204163"/>
    <w:rsid w:val="002117A1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5268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237A1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3F2C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3508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2C96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2E1E"/>
    <w:rsid w:val="00686886"/>
    <w:rsid w:val="0068758B"/>
    <w:rsid w:val="00687ED2"/>
    <w:rsid w:val="006A022E"/>
    <w:rsid w:val="006A4517"/>
    <w:rsid w:val="006B4207"/>
    <w:rsid w:val="006B79A9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0C05"/>
    <w:rsid w:val="007E1997"/>
    <w:rsid w:val="007E237C"/>
    <w:rsid w:val="007E5F37"/>
    <w:rsid w:val="007E6700"/>
    <w:rsid w:val="007E6DE5"/>
    <w:rsid w:val="007F1B51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85C37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D422D"/>
    <w:rsid w:val="00AE2DAD"/>
    <w:rsid w:val="00AE6227"/>
    <w:rsid w:val="00AE79B2"/>
    <w:rsid w:val="00AF099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CF9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2ADC1A5"/>
  <w15:chartTrackingRefBased/>
  <w15:docId w15:val="{6A69A9E8-596D-4DC0-B7A8-3BB56B8D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onica.tarcea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1705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2018-10-31T12:40:00Z</cp:lastPrinted>
  <dcterms:created xsi:type="dcterms:W3CDTF">2020-11-19T10:49:00Z</dcterms:created>
  <dcterms:modified xsi:type="dcterms:W3CDTF">2020-11-19T10:49:00Z</dcterms:modified>
</cp:coreProperties>
</file>