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1D59" w14:textId="77777777" w:rsidR="003F2A47" w:rsidRDefault="003F2A47" w:rsidP="00491730">
      <w:pPr>
        <w:spacing w:before="33" w:after="0" w:line="237" w:lineRule="exact"/>
        <w:ind w:left="933" w:right="-20"/>
        <w:rPr>
          <w:rFonts w:eastAsia="Arial" w:cs="Arial"/>
          <w:i/>
          <w:color w:val="383D44"/>
          <w:position w:val="-1"/>
          <w:sz w:val="24"/>
          <w:szCs w:val="24"/>
          <w:lang w:val="ro-RO"/>
        </w:rPr>
      </w:pPr>
    </w:p>
    <w:p w14:paraId="0F4289BF" w14:textId="77777777" w:rsidR="00491730" w:rsidRPr="00491730" w:rsidRDefault="00491730" w:rsidP="00491730">
      <w:pPr>
        <w:spacing w:before="33" w:after="0" w:line="237" w:lineRule="exact"/>
        <w:ind w:left="933" w:right="-20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i/>
          <w:color w:val="383D44"/>
          <w:position w:val="-1"/>
          <w:sz w:val="24"/>
          <w:szCs w:val="24"/>
          <w:lang w:val="ro-RO"/>
        </w:rPr>
        <w:t>Anexa</w:t>
      </w:r>
      <w:r w:rsidRPr="00491730">
        <w:rPr>
          <w:rFonts w:eastAsia="Arial" w:cs="Arial"/>
          <w:i/>
          <w:color w:val="383D44"/>
          <w:spacing w:val="12"/>
          <w:position w:val="-1"/>
          <w:sz w:val="24"/>
          <w:szCs w:val="24"/>
          <w:lang w:val="ro-RO"/>
        </w:rPr>
        <w:t xml:space="preserve"> </w:t>
      </w:r>
      <w:r w:rsidR="007E0C05">
        <w:rPr>
          <w:rFonts w:eastAsia="Arial" w:cs="Arial"/>
          <w:i/>
          <w:color w:val="383D44"/>
          <w:w w:val="111"/>
          <w:position w:val="-1"/>
          <w:sz w:val="24"/>
          <w:szCs w:val="24"/>
          <w:lang w:val="ro-RO"/>
        </w:rPr>
        <w:t>I</w:t>
      </w:r>
    </w:p>
    <w:p w14:paraId="06AB1086" w14:textId="77777777" w:rsidR="00491730" w:rsidRDefault="00491730" w:rsidP="00491730">
      <w:pPr>
        <w:spacing w:before="9" w:after="0" w:line="260" w:lineRule="exact"/>
        <w:rPr>
          <w:sz w:val="24"/>
          <w:szCs w:val="24"/>
          <w:lang w:val="ro-RO"/>
        </w:rPr>
      </w:pPr>
    </w:p>
    <w:p w14:paraId="6BA597A1" w14:textId="77777777" w:rsidR="003F2A47" w:rsidRPr="00491730" w:rsidRDefault="003F2A47" w:rsidP="00491730">
      <w:pPr>
        <w:spacing w:before="9" w:after="0" w:line="260" w:lineRule="exact"/>
        <w:rPr>
          <w:sz w:val="24"/>
          <w:szCs w:val="24"/>
          <w:lang w:val="ro-RO"/>
        </w:rPr>
      </w:pPr>
    </w:p>
    <w:p w14:paraId="4AB6E91C" w14:textId="77777777" w:rsidR="00491730" w:rsidRPr="00491730" w:rsidRDefault="00491730" w:rsidP="00491730">
      <w:pPr>
        <w:spacing w:before="33" w:after="0" w:line="240" w:lineRule="auto"/>
        <w:ind w:right="-9"/>
        <w:jc w:val="center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color w:val="282D36"/>
          <w:sz w:val="24"/>
          <w:szCs w:val="24"/>
          <w:lang w:val="ro-RO"/>
        </w:rPr>
        <w:t xml:space="preserve">FIȘA </w:t>
      </w:r>
      <w:r w:rsidRPr="00491730">
        <w:rPr>
          <w:rFonts w:eastAsia="Arial" w:cs="Arial"/>
          <w:color w:val="282D36"/>
          <w:spacing w:val="5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sz w:val="24"/>
          <w:szCs w:val="24"/>
          <w:lang w:val="ro-RO"/>
        </w:rPr>
        <w:t>DE</w:t>
      </w:r>
      <w:r w:rsidRPr="00491730">
        <w:rPr>
          <w:rFonts w:eastAsia="Arial" w:cs="Arial"/>
          <w:color w:val="282D36"/>
          <w:spacing w:val="12"/>
          <w:sz w:val="24"/>
          <w:szCs w:val="24"/>
          <w:lang w:val="ro-RO"/>
        </w:rPr>
        <w:t xml:space="preserve"> ABILITĂȚI PRACTICE</w:t>
      </w:r>
    </w:p>
    <w:p w14:paraId="6619A71E" w14:textId="77777777" w:rsidR="00491730" w:rsidRPr="00491730" w:rsidRDefault="00491730" w:rsidP="00491730">
      <w:pPr>
        <w:spacing w:before="63" w:after="0" w:line="240" w:lineRule="auto"/>
        <w:ind w:right="-9"/>
        <w:jc w:val="center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w w:val="112"/>
          <w:sz w:val="24"/>
          <w:szCs w:val="24"/>
          <w:lang w:val="ro-RO"/>
        </w:rPr>
        <w:t>PENTRU</w:t>
      </w:r>
      <w:r w:rsidRPr="00491730">
        <w:rPr>
          <w:rFonts w:eastAsia="Arial" w:cs="Arial"/>
          <w:color w:val="383D44"/>
          <w:spacing w:val="-14"/>
          <w:w w:val="112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w w:val="112"/>
          <w:sz w:val="24"/>
          <w:szCs w:val="24"/>
          <w:lang w:val="ro-RO"/>
        </w:rPr>
        <w:t>STUDENȚII</w:t>
      </w:r>
      <w:r w:rsidRPr="00491730">
        <w:rPr>
          <w:rFonts w:eastAsia="Arial" w:cs="Arial"/>
          <w:color w:val="282D36"/>
          <w:spacing w:val="-12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sz w:val="24"/>
          <w:szCs w:val="24"/>
          <w:lang w:val="ro-RO"/>
        </w:rPr>
        <w:t>ANULUI</w:t>
      </w:r>
      <w:r w:rsidRPr="00491730">
        <w:rPr>
          <w:rFonts w:eastAsia="Arial" w:cs="Arial"/>
          <w:color w:val="282D36"/>
          <w:spacing w:val="22"/>
          <w:sz w:val="24"/>
          <w:szCs w:val="24"/>
          <w:lang w:val="ro-RO"/>
        </w:rPr>
        <w:t xml:space="preserve"> I </w:t>
      </w:r>
      <w:r w:rsidRPr="00491730">
        <w:rPr>
          <w:rFonts w:eastAsia="Arial" w:cs="Arial"/>
          <w:color w:val="383D44"/>
          <w:spacing w:val="-46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sz w:val="24"/>
          <w:szCs w:val="24"/>
          <w:lang w:val="ro-RO"/>
        </w:rPr>
        <w:t>SPECIALIZAREA</w:t>
      </w:r>
      <w:r w:rsidRPr="00491730">
        <w:rPr>
          <w:rFonts w:eastAsia="Arial" w:cs="Arial"/>
          <w:color w:val="383D44"/>
          <w:spacing w:val="24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w w:val="117"/>
          <w:sz w:val="24"/>
          <w:szCs w:val="24"/>
          <w:lang w:val="ro-RO"/>
        </w:rPr>
        <w:t>NUTRIȚIE</w:t>
      </w:r>
      <w:r w:rsidRPr="00491730">
        <w:rPr>
          <w:rFonts w:eastAsia="Arial" w:cs="Arial"/>
          <w:color w:val="282D36"/>
          <w:spacing w:val="1"/>
          <w:sz w:val="24"/>
          <w:szCs w:val="24"/>
          <w:lang w:val="ro-RO"/>
        </w:rPr>
        <w:t xml:space="preserve"> ȘI DIETETICĂ</w:t>
      </w:r>
    </w:p>
    <w:p w14:paraId="012D22D6" w14:textId="77777777" w:rsidR="00491730" w:rsidRPr="00491730" w:rsidRDefault="00491730" w:rsidP="00491730">
      <w:pPr>
        <w:spacing w:before="5" w:after="0" w:line="160" w:lineRule="exact"/>
        <w:rPr>
          <w:sz w:val="24"/>
          <w:szCs w:val="24"/>
          <w:lang w:val="ro-RO"/>
        </w:rPr>
      </w:pPr>
    </w:p>
    <w:p w14:paraId="3B9E25AA" w14:textId="77777777" w:rsidR="00491730" w:rsidRPr="00491730" w:rsidRDefault="00491730" w:rsidP="00491730">
      <w:pPr>
        <w:spacing w:after="0" w:line="200" w:lineRule="exact"/>
        <w:rPr>
          <w:sz w:val="24"/>
          <w:szCs w:val="24"/>
          <w:lang w:val="ro-RO"/>
        </w:rPr>
      </w:pPr>
    </w:p>
    <w:p w14:paraId="3D17ADE5" w14:textId="77777777" w:rsidR="00491730" w:rsidRPr="00491730" w:rsidRDefault="00491730" w:rsidP="00491730">
      <w:pPr>
        <w:spacing w:after="0" w:line="289" w:lineRule="auto"/>
        <w:ind w:left="948" w:right="7762" w:firstLine="7"/>
        <w:rPr>
          <w:rFonts w:eastAsia="Arial" w:cs="Arial"/>
          <w:color w:val="72757B"/>
          <w:w w:val="170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sz w:val="24"/>
          <w:szCs w:val="24"/>
          <w:lang w:val="ro-RO"/>
        </w:rPr>
        <w:t xml:space="preserve">Nume: </w:t>
      </w:r>
      <w:r w:rsidRPr="00491730">
        <w:rPr>
          <w:rFonts w:eastAsia="Arial" w:cs="Arial"/>
          <w:color w:val="383D44"/>
          <w:spacing w:val="23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w w:val="103"/>
          <w:sz w:val="24"/>
          <w:szCs w:val="24"/>
          <w:lang w:val="ro-RO"/>
        </w:rPr>
        <w:t>Prenum</w:t>
      </w:r>
      <w:r w:rsidRPr="00491730">
        <w:rPr>
          <w:rFonts w:eastAsia="Arial" w:cs="Arial"/>
          <w:color w:val="383D44"/>
          <w:spacing w:val="1"/>
          <w:w w:val="104"/>
          <w:sz w:val="24"/>
          <w:szCs w:val="24"/>
          <w:lang w:val="ro-RO"/>
        </w:rPr>
        <w:t>e</w:t>
      </w:r>
      <w:r w:rsidRPr="00491730">
        <w:rPr>
          <w:rFonts w:eastAsia="Arial" w:cs="Arial"/>
          <w:color w:val="72757B"/>
          <w:w w:val="170"/>
          <w:sz w:val="24"/>
          <w:szCs w:val="24"/>
          <w:lang w:val="ro-RO"/>
        </w:rPr>
        <w:t xml:space="preserve">: </w:t>
      </w:r>
    </w:p>
    <w:p w14:paraId="507705E7" w14:textId="77777777" w:rsidR="00491730" w:rsidRPr="00491730" w:rsidRDefault="00491730" w:rsidP="00491730">
      <w:pPr>
        <w:spacing w:after="0" w:line="289" w:lineRule="auto"/>
        <w:ind w:left="948" w:right="-9" w:firstLine="7"/>
        <w:rPr>
          <w:rFonts w:eastAsia="Arial" w:cs="Arial"/>
          <w:color w:val="5D6269"/>
          <w:sz w:val="24"/>
          <w:szCs w:val="24"/>
          <w:lang w:val="ro-RO"/>
        </w:rPr>
      </w:pPr>
      <w:r w:rsidRPr="00491730">
        <w:rPr>
          <w:rFonts w:eastAsia="Arial" w:cs="Arial"/>
          <w:color w:val="494D54"/>
          <w:sz w:val="24"/>
          <w:szCs w:val="24"/>
          <w:lang w:val="ro-RO"/>
        </w:rPr>
        <w:t>An</w:t>
      </w:r>
      <w:r w:rsidRPr="00491730">
        <w:rPr>
          <w:rFonts w:eastAsia="Arial" w:cs="Arial"/>
          <w:color w:val="494D54"/>
          <w:spacing w:val="-1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sz w:val="24"/>
          <w:szCs w:val="24"/>
          <w:lang w:val="ro-RO"/>
        </w:rPr>
        <w:t>de</w:t>
      </w:r>
      <w:r w:rsidRPr="00491730">
        <w:rPr>
          <w:rFonts w:eastAsia="Arial" w:cs="Arial"/>
          <w:color w:val="383D44"/>
          <w:spacing w:val="10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sz w:val="24"/>
          <w:szCs w:val="24"/>
          <w:lang w:val="ro-RO"/>
        </w:rPr>
        <w:t>studiu</w:t>
      </w:r>
      <w:r w:rsidRPr="00491730">
        <w:rPr>
          <w:rFonts w:eastAsia="Arial" w:cs="Arial"/>
          <w:color w:val="494D54"/>
          <w:spacing w:val="30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5D6269"/>
          <w:sz w:val="24"/>
          <w:szCs w:val="24"/>
          <w:lang w:val="ro-RO"/>
        </w:rPr>
        <w:t xml:space="preserve">= </w:t>
      </w:r>
    </w:p>
    <w:p w14:paraId="012A5559" w14:textId="77777777" w:rsidR="00491730" w:rsidRPr="00491730" w:rsidRDefault="00491730" w:rsidP="00491730">
      <w:pPr>
        <w:spacing w:after="0" w:line="289" w:lineRule="auto"/>
        <w:ind w:left="948" w:right="-9" w:firstLine="7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sz w:val="24"/>
          <w:szCs w:val="24"/>
          <w:lang w:val="ro-RO"/>
        </w:rPr>
        <w:t>Numar</w:t>
      </w:r>
      <w:r w:rsidRPr="00491730">
        <w:rPr>
          <w:rFonts w:eastAsia="Arial" w:cs="Arial"/>
          <w:color w:val="383D44"/>
          <w:spacing w:val="24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sz w:val="24"/>
          <w:szCs w:val="24"/>
          <w:lang w:val="ro-RO"/>
        </w:rPr>
        <w:t>de</w:t>
      </w:r>
      <w:r w:rsidRPr="00491730">
        <w:rPr>
          <w:rFonts w:eastAsia="Arial" w:cs="Arial"/>
          <w:color w:val="383D44"/>
          <w:spacing w:val="10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w w:val="119"/>
          <w:sz w:val="24"/>
          <w:szCs w:val="24"/>
          <w:lang w:val="ro-RO"/>
        </w:rPr>
        <w:t>ore=</w:t>
      </w:r>
    </w:p>
    <w:p w14:paraId="5018F66C" w14:textId="77777777" w:rsidR="00491730" w:rsidRDefault="00491730" w:rsidP="00491730">
      <w:pPr>
        <w:spacing w:before="5" w:after="0" w:line="237" w:lineRule="exact"/>
        <w:ind w:left="962" w:right="-20"/>
        <w:rPr>
          <w:rFonts w:eastAsia="Arial" w:cs="Arial"/>
          <w:color w:val="838589"/>
          <w:w w:val="170"/>
          <w:position w:val="-1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position w:val="-1"/>
          <w:sz w:val="24"/>
          <w:szCs w:val="24"/>
          <w:lang w:val="ro-RO"/>
        </w:rPr>
        <w:t>Unitatea</w:t>
      </w:r>
      <w:r w:rsidRPr="00491730">
        <w:rPr>
          <w:rFonts w:eastAsia="Arial" w:cs="Arial"/>
          <w:color w:val="383D44"/>
          <w:spacing w:val="40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position w:val="-1"/>
          <w:sz w:val="24"/>
          <w:szCs w:val="24"/>
          <w:lang w:val="ro-RO"/>
        </w:rPr>
        <w:t>de</w:t>
      </w:r>
      <w:r w:rsidRPr="00491730">
        <w:rPr>
          <w:rFonts w:eastAsia="Arial" w:cs="Arial"/>
          <w:color w:val="494D54"/>
          <w:spacing w:val="10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position w:val="-1"/>
          <w:sz w:val="24"/>
          <w:szCs w:val="24"/>
          <w:lang w:val="ro-RO"/>
        </w:rPr>
        <w:t>desfășurare</w:t>
      </w:r>
      <w:r w:rsidRPr="00491730">
        <w:rPr>
          <w:rFonts w:eastAsia="Arial" w:cs="Arial"/>
          <w:color w:val="494D54"/>
          <w:spacing w:val="33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position w:val="-1"/>
          <w:sz w:val="24"/>
          <w:szCs w:val="24"/>
          <w:lang w:val="ro-RO"/>
        </w:rPr>
        <w:t>a</w:t>
      </w:r>
      <w:r w:rsidRPr="00491730">
        <w:rPr>
          <w:rFonts w:eastAsia="Arial" w:cs="Arial"/>
          <w:color w:val="383D44"/>
          <w:spacing w:val="-3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w w:val="113"/>
          <w:position w:val="-1"/>
          <w:sz w:val="24"/>
          <w:szCs w:val="24"/>
          <w:lang w:val="ro-RO"/>
        </w:rPr>
        <w:t>act</w:t>
      </w:r>
      <w:r w:rsidRPr="00491730">
        <w:rPr>
          <w:rFonts w:eastAsia="Arial" w:cs="Arial"/>
          <w:color w:val="383D44"/>
          <w:spacing w:val="-20"/>
          <w:w w:val="113"/>
          <w:position w:val="-1"/>
          <w:sz w:val="24"/>
          <w:szCs w:val="24"/>
          <w:lang w:val="ro-RO"/>
        </w:rPr>
        <w:t>i</w:t>
      </w:r>
      <w:r w:rsidRPr="00491730">
        <w:rPr>
          <w:rFonts w:eastAsia="Arial" w:cs="Arial"/>
          <w:color w:val="5D6269"/>
          <w:w w:val="113"/>
          <w:position w:val="-1"/>
          <w:sz w:val="24"/>
          <w:szCs w:val="24"/>
          <w:lang w:val="ro-RO"/>
        </w:rPr>
        <w:t>v</w:t>
      </w:r>
      <w:r w:rsidRPr="00491730">
        <w:rPr>
          <w:rFonts w:eastAsia="Arial" w:cs="Arial"/>
          <w:color w:val="5D6269"/>
          <w:spacing w:val="-21"/>
          <w:w w:val="113"/>
          <w:position w:val="-1"/>
          <w:sz w:val="24"/>
          <w:szCs w:val="24"/>
          <w:lang w:val="ro-RO"/>
        </w:rPr>
        <w:t>i</w:t>
      </w:r>
      <w:r w:rsidRPr="00491730">
        <w:rPr>
          <w:rFonts w:eastAsia="Arial" w:cs="Arial"/>
          <w:color w:val="383D44"/>
          <w:w w:val="113"/>
          <w:position w:val="-1"/>
          <w:sz w:val="24"/>
          <w:szCs w:val="24"/>
          <w:lang w:val="ro-RO"/>
        </w:rPr>
        <w:t>tății</w:t>
      </w:r>
      <w:r w:rsidRPr="00491730">
        <w:rPr>
          <w:rFonts w:eastAsia="Arial" w:cs="Arial"/>
          <w:color w:val="383D44"/>
          <w:spacing w:val="-16"/>
          <w:w w:val="113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w w:val="108"/>
          <w:position w:val="-1"/>
          <w:sz w:val="24"/>
          <w:szCs w:val="24"/>
          <w:lang w:val="ro-RO"/>
        </w:rPr>
        <w:t>prac</w:t>
      </w:r>
      <w:r w:rsidRPr="00491730">
        <w:rPr>
          <w:rFonts w:eastAsia="Arial" w:cs="Arial"/>
          <w:color w:val="383D44"/>
          <w:spacing w:val="-4"/>
          <w:w w:val="107"/>
          <w:position w:val="-1"/>
          <w:sz w:val="24"/>
          <w:szCs w:val="24"/>
          <w:lang w:val="ro-RO"/>
        </w:rPr>
        <w:t>t</w:t>
      </w:r>
      <w:r w:rsidRPr="00491730">
        <w:rPr>
          <w:rFonts w:eastAsia="Arial" w:cs="Arial"/>
          <w:color w:val="5D6269"/>
          <w:w w:val="102"/>
          <w:position w:val="-1"/>
          <w:sz w:val="24"/>
          <w:szCs w:val="24"/>
          <w:lang w:val="ro-RO"/>
        </w:rPr>
        <w:t>ic</w:t>
      </w:r>
      <w:r w:rsidRPr="00491730">
        <w:rPr>
          <w:rFonts w:eastAsia="Arial" w:cs="Arial"/>
          <w:color w:val="5D6269"/>
          <w:spacing w:val="1"/>
          <w:w w:val="102"/>
          <w:position w:val="-1"/>
          <w:sz w:val="24"/>
          <w:szCs w:val="24"/>
          <w:lang w:val="ro-RO"/>
        </w:rPr>
        <w:t>e</w:t>
      </w:r>
      <w:r w:rsidRPr="00491730">
        <w:rPr>
          <w:rFonts w:eastAsia="Arial" w:cs="Arial"/>
          <w:color w:val="838589"/>
          <w:w w:val="170"/>
          <w:position w:val="-1"/>
          <w:sz w:val="24"/>
          <w:szCs w:val="24"/>
          <w:lang w:val="ro-RO"/>
        </w:rPr>
        <w:t>:</w:t>
      </w:r>
    </w:p>
    <w:p w14:paraId="68B264D3" w14:textId="77777777" w:rsidR="003F2A47" w:rsidRPr="00491730" w:rsidRDefault="003F2A47" w:rsidP="00491730">
      <w:pPr>
        <w:spacing w:before="5" w:after="0" w:line="237" w:lineRule="exact"/>
        <w:ind w:left="962" w:right="-20"/>
        <w:rPr>
          <w:rFonts w:eastAsia="Arial" w:cs="Arial"/>
          <w:sz w:val="24"/>
          <w:szCs w:val="24"/>
          <w:lang w:val="ro-RO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188"/>
        <w:gridCol w:w="1475"/>
        <w:gridCol w:w="3907"/>
        <w:gridCol w:w="2113"/>
      </w:tblGrid>
      <w:tr w:rsidR="00491730" w:rsidRPr="00491730" w14:paraId="006152E3" w14:textId="77777777" w:rsidTr="00491730">
        <w:trPr>
          <w:trHeight w:hRule="exact" w:val="1214"/>
        </w:trPr>
        <w:tc>
          <w:tcPr>
            <w:tcW w:w="748" w:type="dxa"/>
            <w:tcBorders>
              <w:top w:val="single" w:sz="5" w:space="0" w:color="80878C"/>
              <w:left w:val="single" w:sz="5" w:space="0" w:color="838387"/>
              <w:bottom w:val="single" w:sz="5" w:space="0" w:color="878387"/>
              <w:right w:val="single" w:sz="5" w:space="0" w:color="838387"/>
            </w:tcBorders>
          </w:tcPr>
          <w:p w14:paraId="1ED2E4EC" w14:textId="77777777" w:rsidR="00491730" w:rsidRPr="00491730" w:rsidRDefault="00491730" w:rsidP="00E940BC">
            <w:pPr>
              <w:spacing w:before="6" w:after="0" w:line="160" w:lineRule="exact"/>
              <w:rPr>
                <w:sz w:val="24"/>
                <w:szCs w:val="24"/>
                <w:lang w:val="ro-RO"/>
              </w:rPr>
            </w:pPr>
          </w:p>
          <w:p w14:paraId="1BA4E54A" w14:textId="77777777" w:rsidR="00491730" w:rsidRPr="00491730" w:rsidRDefault="00491730" w:rsidP="00E940BC">
            <w:pPr>
              <w:spacing w:after="0" w:line="293" w:lineRule="auto"/>
              <w:ind w:left="239" w:right="185" w:firstLine="14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383D44"/>
                <w:w w:val="107"/>
                <w:sz w:val="24"/>
                <w:szCs w:val="24"/>
                <w:lang w:val="ro-RO"/>
              </w:rPr>
              <w:t xml:space="preserve">Nr </w:t>
            </w:r>
            <w:r w:rsidRPr="00491730">
              <w:rPr>
                <w:rFonts w:eastAsia="Arial" w:cs="Arial"/>
                <w:color w:val="383D44"/>
                <w:w w:val="108"/>
                <w:sz w:val="24"/>
                <w:szCs w:val="24"/>
                <w:lang w:val="ro-RO"/>
              </w:rPr>
              <w:t>crt</w:t>
            </w:r>
          </w:p>
        </w:tc>
        <w:tc>
          <w:tcPr>
            <w:tcW w:w="1188" w:type="dxa"/>
            <w:tcBorders>
              <w:top w:val="single" w:sz="2" w:space="0" w:color="64676B"/>
              <w:left w:val="single" w:sz="5" w:space="0" w:color="838387"/>
              <w:bottom w:val="single" w:sz="5" w:space="0" w:color="878387"/>
              <w:right w:val="single" w:sz="5" w:space="0" w:color="808387"/>
            </w:tcBorders>
          </w:tcPr>
          <w:p w14:paraId="1FFCFA29" w14:textId="77777777" w:rsidR="00491730" w:rsidRPr="00491730" w:rsidRDefault="00491730" w:rsidP="00E940BC">
            <w:pPr>
              <w:spacing w:before="1" w:after="0" w:line="120" w:lineRule="exact"/>
              <w:rPr>
                <w:sz w:val="24"/>
                <w:szCs w:val="24"/>
                <w:lang w:val="ro-RO"/>
              </w:rPr>
            </w:pPr>
          </w:p>
          <w:p w14:paraId="4715CC2A" w14:textId="77777777" w:rsidR="00491730" w:rsidRPr="00491730" w:rsidRDefault="00491730" w:rsidP="00E940BC">
            <w:pPr>
              <w:spacing w:after="0" w:line="200" w:lineRule="exact"/>
              <w:rPr>
                <w:sz w:val="24"/>
                <w:szCs w:val="24"/>
                <w:lang w:val="ro-RO"/>
              </w:rPr>
            </w:pPr>
          </w:p>
          <w:p w14:paraId="2A4635DC" w14:textId="77777777" w:rsidR="00491730" w:rsidRPr="00491730" w:rsidRDefault="00491730" w:rsidP="00E940BC">
            <w:pPr>
              <w:spacing w:after="0" w:line="240" w:lineRule="auto"/>
              <w:ind w:left="352" w:right="-20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383D44"/>
                <w:w w:val="105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75" w:type="dxa"/>
            <w:tcBorders>
              <w:top w:val="single" w:sz="2" w:space="0" w:color="64676B"/>
              <w:left w:val="single" w:sz="5" w:space="0" w:color="808387"/>
              <w:bottom w:val="single" w:sz="5" w:space="0" w:color="6B6767"/>
              <w:right w:val="single" w:sz="5" w:space="0" w:color="808387"/>
            </w:tcBorders>
          </w:tcPr>
          <w:p w14:paraId="628D0127" w14:textId="77777777" w:rsidR="00491730" w:rsidRPr="00491730" w:rsidRDefault="00491730" w:rsidP="00E940BC">
            <w:pPr>
              <w:spacing w:before="10" w:after="0" w:line="160" w:lineRule="exact"/>
              <w:rPr>
                <w:sz w:val="24"/>
                <w:szCs w:val="24"/>
                <w:lang w:val="ro-RO"/>
              </w:rPr>
            </w:pPr>
          </w:p>
          <w:p w14:paraId="567212E7" w14:textId="77777777" w:rsidR="00491730" w:rsidRPr="00491730" w:rsidRDefault="00491730" w:rsidP="00E940BC">
            <w:pPr>
              <w:spacing w:after="0" w:line="293" w:lineRule="auto"/>
              <w:ind w:left="169" w:right="100" w:firstLine="129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282D36"/>
                <w:w w:val="108"/>
                <w:sz w:val="24"/>
                <w:szCs w:val="24"/>
                <w:lang w:val="ro-RO"/>
              </w:rPr>
              <w:t xml:space="preserve">Durata </w:t>
            </w:r>
            <w:r w:rsidRPr="00491730">
              <w:rPr>
                <w:rFonts w:eastAsia="Arial" w:cs="Arial"/>
                <w:color w:val="282D36"/>
                <w:w w:val="116"/>
                <w:sz w:val="24"/>
                <w:szCs w:val="24"/>
                <w:lang w:val="ro-RO"/>
              </w:rPr>
              <w:t>activitații</w:t>
            </w:r>
          </w:p>
        </w:tc>
        <w:tc>
          <w:tcPr>
            <w:tcW w:w="3907" w:type="dxa"/>
            <w:tcBorders>
              <w:top w:val="single" w:sz="5" w:space="0" w:color="808387"/>
              <w:left w:val="single" w:sz="5" w:space="0" w:color="808387"/>
              <w:bottom w:val="single" w:sz="5" w:space="0" w:color="777C83"/>
              <w:right w:val="single" w:sz="5" w:space="0" w:color="878790"/>
            </w:tcBorders>
          </w:tcPr>
          <w:p w14:paraId="714C0AAC" w14:textId="77777777" w:rsidR="00491730" w:rsidRPr="00491730" w:rsidRDefault="00491730" w:rsidP="00E940BC">
            <w:pPr>
              <w:spacing w:before="7" w:after="0" w:line="110" w:lineRule="exact"/>
              <w:rPr>
                <w:sz w:val="24"/>
                <w:szCs w:val="24"/>
                <w:lang w:val="ro-RO"/>
              </w:rPr>
            </w:pPr>
          </w:p>
          <w:p w14:paraId="0D4251C3" w14:textId="77777777" w:rsidR="00491730" w:rsidRPr="00491730" w:rsidRDefault="00491730" w:rsidP="00E940BC">
            <w:pPr>
              <w:spacing w:after="0" w:line="200" w:lineRule="exact"/>
              <w:rPr>
                <w:sz w:val="24"/>
                <w:szCs w:val="24"/>
                <w:lang w:val="ro-RO"/>
              </w:rPr>
            </w:pPr>
          </w:p>
          <w:p w14:paraId="44476142" w14:textId="77777777" w:rsidR="00491730" w:rsidRPr="00491730" w:rsidRDefault="00491730" w:rsidP="00E940BC">
            <w:pPr>
              <w:spacing w:after="0" w:line="240" w:lineRule="auto"/>
              <w:ind w:left="897" w:right="-20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383D44"/>
                <w:sz w:val="24"/>
                <w:szCs w:val="24"/>
                <w:lang w:val="ro-RO"/>
              </w:rPr>
              <w:t>Desfășurarea</w:t>
            </w:r>
            <w:r w:rsidRPr="00491730">
              <w:rPr>
                <w:rFonts w:eastAsia="Arial" w:cs="Arial"/>
                <w:color w:val="383D44"/>
                <w:spacing w:val="39"/>
                <w:sz w:val="24"/>
                <w:szCs w:val="24"/>
                <w:lang w:val="ro-RO"/>
              </w:rPr>
              <w:t xml:space="preserve"> </w:t>
            </w:r>
            <w:r w:rsidRPr="00491730">
              <w:rPr>
                <w:rFonts w:eastAsia="Arial" w:cs="Arial"/>
                <w:color w:val="282D36"/>
                <w:w w:val="109"/>
                <w:sz w:val="24"/>
                <w:szCs w:val="24"/>
                <w:lang w:val="ro-RO"/>
              </w:rPr>
              <w:t>ac</w:t>
            </w:r>
            <w:r w:rsidRPr="00491730">
              <w:rPr>
                <w:rFonts w:eastAsia="Arial" w:cs="Arial"/>
                <w:color w:val="282D36"/>
                <w:spacing w:val="-4"/>
                <w:w w:val="108"/>
                <w:sz w:val="24"/>
                <w:szCs w:val="24"/>
                <w:lang w:val="ro-RO"/>
              </w:rPr>
              <w:t>t</w:t>
            </w:r>
            <w:r w:rsidRPr="00491730">
              <w:rPr>
                <w:rFonts w:eastAsia="Arial" w:cs="Arial"/>
                <w:color w:val="494D54"/>
                <w:w w:val="122"/>
                <w:sz w:val="24"/>
                <w:szCs w:val="24"/>
                <w:lang w:val="ro-RO"/>
              </w:rPr>
              <w:t>iv</w:t>
            </w:r>
            <w:r w:rsidRPr="00491730">
              <w:rPr>
                <w:rFonts w:eastAsia="Arial" w:cs="Arial"/>
                <w:color w:val="494D54"/>
                <w:spacing w:val="-19"/>
                <w:w w:val="122"/>
                <w:sz w:val="24"/>
                <w:szCs w:val="24"/>
                <w:lang w:val="ro-RO"/>
              </w:rPr>
              <w:t>i</w:t>
            </w:r>
            <w:r w:rsidRPr="00491730">
              <w:rPr>
                <w:rFonts w:eastAsia="Arial" w:cs="Arial"/>
                <w:color w:val="282D36"/>
                <w:w w:val="122"/>
                <w:sz w:val="24"/>
                <w:szCs w:val="24"/>
                <w:lang w:val="ro-RO"/>
              </w:rPr>
              <w:t>tăț</w:t>
            </w:r>
            <w:r w:rsidRPr="00491730">
              <w:rPr>
                <w:rFonts w:eastAsia="Arial" w:cs="Arial"/>
                <w:color w:val="494D54"/>
                <w:w w:val="154"/>
                <w:sz w:val="24"/>
                <w:szCs w:val="24"/>
                <w:lang w:val="ro-RO"/>
              </w:rPr>
              <w:t>ii</w:t>
            </w:r>
          </w:p>
        </w:tc>
        <w:tc>
          <w:tcPr>
            <w:tcW w:w="2113" w:type="dxa"/>
            <w:tcBorders>
              <w:top w:val="single" w:sz="5" w:space="0" w:color="808387"/>
              <w:left w:val="single" w:sz="5" w:space="0" w:color="878790"/>
              <w:bottom w:val="single" w:sz="5" w:space="0" w:color="777C83"/>
              <w:right w:val="single" w:sz="5" w:space="0" w:color="97979C"/>
            </w:tcBorders>
          </w:tcPr>
          <w:p w14:paraId="016AFC65" w14:textId="77777777" w:rsidR="00491730" w:rsidRPr="00491730" w:rsidRDefault="00491730" w:rsidP="00E940BC">
            <w:pPr>
              <w:spacing w:before="15" w:after="0" w:line="240" w:lineRule="auto"/>
              <w:ind w:left="115" w:right="98"/>
              <w:jc w:val="center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494D54"/>
                <w:sz w:val="24"/>
                <w:szCs w:val="24"/>
                <w:lang w:val="ro-RO"/>
              </w:rPr>
              <w:t xml:space="preserve">Semnatura </w:t>
            </w:r>
            <w:r w:rsidRPr="00491730">
              <w:rPr>
                <w:rFonts w:eastAsia="Arial" w:cs="Arial"/>
                <w:color w:val="494D54"/>
                <w:spacing w:val="52"/>
                <w:sz w:val="24"/>
                <w:szCs w:val="24"/>
                <w:lang w:val="ro-RO"/>
              </w:rPr>
              <w:t>șefului de secție</w:t>
            </w:r>
            <w:r w:rsidRPr="00491730">
              <w:rPr>
                <w:rFonts w:eastAsia="Arial" w:cs="Arial"/>
                <w:i/>
                <w:color w:val="494D54"/>
                <w:w w:val="140"/>
                <w:sz w:val="24"/>
                <w:szCs w:val="24"/>
                <w:lang w:val="ro-RO"/>
              </w:rPr>
              <w:t xml:space="preserve">I </w:t>
            </w:r>
            <w:r w:rsidRPr="00491730">
              <w:rPr>
                <w:rFonts w:eastAsia="Arial" w:cs="Arial"/>
                <w:color w:val="383D44"/>
                <w:w w:val="111"/>
                <w:sz w:val="24"/>
                <w:szCs w:val="24"/>
                <w:lang w:val="ro-RO"/>
              </w:rPr>
              <w:t>coordonatorului</w:t>
            </w:r>
          </w:p>
        </w:tc>
      </w:tr>
      <w:tr w:rsidR="00491730" w:rsidRPr="00491730" w14:paraId="48CD73A2" w14:textId="77777777" w:rsidTr="003F2A47">
        <w:trPr>
          <w:trHeight w:hRule="exact" w:val="296"/>
        </w:trPr>
        <w:tc>
          <w:tcPr>
            <w:tcW w:w="748" w:type="dxa"/>
            <w:tcBorders>
              <w:top w:val="single" w:sz="5" w:space="0" w:color="878387"/>
              <w:left w:val="single" w:sz="5" w:space="0" w:color="838387"/>
              <w:bottom w:val="single" w:sz="5" w:space="0" w:color="676B70"/>
              <w:right w:val="single" w:sz="5" w:space="0" w:color="838387"/>
            </w:tcBorders>
          </w:tcPr>
          <w:p w14:paraId="30B577AE" w14:textId="77777777" w:rsidR="00491730" w:rsidRPr="00491730" w:rsidRDefault="00491730" w:rsidP="00E940BC">
            <w:pPr>
              <w:spacing w:after="0" w:line="240" w:lineRule="auto"/>
              <w:ind w:left="288" w:right="189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878387"/>
              <w:left w:val="single" w:sz="5" w:space="0" w:color="838387"/>
              <w:bottom w:val="single" w:sz="5" w:space="0" w:color="676B70"/>
              <w:right w:val="single" w:sz="5" w:space="0" w:color="808387"/>
            </w:tcBorders>
          </w:tcPr>
          <w:p w14:paraId="3CBD0971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6B6767"/>
              <w:left w:val="single" w:sz="5" w:space="0" w:color="808387"/>
              <w:bottom w:val="single" w:sz="5" w:space="0" w:color="676B70"/>
              <w:right w:val="single" w:sz="5" w:space="0" w:color="808387"/>
            </w:tcBorders>
          </w:tcPr>
          <w:p w14:paraId="3B1FFD1B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77C83"/>
              <w:left w:val="single" w:sz="5" w:space="0" w:color="808387"/>
              <w:bottom w:val="single" w:sz="5" w:space="0" w:color="808387"/>
              <w:right w:val="single" w:sz="5" w:space="0" w:color="878790"/>
            </w:tcBorders>
          </w:tcPr>
          <w:p w14:paraId="553DD278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777C83"/>
              <w:left w:val="single" w:sz="5" w:space="0" w:color="878790"/>
              <w:bottom w:val="single" w:sz="5" w:space="0" w:color="97A0A0"/>
              <w:right w:val="single" w:sz="5" w:space="0" w:color="97979C"/>
            </w:tcBorders>
          </w:tcPr>
          <w:p w14:paraId="3FC02162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7C7D9282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676B70"/>
              <w:left w:val="single" w:sz="5" w:space="0" w:color="838387"/>
              <w:bottom w:val="single" w:sz="5" w:space="0" w:color="676B70"/>
              <w:right w:val="single" w:sz="5" w:space="0" w:color="838387"/>
            </w:tcBorders>
          </w:tcPr>
          <w:p w14:paraId="0CD9EF30" w14:textId="77777777" w:rsidR="00491730" w:rsidRPr="00491730" w:rsidRDefault="00491730" w:rsidP="00E940BC">
            <w:pPr>
              <w:spacing w:after="0" w:line="240" w:lineRule="auto"/>
              <w:ind w:left="274" w:right="249"/>
              <w:jc w:val="center"/>
              <w:rPr>
                <w:rFonts w:eastAsia="Arial" w:cs="Arial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676B70"/>
              <w:left w:val="single" w:sz="5" w:space="0" w:color="838387"/>
              <w:bottom w:val="single" w:sz="5" w:space="0" w:color="676B70"/>
              <w:right w:val="single" w:sz="5" w:space="0" w:color="808387"/>
            </w:tcBorders>
          </w:tcPr>
          <w:p w14:paraId="1FB9B60B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676B70"/>
              <w:left w:val="single" w:sz="5" w:space="0" w:color="808387"/>
              <w:bottom w:val="single" w:sz="5" w:space="0" w:color="676B70"/>
              <w:right w:val="single" w:sz="5" w:space="0" w:color="808387"/>
            </w:tcBorders>
          </w:tcPr>
          <w:p w14:paraId="328980EA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808387"/>
              <w:left w:val="single" w:sz="5" w:space="0" w:color="808387"/>
              <w:bottom w:val="single" w:sz="5" w:space="0" w:color="676B70"/>
              <w:right w:val="single" w:sz="5" w:space="0" w:color="878790"/>
            </w:tcBorders>
          </w:tcPr>
          <w:p w14:paraId="60235E55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97A0A0"/>
              <w:left w:val="single" w:sz="5" w:space="0" w:color="878790"/>
              <w:bottom w:val="single" w:sz="2" w:space="0" w:color="939797"/>
              <w:right w:val="single" w:sz="5" w:space="0" w:color="97979C"/>
            </w:tcBorders>
          </w:tcPr>
          <w:p w14:paraId="47E6CE1A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583C4E3B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676B70"/>
              <w:left w:val="single" w:sz="5" w:space="0" w:color="838387"/>
              <w:bottom w:val="single" w:sz="5" w:space="0" w:color="80878C"/>
              <w:right w:val="single" w:sz="5" w:space="0" w:color="838387"/>
            </w:tcBorders>
          </w:tcPr>
          <w:p w14:paraId="786A87F9" w14:textId="77777777" w:rsidR="00491730" w:rsidRPr="00491730" w:rsidRDefault="00491730" w:rsidP="00E940BC">
            <w:pPr>
              <w:spacing w:after="0" w:line="240" w:lineRule="auto"/>
              <w:ind w:left="274" w:right="234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676B70"/>
              <w:left w:val="single" w:sz="5" w:space="0" w:color="838387"/>
              <w:bottom w:val="single" w:sz="5" w:space="0" w:color="80878C"/>
              <w:right w:val="single" w:sz="5" w:space="0" w:color="808387"/>
            </w:tcBorders>
          </w:tcPr>
          <w:p w14:paraId="29EF5A5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676B70"/>
              <w:left w:val="single" w:sz="5" w:space="0" w:color="808387"/>
              <w:bottom w:val="single" w:sz="5" w:space="0" w:color="80878C"/>
              <w:right w:val="single" w:sz="5" w:space="0" w:color="808387"/>
            </w:tcBorders>
          </w:tcPr>
          <w:p w14:paraId="5E687678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676B70"/>
              <w:left w:val="single" w:sz="5" w:space="0" w:color="808387"/>
              <w:bottom w:val="single" w:sz="5" w:space="0" w:color="80878C"/>
              <w:right w:val="single" w:sz="5" w:space="0" w:color="878790"/>
            </w:tcBorders>
          </w:tcPr>
          <w:p w14:paraId="6895B767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2" w:space="0" w:color="939797"/>
              <w:left w:val="single" w:sz="5" w:space="0" w:color="878790"/>
              <w:bottom w:val="single" w:sz="5" w:space="0" w:color="80878C"/>
              <w:right w:val="single" w:sz="5" w:space="0" w:color="97979C"/>
            </w:tcBorders>
          </w:tcPr>
          <w:p w14:paraId="52A9D424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6168D884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80878C"/>
              <w:left w:val="single" w:sz="5" w:space="0" w:color="838387"/>
              <w:bottom w:val="single" w:sz="5" w:space="0" w:color="939397"/>
              <w:right w:val="single" w:sz="5" w:space="0" w:color="838387"/>
            </w:tcBorders>
          </w:tcPr>
          <w:p w14:paraId="1C920F84" w14:textId="77777777" w:rsidR="00491730" w:rsidRPr="00491730" w:rsidRDefault="00491730" w:rsidP="00E940BC">
            <w:pPr>
              <w:spacing w:after="0" w:line="240" w:lineRule="auto"/>
              <w:ind w:left="275" w:right="248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80878C"/>
              <w:left w:val="single" w:sz="5" w:space="0" w:color="838387"/>
              <w:bottom w:val="single" w:sz="5" w:space="0" w:color="939397"/>
              <w:right w:val="single" w:sz="5" w:space="0" w:color="808387"/>
            </w:tcBorders>
          </w:tcPr>
          <w:p w14:paraId="2A6A0BE1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80878C"/>
              <w:left w:val="single" w:sz="5" w:space="0" w:color="808387"/>
              <w:bottom w:val="single" w:sz="5" w:space="0" w:color="777C80"/>
              <w:right w:val="single" w:sz="5" w:space="0" w:color="808387"/>
            </w:tcBorders>
          </w:tcPr>
          <w:p w14:paraId="415670CF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80878C"/>
              <w:left w:val="single" w:sz="5" w:space="0" w:color="808387"/>
              <w:bottom w:val="single" w:sz="5" w:space="0" w:color="777C80"/>
              <w:right w:val="single" w:sz="5" w:space="0" w:color="87878C"/>
            </w:tcBorders>
          </w:tcPr>
          <w:p w14:paraId="2C328646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0878C"/>
              <w:left w:val="single" w:sz="5" w:space="0" w:color="87878C"/>
              <w:bottom w:val="single" w:sz="5" w:space="0" w:color="777C80"/>
              <w:right w:val="single" w:sz="5" w:space="0" w:color="97979C"/>
            </w:tcBorders>
          </w:tcPr>
          <w:p w14:paraId="2955F37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308C235E" w14:textId="77777777" w:rsidTr="003F2A47">
        <w:trPr>
          <w:trHeight w:hRule="exact" w:val="278"/>
        </w:trPr>
        <w:tc>
          <w:tcPr>
            <w:tcW w:w="748" w:type="dxa"/>
            <w:tcBorders>
              <w:top w:val="single" w:sz="5" w:space="0" w:color="939397"/>
              <w:left w:val="single" w:sz="5" w:space="0" w:color="838387"/>
              <w:bottom w:val="single" w:sz="5" w:space="0" w:color="808383"/>
              <w:right w:val="single" w:sz="5" w:space="0" w:color="838387"/>
            </w:tcBorders>
          </w:tcPr>
          <w:p w14:paraId="0E472F13" w14:textId="77777777" w:rsidR="00491730" w:rsidRPr="00491730" w:rsidRDefault="00491730" w:rsidP="00E940BC">
            <w:pPr>
              <w:spacing w:after="0" w:line="240" w:lineRule="auto"/>
              <w:ind w:left="288" w:right="232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939397"/>
              <w:left w:val="single" w:sz="5" w:space="0" w:color="838387"/>
              <w:bottom w:val="single" w:sz="5" w:space="0" w:color="808383"/>
              <w:right w:val="single" w:sz="5" w:space="0" w:color="777C80"/>
            </w:tcBorders>
          </w:tcPr>
          <w:p w14:paraId="5BE5ADB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77C80"/>
              <w:left w:val="single" w:sz="5" w:space="0" w:color="777C80"/>
              <w:bottom w:val="single" w:sz="5" w:space="0" w:color="808383"/>
              <w:right w:val="single" w:sz="5" w:space="0" w:color="7C7C83"/>
            </w:tcBorders>
          </w:tcPr>
          <w:p w14:paraId="15452536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77C80"/>
              <w:left w:val="single" w:sz="5" w:space="0" w:color="7C7C83"/>
              <w:bottom w:val="single" w:sz="5" w:space="0" w:color="808383"/>
              <w:right w:val="single" w:sz="5" w:space="0" w:color="87878C"/>
            </w:tcBorders>
          </w:tcPr>
          <w:p w14:paraId="18B14E27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777C80"/>
              <w:left w:val="single" w:sz="5" w:space="0" w:color="87878C"/>
              <w:bottom w:val="single" w:sz="5" w:space="0" w:color="808383"/>
              <w:right w:val="single" w:sz="5" w:space="0" w:color="97979C"/>
            </w:tcBorders>
          </w:tcPr>
          <w:p w14:paraId="650FF739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3C07E489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808383"/>
              <w:left w:val="single" w:sz="5" w:space="0" w:color="838387"/>
              <w:bottom w:val="single" w:sz="5" w:space="0" w:color="74747C"/>
              <w:right w:val="single" w:sz="5" w:space="0" w:color="838387"/>
            </w:tcBorders>
          </w:tcPr>
          <w:p w14:paraId="0B35A8F0" w14:textId="77777777" w:rsidR="00491730" w:rsidRPr="00491730" w:rsidRDefault="00491730" w:rsidP="00E940BC">
            <w:pPr>
              <w:spacing w:after="0" w:line="240" w:lineRule="auto"/>
              <w:ind w:left="289" w:right="242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808383"/>
              <w:left w:val="single" w:sz="5" w:space="0" w:color="838387"/>
              <w:bottom w:val="single" w:sz="5" w:space="0" w:color="74747C"/>
              <w:right w:val="single" w:sz="5" w:space="0" w:color="777C80"/>
            </w:tcBorders>
          </w:tcPr>
          <w:p w14:paraId="249EC639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808383"/>
              <w:left w:val="single" w:sz="5" w:space="0" w:color="777C80"/>
              <w:bottom w:val="single" w:sz="5" w:space="0" w:color="74747C"/>
              <w:right w:val="single" w:sz="5" w:space="0" w:color="7C7C83"/>
            </w:tcBorders>
          </w:tcPr>
          <w:p w14:paraId="7A2733AC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808383"/>
              <w:left w:val="single" w:sz="5" w:space="0" w:color="7C7C83"/>
              <w:bottom w:val="single" w:sz="5" w:space="0" w:color="74747C"/>
              <w:right w:val="single" w:sz="5" w:space="0" w:color="87878C"/>
            </w:tcBorders>
          </w:tcPr>
          <w:p w14:paraId="4CF64BD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08383"/>
              <w:left w:val="single" w:sz="5" w:space="0" w:color="87878C"/>
              <w:bottom w:val="single" w:sz="5" w:space="0" w:color="878C90"/>
              <w:right w:val="single" w:sz="2" w:space="0" w:color="909397"/>
            </w:tcBorders>
          </w:tcPr>
          <w:p w14:paraId="1FC74DFF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1C0452DA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838387"/>
            </w:tcBorders>
          </w:tcPr>
          <w:p w14:paraId="15D73EC1" w14:textId="77777777" w:rsidR="00491730" w:rsidRPr="00491730" w:rsidRDefault="00491730" w:rsidP="00E940BC">
            <w:pPr>
              <w:spacing w:after="0" w:line="240" w:lineRule="auto"/>
              <w:ind w:left="287" w:right="240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777C80"/>
            </w:tcBorders>
          </w:tcPr>
          <w:p w14:paraId="7D8F239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4747C"/>
              <w:left w:val="single" w:sz="5" w:space="0" w:color="777C80"/>
              <w:bottom w:val="single" w:sz="5" w:space="0" w:color="74747C"/>
              <w:right w:val="single" w:sz="5" w:space="0" w:color="7C7C83"/>
            </w:tcBorders>
          </w:tcPr>
          <w:p w14:paraId="77544704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4747C"/>
              <w:left w:val="single" w:sz="5" w:space="0" w:color="7C7C83"/>
              <w:bottom w:val="single" w:sz="5" w:space="0" w:color="74747C"/>
              <w:right w:val="single" w:sz="5" w:space="0" w:color="87878C"/>
            </w:tcBorders>
          </w:tcPr>
          <w:p w14:paraId="77356075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78C90"/>
              <w:left w:val="single" w:sz="5" w:space="0" w:color="87878C"/>
              <w:bottom w:val="single" w:sz="5" w:space="0" w:color="878C90"/>
              <w:right w:val="single" w:sz="2" w:space="0" w:color="909397"/>
            </w:tcBorders>
          </w:tcPr>
          <w:p w14:paraId="55C25A05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3F2A47" w:rsidRPr="00491730" w14:paraId="3F134AAF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838387"/>
            </w:tcBorders>
          </w:tcPr>
          <w:p w14:paraId="6CEB3149" w14:textId="77777777" w:rsidR="003F2A47" w:rsidRPr="00491730" w:rsidRDefault="003F2A47" w:rsidP="00E940BC">
            <w:pPr>
              <w:spacing w:after="0" w:line="240" w:lineRule="auto"/>
              <w:ind w:left="287" w:right="240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777C80"/>
            </w:tcBorders>
          </w:tcPr>
          <w:p w14:paraId="15CEB149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4747C"/>
              <w:left w:val="single" w:sz="5" w:space="0" w:color="777C80"/>
              <w:bottom w:val="single" w:sz="5" w:space="0" w:color="74747C"/>
              <w:right w:val="single" w:sz="5" w:space="0" w:color="7C7C83"/>
            </w:tcBorders>
          </w:tcPr>
          <w:p w14:paraId="3574096C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4747C"/>
              <w:left w:val="single" w:sz="5" w:space="0" w:color="7C7C83"/>
              <w:bottom w:val="single" w:sz="5" w:space="0" w:color="74747C"/>
              <w:right w:val="single" w:sz="5" w:space="0" w:color="87878C"/>
            </w:tcBorders>
          </w:tcPr>
          <w:p w14:paraId="3F9A4E26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78C90"/>
              <w:left w:val="single" w:sz="5" w:space="0" w:color="87878C"/>
              <w:bottom w:val="single" w:sz="5" w:space="0" w:color="878C90"/>
              <w:right w:val="single" w:sz="2" w:space="0" w:color="909397"/>
            </w:tcBorders>
          </w:tcPr>
          <w:p w14:paraId="1DB4E073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3F2A47" w:rsidRPr="00491730" w14:paraId="29EDCC3F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74747C"/>
              <w:left w:val="single" w:sz="5" w:space="0" w:color="838387"/>
              <w:bottom w:val="single" w:sz="5" w:space="0" w:color="6B7074"/>
              <w:right w:val="single" w:sz="5" w:space="0" w:color="838387"/>
            </w:tcBorders>
          </w:tcPr>
          <w:p w14:paraId="6224EA2C" w14:textId="77777777" w:rsidR="003F2A47" w:rsidRPr="00491730" w:rsidRDefault="003F2A47" w:rsidP="00E940BC">
            <w:pPr>
              <w:spacing w:after="0" w:line="240" w:lineRule="auto"/>
              <w:ind w:left="287" w:right="240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74747C"/>
              <w:left w:val="single" w:sz="5" w:space="0" w:color="838387"/>
              <w:bottom w:val="single" w:sz="5" w:space="0" w:color="6B7074"/>
              <w:right w:val="single" w:sz="5" w:space="0" w:color="777C80"/>
            </w:tcBorders>
          </w:tcPr>
          <w:p w14:paraId="3D388894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4747C"/>
              <w:left w:val="single" w:sz="5" w:space="0" w:color="777C80"/>
              <w:bottom w:val="single" w:sz="5" w:space="0" w:color="6B7074"/>
              <w:right w:val="single" w:sz="5" w:space="0" w:color="7C7C83"/>
            </w:tcBorders>
          </w:tcPr>
          <w:p w14:paraId="3CDC7380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4747C"/>
              <w:left w:val="single" w:sz="5" w:space="0" w:color="7C7C83"/>
              <w:bottom w:val="single" w:sz="5" w:space="0" w:color="6B7074"/>
              <w:right w:val="single" w:sz="5" w:space="0" w:color="87878C"/>
            </w:tcBorders>
          </w:tcPr>
          <w:p w14:paraId="7047D841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78C90"/>
              <w:left w:val="single" w:sz="5" w:space="0" w:color="87878C"/>
              <w:bottom w:val="single" w:sz="5" w:space="0" w:color="909093"/>
              <w:right w:val="single" w:sz="2" w:space="0" w:color="909397"/>
            </w:tcBorders>
          </w:tcPr>
          <w:p w14:paraId="0F401EE4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22C1684D" w14:textId="77777777" w:rsidR="003F2A47" w:rsidRDefault="003F2A47" w:rsidP="00491730">
      <w:pPr>
        <w:ind w:left="810"/>
        <w:rPr>
          <w:sz w:val="24"/>
          <w:szCs w:val="24"/>
          <w:lang w:val="ro-RO"/>
        </w:rPr>
      </w:pPr>
    </w:p>
    <w:p w14:paraId="70CB1C86" w14:textId="77777777" w:rsidR="00491730" w:rsidRDefault="00491730" w:rsidP="00491730">
      <w:pPr>
        <w:ind w:left="81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Observațiile tutorelui / îndrumătorului de practică:</w:t>
      </w:r>
    </w:p>
    <w:p w14:paraId="3B12369E" w14:textId="77777777" w:rsidR="00491730" w:rsidRDefault="00491730" w:rsidP="003F2A47">
      <w:pPr>
        <w:spacing w:after="0"/>
        <w:ind w:left="810"/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621A4" w14:textId="77777777" w:rsidR="003F2A47" w:rsidRDefault="003F2A47" w:rsidP="003F2A47">
      <w:pPr>
        <w:spacing w:after="0"/>
        <w:ind w:left="8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______________________________________________________________________________</w:t>
      </w:r>
    </w:p>
    <w:p w14:paraId="00056D0B" w14:textId="77777777" w:rsidR="003F2A47" w:rsidRDefault="003F2A47" w:rsidP="00491730">
      <w:pPr>
        <w:ind w:left="2340"/>
        <w:jc w:val="center"/>
        <w:rPr>
          <w:sz w:val="24"/>
          <w:szCs w:val="24"/>
          <w:lang w:val="ro-RO"/>
        </w:rPr>
      </w:pPr>
    </w:p>
    <w:p w14:paraId="6B34F804" w14:textId="77777777" w:rsidR="003F2A47" w:rsidRDefault="003F2A47" w:rsidP="00491730">
      <w:pPr>
        <w:ind w:left="2340"/>
        <w:jc w:val="center"/>
        <w:rPr>
          <w:sz w:val="24"/>
          <w:szCs w:val="24"/>
          <w:lang w:val="ro-RO"/>
        </w:rPr>
      </w:pPr>
    </w:p>
    <w:p w14:paraId="6A1B940F" w14:textId="77777777" w:rsidR="00491730" w:rsidRDefault="00491730" w:rsidP="00491730">
      <w:pPr>
        <w:ind w:left="234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                                                     Semnătura și parafa</w:t>
      </w:r>
    </w:p>
    <w:p w14:paraId="3F0BECB9" w14:textId="77777777" w:rsidR="00491730" w:rsidRPr="00491730" w:rsidRDefault="00491730" w:rsidP="00491730">
      <w:pPr>
        <w:ind w:firstLine="657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Îndrumătorului de practică</w:t>
      </w:r>
    </w:p>
    <w:p w14:paraId="478556EA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p w14:paraId="61642373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p w14:paraId="59B0E7D0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sectPr w:rsidR="00491730" w:rsidRPr="00491730" w:rsidSect="00533508">
      <w:headerReference w:type="default" r:id="rId7"/>
      <w:footerReference w:type="default" r:id="rId8"/>
      <w:pgSz w:w="11907" w:h="16839" w:code="9"/>
      <w:pgMar w:top="1846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3656" w14:textId="77777777" w:rsidR="00E90FCC" w:rsidRDefault="00E90FCC">
      <w:pPr>
        <w:spacing w:after="0" w:line="240" w:lineRule="auto"/>
      </w:pPr>
      <w:r>
        <w:separator/>
      </w:r>
    </w:p>
  </w:endnote>
  <w:endnote w:type="continuationSeparator" w:id="0">
    <w:p w14:paraId="23832989" w14:textId="77777777" w:rsidR="00E90FCC" w:rsidRDefault="00E9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CEA9" w14:textId="77777777" w:rsidR="00C95C77" w:rsidRDefault="007E0C05">
    <w:pPr>
      <w:pStyle w:val="Footer"/>
    </w:pPr>
    <w:r>
      <w:rPr>
        <w:noProof/>
      </w:rPr>
      <w:pict w14:anchorId="089B351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3.55pt;margin-top:4.5pt;width:522.55pt;height:3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<v:textbox style="mso-next-textbox:#Text Box 1">
            <w:txbxContent>
              <w:p w14:paraId="6FBFFDA6" w14:textId="77777777" w:rsidR="00C95C77" w:rsidRDefault="00286D15" w:rsidP="00601F0A">
                <w:pPr>
                  <w:spacing w:after="0" w:line="240" w:lineRule="auto"/>
                  <w:jc w:val="center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  <w:r>
                  <w:rPr>
                    <w:rFonts w:ascii="Arial" w:hAnsi="Arial"/>
                    <w:b/>
                    <w:color w:val="0D0D0D"/>
                    <w:sz w:val="16"/>
                    <w:szCs w:val="16"/>
                  </w:rPr>
                  <w:t>A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dresa UMF</w:t>
                </w:r>
                <w:r w:rsidR="00B0744E">
                  <w:rPr>
                    <w:rFonts w:ascii="Arial" w:hAnsi="Arial"/>
                    <w:b/>
                    <w:color w:val="0D0D0D"/>
                    <w:sz w:val="14"/>
                  </w:rPr>
                  <w:t>ST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:</w:t>
                </w:r>
                <w:r>
                  <w:rPr>
                    <w:rFonts w:ascii="Arial" w:hAnsi="Arial"/>
                    <w:color w:val="0D0D0D"/>
                    <w:sz w:val="14"/>
                  </w:rPr>
                  <w:t xml:space="preserve"> T</w:t>
                </w:r>
                <w:r w:rsidR="00B0744E">
                  <w:rPr>
                    <w:rFonts w:ascii="Arial" w:hAnsi="Arial"/>
                    <w:color w:val="0D0D0D"/>
                    <w:sz w:val="14"/>
                    <w:lang w:val="ro-RO"/>
                  </w:rPr>
                  <w:t>â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rgu Mureş, str. Gh. 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>Marinescu nr. 38, 540139, judeţul Mureş, România</w:t>
                </w:r>
              </w:p>
              <w:p w14:paraId="3372B7C0" w14:textId="77777777" w:rsidR="00C95C77" w:rsidRPr="00255F86" w:rsidRDefault="00286D15" w:rsidP="00601F0A">
                <w:pPr>
                  <w:spacing w:after="0" w:line="240" w:lineRule="auto"/>
                  <w:jc w:val="center"/>
                  <w:rPr>
                    <w:lang w:val="ro-RO"/>
                  </w:rPr>
                </w:pP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Web: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www.umf</w:t>
                </w:r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>st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.ro | </w:t>
                </w: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Email:</w:t>
                </w:r>
                <w:r w:rsidR="00B92024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</w:t>
                </w:r>
                <w:hyperlink r:id="rId1" w:history="1">
                  <w:r w:rsidR="00255F86" w:rsidRPr="006E268D">
                    <w:rPr>
                      <w:rStyle w:val="Hyperlink"/>
                      <w:rFonts w:ascii="Arial" w:hAnsi="Arial"/>
                      <w:sz w:val="14"/>
                      <w:lang w:val="ro-RO"/>
                    </w:rPr>
                    <w:t>monica.tarcea@umfst.ro|</w:t>
                  </w:r>
                </w:hyperlink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Tel: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+4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215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551</w:t>
                </w:r>
                <w:r w:rsidR="00255F86" w:rsidRPr="00255F86">
                  <w:rPr>
                    <w:rFonts w:ascii="Arial" w:eastAsia="Arial" w:hAnsi="Arial" w:cs="Arial"/>
                    <w:spacing w:val="-2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int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</w:t>
                </w:r>
                <w:r w:rsidR="00255F86" w:rsidRPr="00255F86">
                  <w:rPr>
                    <w:rFonts w:ascii="Arial" w:eastAsia="Arial" w:hAnsi="Arial" w:cs="Arial"/>
                    <w:spacing w:val="-15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  <w:r w:rsidR="00255F86" w:rsidRPr="00255F86">
                  <w:rPr>
                    <w:rFonts w:ascii="Arial" w:eastAsia="Arial" w:hAnsi="Arial" w:cs="Arial"/>
                    <w:spacing w:val="22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sau 2931</w:t>
                </w:r>
                <w:r w:rsidR="00255F86" w:rsidRPr="00255F86"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Fa</w:t>
                </w:r>
                <w:r w:rsidR="00255F86" w:rsidRPr="00255F86">
                  <w:rPr>
                    <w:rFonts w:ascii="Arial" w:eastAsia="Arial" w:hAnsi="Arial" w:cs="Arial"/>
                    <w:w w:val="104"/>
                    <w:sz w:val="14"/>
                    <w:szCs w:val="14"/>
                  </w:rPr>
                  <w:t>x</w:t>
                </w:r>
                <w:r w:rsidR="00255F86" w:rsidRPr="00255F86">
                  <w:rPr>
                    <w:rFonts w:ascii="Arial" w:eastAsia="Arial" w:hAnsi="Arial" w:cs="Arial"/>
                    <w:spacing w:val="4"/>
                    <w:w w:val="204"/>
                    <w:sz w:val="14"/>
                    <w:szCs w:val="14"/>
                  </w:rPr>
                  <w:t>: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+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w w:val="104"/>
                    <w:sz w:val="14"/>
                    <w:szCs w:val="14"/>
                  </w:rPr>
                  <w:t>4</w:t>
                </w:r>
                <w:r w:rsidR="00255F86" w:rsidRPr="00255F86"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407</w:t>
                </w:r>
              </w:p>
            </w:txbxContent>
          </v:textbox>
        </v:shape>
      </w:pict>
    </w:r>
    <w:r>
      <w:rPr>
        <w:noProof/>
      </w:rPr>
      <w:pict w14:anchorId="454FE80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155.7pt;margin-top:809.75pt;width:337.95pt;height:0;flip:x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<w10:wrap anchorx="page" anchory="page"/>
        </v:shape>
      </w:pict>
    </w:r>
    <w:r>
      <w:rPr>
        <w:noProof/>
      </w:rPr>
      <w:pict w14:anchorId="25862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SUBSOL" style="position:absolute;margin-left:-64.6pt;margin-top:-138.6pt;width:104.15pt;height:199.05pt;z-index:-3;visibility:visible">
          <v:imagedata r:id="rId2" o:title="SUBSOL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F292" w14:textId="77777777" w:rsidR="00E90FCC" w:rsidRDefault="00E90FCC">
      <w:pPr>
        <w:spacing w:after="0" w:line="240" w:lineRule="auto"/>
      </w:pPr>
      <w:r>
        <w:separator/>
      </w:r>
    </w:p>
  </w:footnote>
  <w:footnote w:type="continuationSeparator" w:id="0">
    <w:p w14:paraId="76C0B6D0" w14:textId="77777777" w:rsidR="00E90FCC" w:rsidRDefault="00E9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AD23" w14:textId="77777777" w:rsidR="005E70BF" w:rsidRDefault="00533508" w:rsidP="00592C96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w:pict w14:anchorId="44BEF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5" type="#_x0000_t75" style="position:absolute;margin-left:39.55pt;margin-top:-25.1pt;width:213pt;height:67.9pt;z-index:-1;visibility:visible" wrapcoords="6997 0 2738 1187 913 2374 913 3798 456 5697 76 7358 -76 9257 -76 12580 0 15191 913 19464 2130 21363 2358 21363 4031 21363 4183 21363 5476 19226 21600 18989 21600 3798 11104 3798 19166 1662 19090 0 6997 0">
          <v:imagedata r:id="rId1" o:title=""/>
          <w10:wrap type="tight"/>
        </v:shape>
      </w:pict>
    </w:r>
    <w:r w:rsidR="007E0C05">
      <w:rPr>
        <w:noProof/>
      </w:rPr>
      <w:pict w14:anchorId="6D08E08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59.95pt;margin-top:-12.65pt;width:259.1pt;height:55.45pt;z-index: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D/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q7xMZwswUbAt0iLPZv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" stroked="f">
          <v:textbox style="mso-next-textbox:#Text Box 2">
            <w:txbxContent>
              <w:p w14:paraId="2667AC1D" w14:textId="77777777" w:rsidR="00C24694" w:rsidRDefault="00C24694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 w:rsidRPr="00C24694">
                  <w:rPr>
                    <w:color w:val="8EAADB"/>
                    <w:sz w:val="24"/>
                    <w:szCs w:val="24"/>
                    <w:lang w:val="ro-RO"/>
                  </w:rPr>
                  <w:t xml:space="preserve">Facultatea de </w:t>
                </w:r>
                <w:r w:rsidR="00491730">
                  <w:rPr>
                    <w:color w:val="8EAADB"/>
                    <w:sz w:val="24"/>
                    <w:szCs w:val="24"/>
                    <w:lang w:val="ro-RO"/>
                  </w:rPr>
                  <w:t>Medicină</w:t>
                </w:r>
              </w:p>
              <w:p w14:paraId="72428EAD" w14:textId="77777777" w:rsidR="00491730" w:rsidRDefault="00491730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Departamentul M2</w:t>
                </w:r>
              </w:p>
              <w:p w14:paraId="7E688140" w14:textId="77777777" w:rsidR="003F2A47" w:rsidRDefault="003F2A47" w:rsidP="003F2A47">
                <w:pPr>
                  <w:spacing w:after="0"/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Disciplina nutriție comunitară și giena alimentelor</w:t>
                </w:r>
              </w:p>
            </w:txbxContent>
          </v:textbox>
          <w10:wrap type="square"/>
        </v:shape>
      </w:pict>
    </w:r>
    <w:r w:rsidR="00C246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34"/>
  </w:num>
  <w:num w:numId="9">
    <w:abstractNumId w:val="13"/>
  </w:num>
  <w:num w:numId="10">
    <w:abstractNumId w:val="21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12"/>
  </w:num>
  <w:num w:numId="24">
    <w:abstractNumId w:val="33"/>
  </w:num>
  <w:num w:numId="25">
    <w:abstractNumId w:val="31"/>
  </w:num>
  <w:num w:numId="26">
    <w:abstractNumId w:val="30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15852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B5F9F"/>
    <w:rsid w:val="001C1A5A"/>
    <w:rsid w:val="001C2FB2"/>
    <w:rsid w:val="001C4219"/>
    <w:rsid w:val="001C648C"/>
    <w:rsid w:val="001C766A"/>
    <w:rsid w:val="001D48BC"/>
    <w:rsid w:val="001D7BFB"/>
    <w:rsid w:val="001E35BA"/>
    <w:rsid w:val="00204163"/>
    <w:rsid w:val="002117A1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237A1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3508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2C96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2E1E"/>
    <w:rsid w:val="00686886"/>
    <w:rsid w:val="0068758B"/>
    <w:rsid w:val="00687ED2"/>
    <w:rsid w:val="006A022E"/>
    <w:rsid w:val="006A4517"/>
    <w:rsid w:val="006B4207"/>
    <w:rsid w:val="006B79A9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0C05"/>
    <w:rsid w:val="007E1997"/>
    <w:rsid w:val="007E237C"/>
    <w:rsid w:val="007E5F37"/>
    <w:rsid w:val="007E6700"/>
    <w:rsid w:val="007E6DE5"/>
    <w:rsid w:val="007F1B51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85C37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38CF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CF9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0FCC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50F5DC9"/>
  <w15:chartTrackingRefBased/>
  <w15:docId w15:val="{AD0BFDE9-EC48-44F8-AF2E-EA13C52A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onica.tarcea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839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2018-10-31T12:40:00Z</cp:lastPrinted>
  <dcterms:created xsi:type="dcterms:W3CDTF">2020-11-19T10:49:00Z</dcterms:created>
  <dcterms:modified xsi:type="dcterms:W3CDTF">2020-11-19T10:49:00Z</dcterms:modified>
</cp:coreProperties>
</file>