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A3AC" w14:textId="77777777" w:rsidR="002D5828" w:rsidRDefault="002D5828" w:rsidP="005E4156">
      <w:pPr>
        <w:spacing w:after="0"/>
        <w:rPr>
          <w:b/>
          <w:lang w:val="ro-RO"/>
        </w:rPr>
      </w:pPr>
    </w:p>
    <w:p w14:paraId="14C2BE4D" w14:textId="77777777" w:rsidR="005E4156" w:rsidRPr="001C7085" w:rsidRDefault="005E4156" w:rsidP="002D5828">
      <w:pPr>
        <w:spacing w:after="0"/>
        <w:ind w:left="7200"/>
        <w:rPr>
          <w:b/>
          <w:lang w:val="ro-RO"/>
        </w:rPr>
      </w:pPr>
      <w:r w:rsidRPr="001C7085">
        <w:rPr>
          <w:b/>
          <w:lang w:val="ro-RO"/>
        </w:rPr>
        <w:t xml:space="preserve">SEMNĂTURA ŞI       </w:t>
      </w:r>
      <w:r>
        <w:rPr>
          <w:b/>
          <w:lang w:val="ro-RO"/>
        </w:rPr>
        <w:t xml:space="preserve">    </w:t>
      </w:r>
      <w:r w:rsidRPr="001C7085">
        <w:rPr>
          <w:b/>
          <w:lang w:val="ro-RO"/>
        </w:rPr>
        <w:t xml:space="preserve"> </w:t>
      </w:r>
    </w:p>
    <w:p w14:paraId="0E0B4806" w14:textId="77777777" w:rsidR="005E4156" w:rsidRPr="001C7085" w:rsidRDefault="002D5828" w:rsidP="005E4156">
      <w:pPr>
        <w:spacing w:after="0"/>
        <w:ind w:left="5760"/>
        <w:rPr>
          <w:b/>
          <w:lang w:val="ro-RO"/>
        </w:rPr>
      </w:pPr>
      <w:r>
        <w:rPr>
          <w:b/>
          <w:lang w:val="ro-RO"/>
        </w:rPr>
        <w:t xml:space="preserve">                      </w:t>
      </w:r>
      <w:r w:rsidR="005E4156" w:rsidRPr="001C7085">
        <w:rPr>
          <w:b/>
          <w:lang w:val="ro-RO"/>
        </w:rPr>
        <w:t>ŞTAMPILA FARMACIEI</w:t>
      </w:r>
    </w:p>
    <w:p w14:paraId="61D6BC8F" w14:textId="77777777" w:rsidR="005E4156" w:rsidRDefault="005E4156" w:rsidP="005E4156">
      <w:pPr>
        <w:spacing w:after="0"/>
        <w:rPr>
          <w:b/>
          <w:lang w:val="ro-RO"/>
        </w:rPr>
      </w:pPr>
    </w:p>
    <w:p w14:paraId="060CA480" w14:textId="77777777" w:rsidR="005E4156" w:rsidRPr="001C7085" w:rsidRDefault="005E4156" w:rsidP="005E4156">
      <w:pPr>
        <w:spacing w:after="0"/>
        <w:jc w:val="center"/>
        <w:rPr>
          <w:b/>
          <w:lang w:val="ro-RO"/>
        </w:rPr>
      </w:pPr>
      <w:r w:rsidRPr="001C7085">
        <w:rPr>
          <w:b/>
          <w:lang w:val="ro-RO"/>
        </w:rPr>
        <w:t>FIŞ</w:t>
      </w:r>
      <w:r>
        <w:rPr>
          <w:b/>
          <w:lang w:val="ro-RO"/>
        </w:rPr>
        <w:t>A</w:t>
      </w:r>
      <w:r w:rsidRPr="001C7085">
        <w:rPr>
          <w:b/>
          <w:lang w:val="ro-RO"/>
        </w:rPr>
        <w:t xml:space="preserve"> DE EVALUARE A STUDENTULUI</w:t>
      </w:r>
    </w:p>
    <w:p w14:paraId="2E0F8137" w14:textId="77777777" w:rsidR="005E4156" w:rsidRPr="001C7085" w:rsidRDefault="005E4156" w:rsidP="005E4156">
      <w:pPr>
        <w:spacing w:after="0"/>
        <w:rPr>
          <w:b/>
          <w:lang w:val="ro-RO"/>
        </w:rPr>
      </w:pPr>
      <w:r w:rsidRPr="001C7085">
        <w:rPr>
          <w:b/>
          <w:lang w:val="ro-RO"/>
        </w:rPr>
        <w:tab/>
      </w:r>
    </w:p>
    <w:p w14:paraId="23DCF618" w14:textId="77777777" w:rsidR="005E4156" w:rsidRPr="006A434D" w:rsidRDefault="005E4156" w:rsidP="006A434D">
      <w:pPr>
        <w:spacing w:before="120" w:after="120" w:line="240" w:lineRule="auto"/>
        <w:rPr>
          <w:rFonts w:cs="Arial"/>
          <w:b/>
          <w:lang w:val="ro-RO"/>
        </w:rPr>
      </w:pPr>
      <w:r w:rsidRPr="001C7085">
        <w:rPr>
          <w:b/>
          <w:u w:val="single"/>
          <w:lang w:val="ro-RO"/>
        </w:rPr>
        <w:t>STUDENT</w:t>
      </w:r>
      <w:r w:rsidRPr="001C7085">
        <w:rPr>
          <w:b/>
          <w:lang w:val="ro-RO"/>
        </w:rPr>
        <w:t xml:space="preserve"> </w:t>
      </w:r>
      <w:r w:rsidRPr="001C7085">
        <w:rPr>
          <w:b/>
          <w:i/>
          <w:lang w:val="ro-RO"/>
        </w:rPr>
        <w:t>ANUL V</w:t>
      </w:r>
      <w:r w:rsidR="006A434D">
        <w:rPr>
          <w:b/>
          <w:lang w:val="ro-RO"/>
        </w:rPr>
        <w:t>,</w:t>
      </w:r>
      <w:r w:rsidR="009E2324" w:rsidRPr="00C4138E">
        <w:rPr>
          <w:b/>
          <w:lang w:val="ro-RO"/>
        </w:rPr>
        <w:t xml:space="preserve"> Programul de studiu</w:t>
      </w:r>
      <w:r w:rsidR="009E2324" w:rsidRPr="00C4138E">
        <w:rPr>
          <w:b/>
          <w:i/>
          <w:lang w:val="ro-RO"/>
        </w:rPr>
        <w:t xml:space="preserve"> Farmacie</w:t>
      </w:r>
      <w:r w:rsidR="009E2324" w:rsidRPr="00C4138E">
        <w:rPr>
          <w:b/>
          <w:lang w:val="ro-RO"/>
        </w:rPr>
        <w:t>:</w:t>
      </w:r>
    </w:p>
    <w:p w14:paraId="6ED9CBC3" w14:textId="77777777" w:rsidR="005E4156" w:rsidRPr="00277016" w:rsidRDefault="005E4156" w:rsidP="006A434D">
      <w:pPr>
        <w:spacing w:before="120" w:after="120"/>
        <w:ind w:firstLine="720"/>
        <w:rPr>
          <w:b/>
          <w:sz w:val="28"/>
          <w:szCs w:val="28"/>
        </w:rPr>
      </w:pPr>
      <w:r w:rsidRPr="001C7085">
        <w:rPr>
          <w:b/>
          <w:lang w:val="ro-RO"/>
        </w:rPr>
        <w:t>NUME ŞI PRENUME:</w:t>
      </w:r>
      <w:r w:rsidR="006A434D">
        <w:rPr>
          <w:b/>
          <w:lang w:val="ro-RO"/>
        </w:rPr>
        <w:t>_____________________________________________________________</w:t>
      </w:r>
    </w:p>
    <w:p w14:paraId="346AD7E6" w14:textId="77777777" w:rsidR="005E4156" w:rsidRPr="001C7085" w:rsidRDefault="005E4156" w:rsidP="005E4156">
      <w:pPr>
        <w:spacing w:before="120" w:after="120"/>
        <w:rPr>
          <w:b/>
          <w:lang w:val="ro-RO"/>
        </w:rPr>
      </w:pPr>
      <w:r w:rsidRPr="001C7085">
        <w:rPr>
          <w:b/>
          <w:lang w:val="ro-RO"/>
        </w:rPr>
        <w:t>PERIOADA ST</w:t>
      </w:r>
      <w:r w:rsidR="00DB12B8">
        <w:rPr>
          <w:b/>
          <w:lang w:val="ro-RO"/>
        </w:rPr>
        <w:t>AGIULUI DE SPECIALITATE</w:t>
      </w:r>
      <w:r w:rsidR="006A434D">
        <w:rPr>
          <w:b/>
          <w:lang w:val="ro-RO"/>
        </w:rPr>
        <w:t xml:space="preserve"> (22 săptămâni):_____________</w:t>
      </w:r>
      <w:r w:rsidR="00DB12B8">
        <w:rPr>
          <w:b/>
          <w:lang w:val="ro-RO"/>
        </w:rPr>
        <w:t>_________________________</w:t>
      </w:r>
    </w:p>
    <w:p w14:paraId="01E9674D" w14:textId="77777777" w:rsidR="005E4156" w:rsidRPr="001C7085" w:rsidRDefault="005E4156" w:rsidP="005E4156">
      <w:pPr>
        <w:spacing w:before="120" w:after="120"/>
        <w:rPr>
          <w:b/>
          <w:lang w:val="ro-RO"/>
        </w:rPr>
      </w:pPr>
      <w:r w:rsidRPr="001C7085">
        <w:rPr>
          <w:b/>
          <w:lang w:val="ro-RO"/>
        </w:rPr>
        <w:t>FARMACIA: DENUMIRE__________________________________________TELEFON________________</w:t>
      </w:r>
    </w:p>
    <w:p w14:paraId="722CB928" w14:textId="77777777" w:rsidR="005E4156" w:rsidRPr="001C7085" w:rsidRDefault="005E4156" w:rsidP="005E4156">
      <w:pPr>
        <w:spacing w:before="120" w:after="120"/>
        <w:rPr>
          <w:b/>
          <w:lang w:val="ro-RO"/>
        </w:rPr>
      </w:pPr>
      <w:r w:rsidRPr="001C7085">
        <w:rPr>
          <w:b/>
        </w:rPr>
        <w:t>ADRES</w:t>
      </w:r>
      <w:r w:rsidRPr="001C7085">
        <w:rPr>
          <w:b/>
          <w:lang w:val="ro-RO"/>
        </w:rPr>
        <w:t xml:space="preserve">Ă </w:t>
      </w:r>
      <w:r w:rsidRPr="001C7085">
        <w:rPr>
          <w:b/>
        </w:rPr>
        <w:t>____________________________________________________</w:t>
      </w:r>
      <w:r>
        <w:rPr>
          <w:b/>
        </w:rPr>
        <w:t>_________________________</w:t>
      </w:r>
    </w:p>
    <w:p w14:paraId="38C8189D" w14:textId="77777777" w:rsidR="005E4156" w:rsidRPr="001C7085" w:rsidRDefault="005E4156" w:rsidP="005E4156">
      <w:pPr>
        <w:spacing w:before="120" w:after="120"/>
        <w:rPr>
          <w:b/>
        </w:rPr>
      </w:pPr>
      <w:r w:rsidRPr="001C7085">
        <w:rPr>
          <w:b/>
        </w:rPr>
        <w:t>ÎNDRUM</w:t>
      </w:r>
      <w:r w:rsidRPr="001C7085">
        <w:rPr>
          <w:b/>
          <w:lang w:val="ro-RO"/>
        </w:rPr>
        <w:t xml:space="preserve">ĂTOR DE PRACTICĂ: </w:t>
      </w:r>
      <w:r>
        <w:rPr>
          <w:b/>
          <w:lang w:val="ro-RO"/>
        </w:rPr>
        <w:t>_</w:t>
      </w:r>
      <w:r w:rsidRPr="001C7085">
        <w:rPr>
          <w:b/>
        </w:rPr>
        <w:t>______________________________________________________</w:t>
      </w:r>
      <w:r>
        <w:rPr>
          <w:b/>
        </w:rPr>
        <w:t>_____</w:t>
      </w:r>
    </w:p>
    <w:p w14:paraId="6F650AC9" w14:textId="77777777" w:rsidR="005E4156" w:rsidRPr="001C7085" w:rsidRDefault="005E4156" w:rsidP="005E4156">
      <w:pPr>
        <w:spacing w:after="0"/>
        <w:rPr>
          <w:b/>
          <w:lang w:val="ro-RO"/>
        </w:rPr>
      </w:pPr>
    </w:p>
    <w:p w14:paraId="125BB35D" w14:textId="77777777" w:rsidR="005E4156" w:rsidRPr="001C7085" w:rsidRDefault="005E4156" w:rsidP="005E4156">
      <w:pPr>
        <w:spacing w:after="0"/>
        <w:jc w:val="center"/>
        <w:rPr>
          <w:b/>
        </w:rPr>
      </w:pPr>
      <w:r w:rsidRPr="001C7085">
        <w:rPr>
          <w:b/>
        </w:rPr>
        <w:t>APRECIERI PRIVIND ACTIVITATEA ŞI COMPORTAMENTUL STUDENTULUI</w:t>
      </w:r>
    </w:p>
    <w:tbl>
      <w:tblPr>
        <w:tblW w:w="9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84"/>
        <w:gridCol w:w="2694"/>
        <w:gridCol w:w="850"/>
        <w:gridCol w:w="851"/>
        <w:gridCol w:w="850"/>
        <w:gridCol w:w="890"/>
        <w:gridCol w:w="1751"/>
      </w:tblGrid>
      <w:tr w:rsidR="005E4156" w:rsidRPr="001C7085" w14:paraId="494E67FC" w14:textId="77777777" w:rsidTr="00A9060B">
        <w:trPr>
          <w:cantSplit/>
          <w:trHeight w:hRule="exact" w:val="406"/>
        </w:trPr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CB174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  <w:r w:rsidRPr="001C7085">
              <w:rPr>
                <w:b/>
              </w:rPr>
              <w:t>ACTIVITATE</w:t>
            </w:r>
          </w:p>
        </w:tc>
        <w:tc>
          <w:tcPr>
            <w:tcW w:w="5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919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vertAlign w:val="superscript"/>
              </w:rPr>
            </w:pPr>
            <w:r w:rsidRPr="001C7085">
              <w:rPr>
                <w:b/>
              </w:rPr>
              <w:t>CALIFICATIV</w:t>
            </w:r>
            <w:r w:rsidRPr="001C7085">
              <w:rPr>
                <w:b/>
                <w:vertAlign w:val="superscript"/>
              </w:rPr>
              <w:t>1)</w:t>
            </w:r>
          </w:p>
        </w:tc>
      </w:tr>
      <w:tr w:rsidR="005E4156" w:rsidRPr="001C7085" w14:paraId="576956EB" w14:textId="77777777" w:rsidTr="00A9060B">
        <w:trPr>
          <w:cantSplit/>
        </w:trPr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7FA5F" w14:textId="77777777" w:rsidR="005E4156" w:rsidRPr="001C7085" w:rsidRDefault="005E4156" w:rsidP="00A9060B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D07D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  <w:r w:rsidRPr="001C7085">
              <w:rPr>
                <w:b/>
              </w:rPr>
              <w:t>NS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1E00C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  <w:r w:rsidRPr="001C7085">
              <w:rPr>
                <w:b/>
              </w:rPr>
              <w:t>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D279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  <w:r w:rsidRPr="001C7085">
              <w:rPr>
                <w:b/>
              </w:rPr>
              <w:t>B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5AA98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  <w:r w:rsidRPr="001C7085">
              <w:rPr>
                <w:b/>
              </w:rPr>
              <w:t>FB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6D06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  <w:r w:rsidRPr="001C7085">
              <w:rPr>
                <w:b/>
              </w:rPr>
              <w:t>Observaţii</w:t>
            </w:r>
          </w:p>
        </w:tc>
      </w:tr>
      <w:tr w:rsidR="005E4156" w:rsidRPr="001C7085" w14:paraId="2876F37D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86A1B" w14:textId="77777777" w:rsidR="005E4156" w:rsidRPr="001C7085" w:rsidRDefault="005E4156" w:rsidP="00A9060B">
            <w:pPr>
              <w:snapToGrid w:val="0"/>
              <w:spacing w:after="0"/>
              <w:rPr>
                <w:b/>
              </w:rPr>
            </w:pPr>
            <w:r w:rsidRPr="001C7085">
              <w:rPr>
                <w:b/>
              </w:rPr>
              <w:t>Frecvenţă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B8DDD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E1B1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2505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02324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159D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5E4156" w:rsidRPr="001C7085" w14:paraId="70269AEA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7D8E0" w14:textId="77777777" w:rsidR="005E4156" w:rsidRPr="001C7085" w:rsidRDefault="005E4156" w:rsidP="00A9060B">
            <w:pPr>
              <w:snapToGrid w:val="0"/>
              <w:spacing w:after="0"/>
              <w:rPr>
                <w:b/>
              </w:rPr>
            </w:pPr>
            <w:r w:rsidRPr="001C7085">
              <w:rPr>
                <w:b/>
              </w:rPr>
              <w:t>Conştiinciozitate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7FABF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B1E1F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F4F9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D6D3D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69AA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5E4156" w:rsidRPr="001C7085" w14:paraId="63F44749" w14:textId="77777777" w:rsidTr="00A9060B">
        <w:trPr>
          <w:cantSplit/>
          <w:trHeight w:hRule="exact" w:val="406"/>
        </w:trPr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1E7A4" w14:textId="77777777" w:rsidR="005E4156" w:rsidRPr="001C7085" w:rsidRDefault="005E4156" w:rsidP="00A9060B">
            <w:pPr>
              <w:snapToGrid w:val="0"/>
              <w:spacing w:after="0"/>
              <w:rPr>
                <w:b/>
                <w:spacing w:val="-16"/>
                <w:lang w:val="es-ES"/>
              </w:rPr>
            </w:pPr>
            <w:r w:rsidRPr="001C7085">
              <w:rPr>
                <w:b/>
                <w:lang w:val="es-ES"/>
              </w:rPr>
              <w:t xml:space="preserve">PARTICIPARE LA ACTIVIT. </w:t>
            </w:r>
            <w:r w:rsidRPr="004C0E4D">
              <w:rPr>
                <w:b/>
                <w:lang w:val="es-ES"/>
              </w:rPr>
              <w:t>DIN FARMACIE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02FF6" w14:textId="77777777" w:rsidR="005E4156" w:rsidRPr="001C7085" w:rsidRDefault="005E4156" w:rsidP="00A9060B">
            <w:pPr>
              <w:snapToGrid w:val="0"/>
              <w:spacing w:after="0"/>
              <w:rPr>
                <w:b/>
              </w:rPr>
            </w:pPr>
            <w:r w:rsidRPr="001C7085">
              <w:rPr>
                <w:b/>
              </w:rPr>
              <w:t>preparare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C9861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E9AE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603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3FCD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296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5E4156" w:rsidRPr="001C7085" w14:paraId="0484AF18" w14:textId="77777777" w:rsidTr="00A9060B">
        <w:trPr>
          <w:cantSplit/>
          <w:trHeight w:hRule="exact" w:val="406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FB0B5" w14:textId="77777777" w:rsidR="005E4156" w:rsidRPr="001C7085" w:rsidRDefault="005E4156" w:rsidP="00A9060B">
            <w:pPr>
              <w:spacing w:after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AECE4" w14:textId="77777777" w:rsidR="005E4156" w:rsidRPr="001C7085" w:rsidRDefault="005E4156" w:rsidP="00A9060B">
            <w:pPr>
              <w:snapToGrid w:val="0"/>
              <w:spacing w:after="0"/>
              <w:rPr>
                <w:b/>
              </w:rPr>
            </w:pPr>
            <w:r w:rsidRPr="001C7085">
              <w:rPr>
                <w:b/>
              </w:rPr>
              <w:t>eliberare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EB83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D606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8549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10FE6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C080" w14:textId="77777777" w:rsidR="005E4156" w:rsidRPr="001C7085" w:rsidRDefault="005E4156" w:rsidP="00A9060B">
            <w:pPr>
              <w:spacing w:after="0"/>
            </w:pPr>
          </w:p>
        </w:tc>
      </w:tr>
      <w:tr w:rsidR="005E4156" w:rsidRPr="001C7085" w14:paraId="722B97A4" w14:textId="77777777" w:rsidTr="00A9060B">
        <w:trPr>
          <w:cantSplit/>
          <w:trHeight w:hRule="exact" w:val="406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DCEDC" w14:textId="77777777" w:rsidR="005E4156" w:rsidRPr="001C7085" w:rsidRDefault="005E4156" w:rsidP="00A9060B">
            <w:pPr>
              <w:spacing w:after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5AF07" w14:textId="77777777" w:rsidR="005E4156" w:rsidRPr="001C7085" w:rsidRDefault="005E4156" w:rsidP="00A9060B">
            <w:pPr>
              <w:snapToGrid w:val="0"/>
              <w:spacing w:after="0"/>
              <w:rPr>
                <w:b/>
              </w:rPr>
            </w:pPr>
            <w:r w:rsidRPr="001C7085">
              <w:rPr>
                <w:b/>
              </w:rPr>
              <w:t>consiliere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888F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B5B7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01DF4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9BE94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22AB" w14:textId="77777777" w:rsidR="005E4156" w:rsidRPr="001C7085" w:rsidRDefault="005E4156" w:rsidP="00A9060B">
            <w:pPr>
              <w:spacing w:after="0"/>
            </w:pPr>
          </w:p>
        </w:tc>
      </w:tr>
      <w:tr w:rsidR="005E4156" w:rsidRPr="001C7085" w14:paraId="1A6A5ED4" w14:textId="77777777" w:rsidTr="00A9060B">
        <w:trPr>
          <w:cantSplit/>
          <w:trHeight w:hRule="exact" w:val="443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55E27" w14:textId="77777777" w:rsidR="005E4156" w:rsidRPr="001C7085" w:rsidRDefault="005E4156" w:rsidP="00A9060B">
            <w:pPr>
              <w:spacing w:after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9A8A8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 xml:space="preserve">simţ practic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E82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1358B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0037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2C521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39FC" w14:textId="77777777" w:rsidR="005E4156" w:rsidRPr="001C7085" w:rsidRDefault="005E4156" w:rsidP="00A9060B">
            <w:pPr>
              <w:spacing w:after="0"/>
            </w:pPr>
          </w:p>
        </w:tc>
      </w:tr>
      <w:tr w:rsidR="005E4156" w:rsidRPr="001C7085" w14:paraId="7FC4AEE1" w14:textId="77777777" w:rsidTr="00A9060B">
        <w:trPr>
          <w:cantSplit/>
          <w:trHeight w:hRule="exact" w:val="577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49C3D" w14:textId="77777777" w:rsidR="005E4156" w:rsidRPr="001C7085" w:rsidRDefault="005E4156" w:rsidP="00A9060B">
            <w:pPr>
              <w:spacing w:after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ADD52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utiliz. progr. de gestiune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99B16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F5E0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8085F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5CA5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AE20" w14:textId="77777777" w:rsidR="005E4156" w:rsidRPr="001C7085" w:rsidRDefault="005E4156" w:rsidP="00A9060B">
            <w:pPr>
              <w:spacing w:after="0"/>
            </w:pPr>
          </w:p>
        </w:tc>
      </w:tr>
      <w:tr w:rsidR="005E4156" w:rsidRPr="001C7085" w14:paraId="20908A97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5E2DA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es-ES"/>
              </w:rPr>
              <w:t>Dobândirea competenţelor profesionale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C9B70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3F426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A352F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7551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4247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</w:tr>
      <w:tr w:rsidR="005E4156" w:rsidRPr="001C7085" w14:paraId="0F7F3172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192CD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Responsabilitate în rezolvarea sarcinilor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9BB67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76510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D0063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4AD2F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A80A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</w:tr>
      <w:tr w:rsidR="005E4156" w:rsidRPr="001C7085" w14:paraId="19B787A0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8A387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Aptitudini profesionale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645F7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6D8FD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F4DF5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E86F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BA0F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</w:tr>
      <w:tr w:rsidR="005E4156" w:rsidRPr="001C7085" w14:paraId="11B78915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AC51D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Comportamentul faţă de personalul farmaciei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8C805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E4387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1787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7790C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98F4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</w:tr>
      <w:tr w:rsidR="005E4156" w:rsidRPr="001C7085" w14:paraId="757533A7" w14:textId="77777777" w:rsidTr="00A9060B"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2A632" w14:textId="77777777" w:rsidR="005E4156" w:rsidRPr="001C7085" w:rsidRDefault="005E4156" w:rsidP="00A9060B">
            <w:pPr>
              <w:snapToGrid w:val="0"/>
              <w:spacing w:after="0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Mod de prezentare şi ţinută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EB583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64B43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2401A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1FB89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ABA8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</w:tr>
    </w:tbl>
    <w:p w14:paraId="2C4B95F7" w14:textId="77777777" w:rsidR="005E4156" w:rsidRPr="001C7085" w:rsidRDefault="005E4156" w:rsidP="005E4156">
      <w:pPr>
        <w:spacing w:after="0"/>
        <w:rPr>
          <w:b/>
          <w:lang w:val="pt-BR"/>
        </w:rPr>
      </w:pPr>
    </w:p>
    <w:p w14:paraId="6AC4E7CA" w14:textId="77777777" w:rsidR="005E4156" w:rsidRPr="001C7085" w:rsidRDefault="005E4156" w:rsidP="005E4156">
      <w:pPr>
        <w:spacing w:after="0"/>
        <w:jc w:val="both"/>
        <w:rPr>
          <w:b/>
          <w:lang w:val="pt-BR"/>
        </w:rPr>
      </w:pPr>
      <w:r w:rsidRPr="001C7085">
        <w:rPr>
          <w:b/>
          <w:lang w:val="pt-BR"/>
        </w:rPr>
        <w:t>Consideraţi că după absolvire, în cazul în care în farmacia D-voastră ar exista posturi vacante, studentul ar avea şansă de angajare?</w:t>
      </w:r>
    </w:p>
    <w:p w14:paraId="1EFD2007" w14:textId="77777777" w:rsidR="005E4156" w:rsidRPr="001C7085" w:rsidRDefault="005E4156" w:rsidP="005E4156">
      <w:pPr>
        <w:spacing w:after="0"/>
        <w:jc w:val="center"/>
        <w:rPr>
          <w:b/>
          <w:lang w:val="pt-BR"/>
        </w:rPr>
      </w:pP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563"/>
        <w:gridCol w:w="337"/>
        <w:gridCol w:w="2160"/>
        <w:gridCol w:w="563"/>
        <w:gridCol w:w="337"/>
        <w:gridCol w:w="350"/>
      </w:tblGrid>
      <w:tr w:rsidR="005E4156" w:rsidRPr="001C7085" w14:paraId="0E965AC2" w14:textId="77777777" w:rsidTr="00A9060B">
        <w:tc>
          <w:tcPr>
            <w:tcW w:w="563" w:type="dxa"/>
          </w:tcPr>
          <w:p w14:paraId="6FC278E4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DA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C68E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14:paraId="5661F5A6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563" w:type="dxa"/>
          </w:tcPr>
          <w:p w14:paraId="0719C6C3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  <w:r w:rsidRPr="001C7085">
              <w:rPr>
                <w:b/>
                <w:lang w:val="pt-BR"/>
              </w:rPr>
              <w:t>NU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AD812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</w:tcPr>
          <w:p w14:paraId="066FEAFB" w14:textId="77777777" w:rsidR="005E4156" w:rsidRPr="001C7085" w:rsidRDefault="005E4156" w:rsidP="00A9060B">
            <w:pPr>
              <w:snapToGrid w:val="0"/>
              <w:spacing w:after="0"/>
              <w:jc w:val="center"/>
              <w:rPr>
                <w:b/>
                <w:vertAlign w:val="superscript"/>
                <w:lang w:val="pt-BR"/>
              </w:rPr>
            </w:pPr>
            <w:r w:rsidRPr="001C7085">
              <w:rPr>
                <w:b/>
                <w:vertAlign w:val="superscript"/>
                <w:lang w:val="pt-BR"/>
              </w:rPr>
              <w:t>2)</w:t>
            </w:r>
          </w:p>
        </w:tc>
      </w:tr>
    </w:tbl>
    <w:p w14:paraId="39247818" w14:textId="77777777" w:rsidR="005E4156" w:rsidRPr="001C7085" w:rsidRDefault="005E4156" w:rsidP="005E4156">
      <w:pPr>
        <w:spacing w:after="0"/>
        <w:jc w:val="center"/>
      </w:pPr>
    </w:p>
    <w:p w14:paraId="47200114" w14:textId="77777777" w:rsidR="005E4156" w:rsidRPr="001C7085" w:rsidRDefault="005E4156" w:rsidP="005E4156">
      <w:pPr>
        <w:spacing w:after="0"/>
        <w:rPr>
          <w:b/>
        </w:rPr>
      </w:pPr>
      <w:r w:rsidRPr="001C7085">
        <w:rPr>
          <w:b/>
          <w:vertAlign w:val="superscript"/>
          <w:lang w:val="pt-BR"/>
        </w:rPr>
        <w:t xml:space="preserve">1) </w:t>
      </w:r>
      <w:r w:rsidRPr="001C7085">
        <w:rPr>
          <w:b/>
          <w:lang w:val="pt-BR"/>
        </w:rPr>
        <w:t xml:space="preserve">NS </w:t>
      </w:r>
      <w:r w:rsidRPr="001C7085">
        <w:rPr>
          <w:b/>
        </w:rPr>
        <w:t>= nesatisfăcător; S = satisfăcător; B = bine; FB = foarte bine;</w:t>
      </w:r>
    </w:p>
    <w:p w14:paraId="31D64205" w14:textId="77777777" w:rsidR="005E4156" w:rsidRDefault="005E4156" w:rsidP="005E4156">
      <w:pPr>
        <w:spacing w:after="0"/>
        <w:rPr>
          <w:b/>
          <w:lang w:val="es-ES"/>
        </w:rPr>
      </w:pPr>
      <w:r w:rsidRPr="001C7085">
        <w:rPr>
          <w:b/>
          <w:vertAlign w:val="superscript"/>
          <w:lang w:val="es-ES"/>
        </w:rPr>
        <w:t>2)</w:t>
      </w:r>
      <w:r w:rsidRPr="001C7085">
        <w:rPr>
          <w:b/>
          <w:lang w:val="es-ES"/>
        </w:rPr>
        <w:t xml:space="preserve"> se va bifa printr-un „x” în căsuţa corespunzătoare.</w:t>
      </w:r>
    </w:p>
    <w:p w14:paraId="03AF86EC" w14:textId="77777777" w:rsidR="005E4156" w:rsidRDefault="005E4156" w:rsidP="005E4156"/>
    <w:p w14:paraId="7FD7BBAF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D887" w14:textId="77777777" w:rsidR="00A4333A" w:rsidRDefault="00A4333A">
      <w:pPr>
        <w:spacing w:after="0" w:line="240" w:lineRule="auto"/>
      </w:pPr>
      <w:r>
        <w:separator/>
      </w:r>
    </w:p>
  </w:endnote>
  <w:endnote w:type="continuationSeparator" w:id="0">
    <w:p w14:paraId="3B777F5C" w14:textId="77777777" w:rsidR="00A4333A" w:rsidRDefault="00A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AE1B" w14:textId="77777777" w:rsidR="00C95C77" w:rsidRDefault="00B32DF0">
    <w:pPr>
      <w:pStyle w:val="Footer"/>
    </w:pPr>
    <w:r>
      <w:rPr>
        <w:noProof/>
      </w:rPr>
      <w:pict w14:anchorId="16624F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403.65pt;height:22.4pt;z-index:1" filled="f" stroked="f">
          <v:textbox style="mso-next-textbox:#_x0000_s2049">
            <w:txbxContent>
              <w:p w14:paraId="650A1D10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5009DC95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B32DF0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549963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1B935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3BFA" w14:textId="77777777" w:rsidR="00A4333A" w:rsidRDefault="00A4333A">
      <w:pPr>
        <w:spacing w:after="0" w:line="240" w:lineRule="auto"/>
      </w:pPr>
      <w:r>
        <w:separator/>
      </w:r>
    </w:p>
  </w:footnote>
  <w:footnote w:type="continuationSeparator" w:id="0">
    <w:p w14:paraId="1CA668DD" w14:textId="77777777" w:rsidR="00A4333A" w:rsidRDefault="00A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6A70" w14:textId="77777777" w:rsidR="00C95C77" w:rsidRDefault="00B32DF0">
    <w:pPr>
      <w:pStyle w:val="Header"/>
    </w:pPr>
    <w:r>
      <w:rPr>
        <w:noProof/>
        <w:lang w:val="ro-RO" w:eastAsia="ro-RO"/>
      </w:rPr>
      <w:pict w14:anchorId="1714B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118D109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7EC334FF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21D50A22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14CA08F5" w14:textId="77777777" w:rsidR="005E70BF" w:rsidRDefault="00AF0996">
    <w:r>
      <w:rPr>
        <w:noProof/>
      </w:rPr>
      <w:pict w14:anchorId="6BC241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7"/>
  </w:num>
  <w:num w:numId="5">
    <w:abstractNumId w:val="12"/>
  </w:num>
  <w:num w:numId="6">
    <w:abstractNumId w:val="6"/>
  </w:num>
  <w:num w:numId="7">
    <w:abstractNumId w:val="14"/>
  </w:num>
  <w:num w:numId="8">
    <w:abstractNumId w:val="29"/>
  </w:num>
  <w:num w:numId="9">
    <w:abstractNumId w:val="11"/>
  </w:num>
  <w:num w:numId="10">
    <w:abstractNumId w:val="20"/>
  </w:num>
  <w:num w:numId="11">
    <w:abstractNumId w:val="15"/>
  </w:num>
  <w:num w:numId="12">
    <w:abstractNumId w:val="26"/>
  </w:num>
  <w:num w:numId="13">
    <w:abstractNumId w:val="21"/>
  </w:num>
  <w:num w:numId="14">
    <w:abstractNumId w:val="9"/>
  </w:num>
  <w:num w:numId="15">
    <w:abstractNumId w:val="28"/>
  </w:num>
  <w:num w:numId="16">
    <w:abstractNumId w:val="10"/>
  </w:num>
  <w:num w:numId="17">
    <w:abstractNumId w:val="18"/>
  </w:num>
  <w:num w:numId="18">
    <w:abstractNumId w:val="19"/>
  </w:num>
  <w:num w:numId="19">
    <w:abstractNumId w:val="17"/>
  </w:num>
  <w:num w:numId="20">
    <w:abstractNumId w:val="13"/>
  </w:num>
  <w:num w:numId="21">
    <w:abstractNumId w:val="25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54FB"/>
    <w:rsid w:val="002C7188"/>
    <w:rsid w:val="002D5828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0EB1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4156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434D"/>
    <w:rsid w:val="006A4517"/>
    <w:rsid w:val="006B4207"/>
    <w:rsid w:val="006B79A9"/>
    <w:rsid w:val="006E55F0"/>
    <w:rsid w:val="006F2035"/>
    <w:rsid w:val="006F64F9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9E2324"/>
    <w:rsid w:val="00A2285E"/>
    <w:rsid w:val="00A35DEF"/>
    <w:rsid w:val="00A36658"/>
    <w:rsid w:val="00A41C5C"/>
    <w:rsid w:val="00A4333A"/>
    <w:rsid w:val="00A511A5"/>
    <w:rsid w:val="00A605CD"/>
    <w:rsid w:val="00A73BEC"/>
    <w:rsid w:val="00A824E1"/>
    <w:rsid w:val="00A84C1A"/>
    <w:rsid w:val="00A9060B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DF0"/>
    <w:rsid w:val="00B32FAE"/>
    <w:rsid w:val="00B334BF"/>
    <w:rsid w:val="00B407AF"/>
    <w:rsid w:val="00B45954"/>
    <w:rsid w:val="00B5220B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655DE"/>
    <w:rsid w:val="00D75619"/>
    <w:rsid w:val="00D81B20"/>
    <w:rsid w:val="00D87FA4"/>
    <w:rsid w:val="00D910FE"/>
    <w:rsid w:val="00DA1CBC"/>
    <w:rsid w:val="00DB12B8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5247B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91A53"/>
    <w:rsid w:val="00FA5D46"/>
    <w:rsid w:val="00FE05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5B8C1857"/>
  <w15:chartTrackingRefBased/>
  <w15:docId w15:val="{410353DD-6A6D-4EFA-99B6-7A1A476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2018-03-01T15:21:00Z</cp:lastPrinted>
  <dcterms:created xsi:type="dcterms:W3CDTF">2020-11-19T12:19:00Z</dcterms:created>
  <dcterms:modified xsi:type="dcterms:W3CDTF">2020-11-19T12:19:00Z</dcterms:modified>
</cp:coreProperties>
</file>