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E84D" w14:textId="77777777" w:rsidR="00814E52" w:rsidRPr="00814E52" w:rsidRDefault="00814E52" w:rsidP="002A083F">
      <w:pPr>
        <w:spacing w:after="120"/>
        <w:jc w:val="center"/>
        <w:rPr>
          <w:b/>
          <w:sz w:val="16"/>
          <w:szCs w:val="16"/>
          <w:lang w:val="ro-RO"/>
        </w:rPr>
      </w:pPr>
    </w:p>
    <w:p w14:paraId="7F7AA7FD" w14:textId="77777777" w:rsidR="00814E52" w:rsidRDefault="00814E52" w:rsidP="00814E52">
      <w:pPr>
        <w:spacing w:after="0" w:line="240" w:lineRule="auto"/>
        <w:ind w:left="5040"/>
        <w:jc w:val="center"/>
        <w:rPr>
          <w:b/>
          <w:lang w:val="ro-RO"/>
        </w:rPr>
      </w:pPr>
      <w:r>
        <w:rPr>
          <w:b/>
          <w:lang w:val="ro-RO"/>
        </w:rPr>
        <w:t xml:space="preserve">SEMNĂTURA ŞI </w:t>
      </w:r>
    </w:p>
    <w:p w14:paraId="1F8B82D5" w14:textId="77777777" w:rsidR="00814E52" w:rsidRDefault="00814E52" w:rsidP="00814E52">
      <w:pPr>
        <w:spacing w:after="0" w:line="240" w:lineRule="auto"/>
        <w:ind w:left="5040"/>
        <w:jc w:val="right"/>
        <w:rPr>
          <w:b/>
          <w:lang w:val="ro-RO"/>
        </w:rPr>
      </w:pPr>
    </w:p>
    <w:p w14:paraId="4626EAD6" w14:textId="77777777" w:rsidR="00814E52" w:rsidRPr="00F30745" w:rsidRDefault="00814E52" w:rsidP="00814E52">
      <w:pPr>
        <w:spacing w:after="0" w:line="240" w:lineRule="auto"/>
        <w:ind w:left="5040"/>
        <w:jc w:val="center"/>
        <w:rPr>
          <w:b/>
          <w:lang w:val="ro-RO"/>
        </w:rPr>
      </w:pPr>
      <w:r>
        <w:rPr>
          <w:b/>
          <w:lang w:val="ro-RO"/>
        </w:rPr>
        <w:t>ȘTAMPILA UNITĂȚII</w:t>
      </w:r>
    </w:p>
    <w:p w14:paraId="5E0BFC31" w14:textId="77777777" w:rsidR="00814E52" w:rsidRDefault="00814E52" w:rsidP="00814E52">
      <w:pPr>
        <w:spacing w:after="120"/>
        <w:jc w:val="right"/>
        <w:rPr>
          <w:b/>
          <w:sz w:val="28"/>
          <w:szCs w:val="28"/>
          <w:lang w:val="ro-RO"/>
        </w:rPr>
      </w:pPr>
    </w:p>
    <w:p w14:paraId="0CD6C596" w14:textId="77777777" w:rsidR="00814E52" w:rsidRDefault="00814E52" w:rsidP="00814E52">
      <w:pPr>
        <w:spacing w:after="120"/>
        <w:rPr>
          <w:b/>
          <w:sz w:val="28"/>
          <w:szCs w:val="28"/>
          <w:lang w:val="ro-RO"/>
        </w:rPr>
      </w:pPr>
    </w:p>
    <w:p w14:paraId="2666C08B" w14:textId="77777777" w:rsidR="002A083F" w:rsidRDefault="002A083F" w:rsidP="002A083F">
      <w:pPr>
        <w:spacing w:after="1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FIŞĂ DE EVALUARE A STUDENTULUI</w:t>
      </w:r>
    </w:p>
    <w:p w14:paraId="4EF55F0D" w14:textId="77777777" w:rsidR="002A083F" w:rsidRDefault="002A083F" w:rsidP="002A083F">
      <w:pPr>
        <w:spacing w:after="120"/>
        <w:rPr>
          <w:b/>
          <w:lang w:val="ro-RO"/>
        </w:rPr>
      </w:pPr>
    </w:p>
    <w:p w14:paraId="364C454C" w14:textId="77777777" w:rsidR="002A083F" w:rsidRPr="00B77619" w:rsidRDefault="002A083F" w:rsidP="00B651C8">
      <w:pPr>
        <w:spacing w:after="120"/>
        <w:ind w:left="-142"/>
        <w:jc w:val="both"/>
        <w:rPr>
          <w:b/>
          <w:sz w:val="24"/>
          <w:szCs w:val="24"/>
          <w:lang w:val="ro-RO"/>
        </w:rPr>
      </w:pPr>
      <w:r w:rsidRPr="00CB6CF1">
        <w:rPr>
          <w:b/>
          <w:sz w:val="24"/>
          <w:szCs w:val="24"/>
          <w:u w:val="single"/>
          <w:lang w:val="ro-RO"/>
        </w:rPr>
        <w:t>STUDENT</w:t>
      </w:r>
      <w:r>
        <w:rPr>
          <w:b/>
          <w:sz w:val="24"/>
          <w:szCs w:val="24"/>
          <w:u w:val="single"/>
          <w:lang w:val="ro-RO"/>
        </w:rPr>
        <w:t xml:space="preserve"> </w:t>
      </w:r>
      <w:r w:rsidRPr="00CB6CF1">
        <w:rPr>
          <w:b/>
          <w:i/>
          <w:sz w:val="24"/>
          <w:szCs w:val="24"/>
          <w:lang w:val="ro-RO"/>
        </w:rPr>
        <w:t xml:space="preserve">ANUL </w:t>
      </w:r>
      <w:r w:rsidR="00B651C8">
        <w:rPr>
          <w:b/>
          <w:i/>
          <w:sz w:val="24"/>
          <w:szCs w:val="24"/>
          <w:lang w:val="ro-RO"/>
        </w:rPr>
        <w:t>I</w:t>
      </w:r>
      <w:r w:rsidRPr="00CB6CF1">
        <w:rPr>
          <w:b/>
          <w:i/>
          <w:sz w:val="24"/>
          <w:szCs w:val="24"/>
          <w:lang w:val="ro-RO"/>
        </w:rPr>
        <w:t>I</w:t>
      </w:r>
      <w:r w:rsidR="00AE5BC4">
        <w:rPr>
          <w:b/>
          <w:i/>
          <w:sz w:val="24"/>
          <w:szCs w:val="24"/>
          <w:lang w:val="ro-RO"/>
        </w:rPr>
        <w:t>I</w:t>
      </w:r>
      <w:r w:rsidRPr="00CB6CF1">
        <w:rPr>
          <w:b/>
          <w:i/>
          <w:sz w:val="24"/>
          <w:szCs w:val="24"/>
          <w:lang w:val="ro-RO"/>
        </w:rPr>
        <w:t xml:space="preserve">, </w:t>
      </w:r>
      <w:r>
        <w:rPr>
          <w:b/>
          <w:sz w:val="24"/>
          <w:szCs w:val="24"/>
          <w:lang w:val="ro-RO"/>
        </w:rPr>
        <w:t xml:space="preserve">Programul de studiu </w:t>
      </w:r>
      <w:r>
        <w:rPr>
          <w:b/>
          <w:i/>
          <w:sz w:val="24"/>
          <w:szCs w:val="24"/>
          <w:lang w:val="ro-RO"/>
        </w:rPr>
        <w:t>Cosmetică medicală și tehnologia produsului cosmetic</w:t>
      </w:r>
    </w:p>
    <w:p w14:paraId="270B4AB4" w14:textId="77777777" w:rsidR="002A083F" w:rsidRPr="00CB6CF1" w:rsidRDefault="002A083F" w:rsidP="00B651C8">
      <w:pPr>
        <w:spacing w:after="120" w:line="360" w:lineRule="auto"/>
        <w:ind w:left="-142"/>
        <w:jc w:val="both"/>
        <w:rPr>
          <w:b/>
          <w:sz w:val="24"/>
          <w:szCs w:val="24"/>
          <w:lang w:val="pt-BR"/>
        </w:rPr>
      </w:pPr>
      <w:r w:rsidRPr="00CB6CF1">
        <w:rPr>
          <w:b/>
          <w:sz w:val="24"/>
          <w:szCs w:val="24"/>
          <w:lang w:val="ro-RO"/>
        </w:rPr>
        <w:t xml:space="preserve">NUME ŞI PRENUME: </w:t>
      </w:r>
      <w:r w:rsidRPr="00CB6CF1">
        <w:rPr>
          <w:b/>
          <w:sz w:val="24"/>
          <w:szCs w:val="24"/>
          <w:lang w:val="pt-BR"/>
        </w:rPr>
        <w:t>_________</w:t>
      </w:r>
      <w:r>
        <w:rPr>
          <w:b/>
          <w:sz w:val="24"/>
          <w:szCs w:val="24"/>
          <w:lang w:val="pt-BR"/>
        </w:rPr>
        <w:t>_________________________________________________</w:t>
      </w:r>
    </w:p>
    <w:p w14:paraId="773DA9EA" w14:textId="77777777" w:rsidR="002A083F" w:rsidRDefault="002A083F" w:rsidP="00B651C8">
      <w:pPr>
        <w:spacing w:after="120" w:line="360" w:lineRule="auto"/>
        <w:ind w:left="-142"/>
        <w:jc w:val="both"/>
        <w:rPr>
          <w:b/>
          <w:sz w:val="24"/>
          <w:szCs w:val="24"/>
          <w:lang w:val="ro-RO"/>
        </w:rPr>
      </w:pPr>
      <w:r w:rsidRPr="00CB6CF1">
        <w:rPr>
          <w:b/>
          <w:sz w:val="24"/>
          <w:szCs w:val="24"/>
          <w:lang w:val="ro-RO"/>
        </w:rPr>
        <w:t>PERIO</w:t>
      </w:r>
      <w:r>
        <w:rPr>
          <w:b/>
          <w:sz w:val="24"/>
          <w:szCs w:val="24"/>
          <w:lang w:val="ro-RO"/>
        </w:rPr>
        <w:t>AD</w:t>
      </w:r>
      <w:r w:rsidR="003E7617">
        <w:rPr>
          <w:b/>
          <w:sz w:val="24"/>
          <w:szCs w:val="24"/>
          <w:lang w:val="ro-RO"/>
        </w:rPr>
        <w:t>A STAGIULUI</w:t>
      </w:r>
      <w:r w:rsidR="003D2778">
        <w:rPr>
          <w:b/>
          <w:sz w:val="24"/>
          <w:szCs w:val="24"/>
          <w:lang w:val="ro-RO"/>
        </w:rPr>
        <w:t xml:space="preserve"> DE</w:t>
      </w:r>
      <w:r w:rsidR="002A5C9A">
        <w:rPr>
          <w:b/>
          <w:sz w:val="24"/>
          <w:szCs w:val="24"/>
          <w:lang w:val="ro-RO"/>
        </w:rPr>
        <w:t xml:space="preserve"> SPECIALITATE (21 săptămâni):</w:t>
      </w:r>
      <w:r w:rsidR="003D2778">
        <w:rPr>
          <w:b/>
          <w:sz w:val="24"/>
          <w:szCs w:val="24"/>
          <w:lang w:val="ro-RO"/>
        </w:rPr>
        <w:t>__</w:t>
      </w:r>
      <w:r w:rsidR="002A5C9A">
        <w:rPr>
          <w:b/>
          <w:sz w:val="24"/>
          <w:szCs w:val="24"/>
          <w:lang w:val="ro-RO"/>
        </w:rPr>
        <w:t>______________________________</w:t>
      </w:r>
    </w:p>
    <w:p w14:paraId="13AC5DA3" w14:textId="77777777" w:rsidR="002A083F" w:rsidRPr="00CB6CF1" w:rsidRDefault="002A083F" w:rsidP="00B651C8">
      <w:pPr>
        <w:spacing w:after="120" w:line="360" w:lineRule="auto"/>
        <w:ind w:left="-142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u w:val="single"/>
          <w:lang w:val="ro-RO"/>
        </w:rPr>
        <w:t xml:space="preserve">UNITATE </w:t>
      </w:r>
      <w:r>
        <w:rPr>
          <w:b/>
          <w:sz w:val="24"/>
          <w:szCs w:val="24"/>
          <w:lang w:val="ro-RO"/>
        </w:rPr>
        <w:t>CU PROFIL COSMETIC: DENUMIRE ______________</w:t>
      </w:r>
      <w:r w:rsidRPr="00CB6CF1">
        <w:rPr>
          <w:b/>
          <w:sz w:val="24"/>
          <w:szCs w:val="24"/>
          <w:lang w:val="ro-RO"/>
        </w:rPr>
        <w:t>__</w:t>
      </w:r>
      <w:r>
        <w:rPr>
          <w:b/>
          <w:sz w:val="24"/>
          <w:szCs w:val="24"/>
          <w:lang w:val="ro-RO"/>
        </w:rPr>
        <w:t>________</w:t>
      </w:r>
      <w:r w:rsidRPr="00CB6CF1">
        <w:rPr>
          <w:b/>
          <w:sz w:val="24"/>
          <w:szCs w:val="24"/>
          <w:lang w:val="ro-RO"/>
        </w:rPr>
        <w:t>___</w:t>
      </w:r>
      <w:r w:rsidRPr="00CB6CF1">
        <w:rPr>
          <w:b/>
          <w:sz w:val="24"/>
          <w:szCs w:val="24"/>
          <w:lang w:val="pt-BR"/>
        </w:rPr>
        <w:t>____</w:t>
      </w:r>
      <w:r>
        <w:rPr>
          <w:b/>
          <w:sz w:val="24"/>
          <w:szCs w:val="24"/>
          <w:lang w:val="ro-RO"/>
        </w:rPr>
        <w:t>_________</w:t>
      </w:r>
    </w:p>
    <w:p w14:paraId="5690F1C8" w14:textId="77777777" w:rsidR="002A083F" w:rsidRPr="00CB6CF1" w:rsidRDefault="002A083F" w:rsidP="00B651C8">
      <w:pPr>
        <w:spacing w:after="120" w:line="360" w:lineRule="auto"/>
        <w:ind w:left="-142"/>
        <w:jc w:val="both"/>
        <w:rPr>
          <w:b/>
          <w:sz w:val="24"/>
          <w:szCs w:val="24"/>
        </w:rPr>
      </w:pPr>
      <w:r w:rsidRPr="00CB6CF1">
        <w:rPr>
          <w:b/>
          <w:sz w:val="24"/>
          <w:szCs w:val="24"/>
        </w:rPr>
        <w:t>ADRES</w:t>
      </w:r>
      <w:r>
        <w:rPr>
          <w:b/>
          <w:sz w:val="24"/>
          <w:szCs w:val="24"/>
          <w:lang w:val="ro-RO"/>
        </w:rPr>
        <w:t>Ă/TELEFON</w:t>
      </w:r>
      <w:r w:rsidRPr="00CB6CF1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_________________</w:t>
      </w:r>
    </w:p>
    <w:p w14:paraId="11986F02" w14:textId="77777777" w:rsidR="002A083F" w:rsidRPr="00CB6CF1" w:rsidRDefault="00B62738" w:rsidP="00B651C8">
      <w:pPr>
        <w:spacing w:after="120"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ÎNDRUMĂ</w:t>
      </w:r>
      <w:r w:rsidR="002A083F" w:rsidRPr="00B62738">
        <w:rPr>
          <w:b/>
          <w:sz w:val="24"/>
          <w:szCs w:val="24"/>
        </w:rPr>
        <w:t>TOR</w:t>
      </w:r>
      <w:r w:rsidR="002A083F" w:rsidRPr="00B62738">
        <w:rPr>
          <w:b/>
          <w:sz w:val="24"/>
          <w:szCs w:val="24"/>
          <w:lang w:val="ro-RO"/>
        </w:rPr>
        <w:t xml:space="preserve"> D</w:t>
      </w:r>
      <w:r w:rsidR="002A083F">
        <w:rPr>
          <w:b/>
          <w:sz w:val="24"/>
          <w:szCs w:val="24"/>
          <w:lang w:val="ro-RO"/>
        </w:rPr>
        <w:t>E PRACTICĂ</w:t>
      </w:r>
      <w:r w:rsidR="003E7617">
        <w:rPr>
          <w:b/>
          <w:sz w:val="24"/>
          <w:szCs w:val="24"/>
          <w:lang w:val="ro-RO"/>
        </w:rPr>
        <w:t xml:space="preserve"> (TUTORE)</w:t>
      </w:r>
      <w:r w:rsidR="002A083F">
        <w:rPr>
          <w:b/>
          <w:sz w:val="24"/>
          <w:szCs w:val="24"/>
          <w:lang w:val="ro-RO"/>
        </w:rPr>
        <w:t>:</w:t>
      </w:r>
      <w:r w:rsidR="002A083F">
        <w:rPr>
          <w:b/>
          <w:sz w:val="24"/>
          <w:szCs w:val="24"/>
        </w:rPr>
        <w:t>_________</w:t>
      </w:r>
      <w:r w:rsidR="003D2778">
        <w:rPr>
          <w:b/>
          <w:sz w:val="24"/>
          <w:szCs w:val="24"/>
        </w:rPr>
        <w:t>________________________</w:t>
      </w:r>
      <w:r w:rsidR="003E7617">
        <w:rPr>
          <w:b/>
          <w:sz w:val="24"/>
          <w:szCs w:val="24"/>
        </w:rPr>
        <w:t>_____________</w:t>
      </w:r>
    </w:p>
    <w:p w14:paraId="1FE7620A" w14:textId="77777777" w:rsidR="002A083F" w:rsidRPr="00CB6CF1" w:rsidRDefault="002A083F" w:rsidP="002A083F">
      <w:pPr>
        <w:spacing w:after="0" w:line="240" w:lineRule="auto"/>
        <w:rPr>
          <w:b/>
          <w:sz w:val="24"/>
          <w:szCs w:val="24"/>
        </w:rPr>
      </w:pPr>
    </w:p>
    <w:p w14:paraId="0AA8E9F6" w14:textId="77777777" w:rsidR="002A083F" w:rsidRDefault="002A083F" w:rsidP="002A083F">
      <w:pPr>
        <w:spacing w:after="120" w:line="360" w:lineRule="auto"/>
        <w:jc w:val="center"/>
        <w:rPr>
          <w:b/>
        </w:rPr>
      </w:pPr>
      <w:r w:rsidRPr="00CB6CF1">
        <w:rPr>
          <w:b/>
          <w:sz w:val="24"/>
          <w:szCs w:val="24"/>
        </w:rPr>
        <w:t>APRECIERI PRIVIND ACTIVITATEA ŞI COMPORTAMENTUL STUDENTULUI</w:t>
      </w:r>
    </w:p>
    <w:tbl>
      <w:tblPr>
        <w:tblW w:w="9750" w:type="dxa"/>
        <w:jc w:val="center"/>
        <w:tblLayout w:type="fixed"/>
        <w:tblLook w:val="0000" w:firstRow="0" w:lastRow="0" w:firstColumn="0" w:lastColumn="0" w:noHBand="0" w:noVBand="0"/>
      </w:tblPr>
      <w:tblGrid>
        <w:gridCol w:w="1874"/>
        <w:gridCol w:w="2410"/>
        <w:gridCol w:w="851"/>
        <w:gridCol w:w="992"/>
        <w:gridCol w:w="992"/>
        <w:gridCol w:w="900"/>
        <w:gridCol w:w="1731"/>
      </w:tblGrid>
      <w:tr w:rsidR="002A083F" w14:paraId="3F8FBB36" w14:textId="77777777" w:rsidTr="00FE5D9B">
        <w:trPr>
          <w:cantSplit/>
          <w:trHeight w:hRule="exact" w:val="406"/>
          <w:jc w:val="center"/>
        </w:trPr>
        <w:tc>
          <w:tcPr>
            <w:tcW w:w="4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42B0F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ACTIVITATE</w:t>
            </w:r>
          </w:p>
        </w:tc>
        <w:tc>
          <w:tcPr>
            <w:tcW w:w="5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83C4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CALIFICATIV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2A083F" w14:paraId="3769DAB0" w14:textId="77777777" w:rsidTr="00FE5D9B">
        <w:trPr>
          <w:cantSplit/>
          <w:jc w:val="center"/>
        </w:trPr>
        <w:tc>
          <w:tcPr>
            <w:tcW w:w="4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DEBA0" w14:textId="77777777" w:rsidR="002A083F" w:rsidRDefault="002A083F" w:rsidP="00FE5D9B">
            <w:pPr>
              <w:spacing w:after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506E9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B6CB72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A7B419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4FB32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FB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9E61" w14:textId="77777777" w:rsidR="002A083F" w:rsidRPr="00CF7641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ro-RO"/>
              </w:rPr>
            </w:pPr>
            <w:r w:rsidRPr="00CF7641">
              <w:rPr>
                <w:b/>
                <w:lang w:val="ro-RO"/>
              </w:rPr>
              <w:t>Observaţii</w:t>
            </w:r>
          </w:p>
        </w:tc>
      </w:tr>
      <w:tr w:rsidR="002A083F" w14:paraId="3379C406" w14:textId="77777777" w:rsidTr="00FE5D9B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757B1" w14:textId="77777777" w:rsidR="002A083F" w:rsidRPr="00CF7641" w:rsidRDefault="002A083F" w:rsidP="00FE5D9B">
            <w:pPr>
              <w:snapToGrid w:val="0"/>
              <w:spacing w:after="0" w:line="360" w:lineRule="auto"/>
              <w:rPr>
                <w:b/>
                <w:lang w:val="ro-RO"/>
              </w:rPr>
            </w:pPr>
            <w:r w:rsidRPr="00CF7641">
              <w:rPr>
                <w:b/>
                <w:lang w:val="ro-RO"/>
              </w:rPr>
              <w:t>Frecvenţă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C25A1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C3C93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5C97E4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BBA0D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75B8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</w:tr>
      <w:tr w:rsidR="002A083F" w14:paraId="0BBE1C85" w14:textId="77777777" w:rsidTr="00FE5D9B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1EC26" w14:textId="77777777" w:rsidR="002A083F" w:rsidRPr="00CF7641" w:rsidRDefault="002A083F" w:rsidP="00FE5D9B">
            <w:pPr>
              <w:snapToGrid w:val="0"/>
              <w:spacing w:after="0" w:line="360" w:lineRule="auto"/>
              <w:rPr>
                <w:b/>
                <w:lang w:val="ro-RO"/>
              </w:rPr>
            </w:pPr>
            <w:r w:rsidRPr="00CF7641">
              <w:rPr>
                <w:b/>
                <w:lang w:val="ro-RO"/>
              </w:rPr>
              <w:t>Conştiinciozitate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D6312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E6749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D0268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23409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31875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</w:tr>
      <w:tr w:rsidR="002A083F" w14:paraId="49F19DE8" w14:textId="77777777" w:rsidTr="00FE5D9B">
        <w:trPr>
          <w:cantSplit/>
          <w:trHeight w:hRule="exact" w:val="472"/>
          <w:jc w:val="center"/>
        </w:trPr>
        <w:tc>
          <w:tcPr>
            <w:tcW w:w="1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8CFE5" w14:textId="77777777" w:rsidR="002A083F" w:rsidRPr="000D4202" w:rsidRDefault="002A083F" w:rsidP="00FE5D9B">
            <w:pPr>
              <w:snapToGrid w:val="0"/>
              <w:spacing w:after="0"/>
              <w:rPr>
                <w:b/>
                <w:lang w:val="es-ES"/>
              </w:rPr>
            </w:pPr>
            <w:r w:rsidRPr="000D4202">
              <w:rPr>
                <w:b/>
                <w:lang w:val="es-ES"/>
              </w:rPr>
              <w:t>PARTICIPARE LA ACTIVITĂȚILE DIN CABINETUL COSMETIC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C32CC" w14:textId="77777777" w:rsidR="002A083F" w:rsidRPr="00CF7641" w:rsidRDefault="002A083F" w:rsidP="00FE5D9B">
            <w:pPr>
              <w:snapToGrid w:val="0"/>
              <w:spacing w:after="0"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Abilități de comunicare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59533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99E3E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188CC3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CDF53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1565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2A083F" w14:paraId="020213F3" w14:textId="77777777" w:rsidTr="00FE5D9B">
        <w:trPr>
          <w:cantSplit/>
          <w:trHeight w:hRule="exact" w:val="551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39B6E" w14:textId="77777777" w:rsidR="002A083F" w:rsidRDefault="002A083F" w:rsidP="00FE5D9B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DAEB61C" w14:textId="77777777" w:rsidR="002A083F" w:rsidRDefault="002A083F" w:rsidP="00FE5D9B">
            <w:pPr>
              <w:snapToGrid w:val="0"/>
              <w:spacing w:after="0" w:line="360" w:lineRule="auto"/>
              <w:rPr>
                <w:b/>
              </w:rPr>
            </w:pPr>
            <w:r>
              <w:rPr>
                <w:b/>
                <w:lang w:val="pt-BR"/>
              </w:rPr>
              <w:t>Simţ practic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D2045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1BD794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29FA71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79AB4C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722D" w14:textId="77777777" w:rsidR="002A083F" w:rsidRDefault="002A083F" w:rsidP="00FE5D9B">
            <w:pPr>
              <w:spacing w:after="0"/>
            </w:pPr>
          </w:p>
        </w:tc>
      </w:tr>
      <w:tr w:rsidR="002A083F" w14:paraId="56799EF9" w14:textId="77777777" w:rsidTr="00FE5D9B">
        <w:trPr>
          <w:cantSplit/>
          <w:trHeight w:hRule="exact" w:val="1409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3FE76" w14:textId="77777777" w:rsidR="002A083F" w:rsidRDefault="002A083F" w:rsidP="00FE5D9B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E05BCA7" w14:textId="77777777" w:rsidR="002A083F" w:rsidRDefault="002A083F" w:rsidP="00FE5D9B">
            <w:pPr>
              <w:snapToGrid w:val="0"/>
              <w:spacing w:after="0"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Dobândirea competențelor profesionale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31D9A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342A3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028B4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651CA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8866" w14:textId="77777777" w:rsidR="002A083F" w:rsidRDefault="002A083F" w:rsidP="00FE5D9B">
            <w:pPr>
              <w:spacing w:after="0"/>
            </w:pPr>
          </w:p>
        </w:tc>
      </w:tr>
      <w:tr w:rsidR="002A083F" w14:paraId="661F4104" w14:textId="77777777" w:rsidTr="00FE5D9B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4A235" w14:textId="77777777" w:rsidR="002A083F" w:rsidRDefault="002A083F" w:rsidP="00FE5D9B">
            <w:pPr>
              <w:snapToGrid w:val="0"/>
              <w:spacing w:after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Comportamentul faţă de personalul unității cu profil cosmetic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5F8660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2D06B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24D8C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5D8F1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04A4C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</w:tr>
      <w:tr w:rsidR="002A083F" w:rsidRPr="00E14C7A" w14:paraId="5520DC64" w14:textId="77777777" w:rsidTr="00FE5D9B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0E1683" w14:textId="77777777" w:rsidR="002A083F" w:rsidRDefault="002A083F" w:rsidP="00FE5D9B">
            <w:pPr>
              <w:snapToGrid w:val="0"/>
              <w:spacing w:after="0"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Mod de prezentare şi ţinută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2742F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00BB0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BD25E6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639C8F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CFAC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</w:tr>
    </w:tbl>
    <w:p w14:paraId="68B3B92C" w14:textId="77777777" w:rsidR="002A083F" w:rsidRPr="00E14C7A" w:rsidRDefault="002A083F" w:rsidP="002A083F">
      <w:pPr>
        <w:spacing w:after="0"/>
        <w:ind w:left="360"/>
        <w:rPr>
          <w:b/>
          <w:lang w:val="fr-FR"/>
        </w:rPr>
      </w:pPr>
    </w:p>
    <w:p w14:paraId="51D3CCD0" w14:textId="77777777" w:rsidR="002A083F" w:rsidRDefault="002A083F" w:rsidP="002A083F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b/>
        </w:rPr>
      </w:pPr>
      <w:r>
        <w:rPr>
          <w:b/>
          <w:lang w:val="pt-BR"/>
        </w:rPr>
        <w:t xml:space="preserve">NS </w:t>
      </w:r>
      <w:r>
        <w:rPr>
          <w:b/>
        </w:rPr>
        <w:t xml:space="preserve">= </w:t>
      </w:r>
      <w:r w:rsidRPr="00CF7641">
        <w:rPr>
          <w:b/>
          <w:lang w:val="ro-RO"/>
        </w:rPr>
        <w:t>nesatisfăcător; S = satisfăcător; B = bine; FB = foarte bine</w:t>
      </w:r>
      <w:r>
        <w:rPr>
          <w:b/>
        </w:rPr>
        <w:t>.</w:t>
      </w:r>
    </w:p>
    <w:p w14:paraId="45651CC2" w14:textId="77777777" w:rsidR="002A083F" w:rsidRDefault="002A083F" w:rsidP="002A083F">
      <w:pPr>
        <w:rPr>
          <w:b/>
        </w:rPr>
      </w:pPr>
    </w:p>
    <w:p w14:paraId="530D061B" w14:textId="77777777" w:rsidR="004E4787" w:rsidRPr="00AB44A2" w:rsidRDefault="004E4787" w:rsidP="00AB44A2"/>
    <w:sectPr w:rsidR="004E4787" w:rsidRPr="00AB44A2" w:rsidSect="003E1BFA">
      <w:headerReference w:type="default" r:id="rId7"/>
      <w:footerReference w:type="default" r:id="rId8"/>
      <w:pgSz w:w="11907" w:h="16839" w:code="9"/>
      <w:pgMar w:top="1701" w:right="1293" w:bottom="1276" w:left="12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6BF26" w14:textId="77777777" w:rsidR="0044550C" w:rsidRDefault="0044550C">
      <w:pPr>
        <w:spacing w:after="0" w:line="240" w:lineRule="auto"/>
      </w:pPr>
      <w:r>
        <w:separator/>
      </w:r>
    </w:p>
  </w:endnote>
  <w:endnote w:type="continuationSeparator" w:id="0">
    <w:p w14:paraId="4953CA9C" w14:textId="77777777" w:rsidR="0044550C" w:rsidRDefault="0044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D11C1" w14:textId="77777777" w:rsidR="00C95C77" w:rsidRDefault="00360702">
    <w:pPr>
      <w:pStyle w:val="Footer"/>
    </w:pPr>
    <w:r>
      <w:rPr>
        <w:noProof/>
      </w:rPr>
      <w:pict w14:anchorId="626CD4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5pt;margin-top:4.5pt;width:404.35pt;height:22.4pt;z-index:1" filled="f" stroked="f">
          <v:textbox style="mso-next-textbox:#_x0000_s2049">
            <w:txbxContent>
              <w:p w14:paraId="216BD747" w14:textId="77777777" w:rsidR="00C95C77" w:rsidRPr="00DC0985" w:rsidRDefault="00286D15">
                <w:pPr>
                  <w:spacing w:after="0" w:line="240" w:lineRule="auto"/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A</w:t>
                </w:r>
                <w:r w:rsidR="00B407AF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dresa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</w:rPr>
                  <w:t xml:space="preserve"> T</w:t>
                </w:r>
                <w:r w:rsidR="00B407A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â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rgu Mureş, str. Gh. 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Marinescu nr. 38, 540139, judeţul Mureş, România </w:t>
                </w:r>
              </w:p>
              <w:p w14:paraId="412E91F7" w14:textId="77777777" w:rsidR="00C95C77" w:rsidRPr="00DC0985" w:rsidRDefault="00286D15">
                <w:pPr>
                  <w:spacing w:after="0" w:line="240" w:lineRule="auto"/>
                  <w:rPr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Web: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www.umf</w:t>
                </w:r>
                <w:r w:rsidR="00B750B1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st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.ro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Email:</w:t>
                </w:r>
                <w:r w:rsidR="00B92024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decanat.farmacie@umfst.ro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+40 265 215 551 </w:t>
                </w:r>
                <w:r w:rsidR="0028208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ext. </w:t>
                </w:r>
                <w:r w:rsidR="004A1ACC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353, 354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="004960E7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+40 265 208 950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Fax:</w:t>
                </w:r>
                <w:r w:rsidR="00360702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+40 265 210 407</w:t>
                </w:r>
              </w:p>
            </w:txbxContent>
          </v:textbox>
        </v:shape>
      </w:pict>
    </w:r>
    <w:r w:rsidR="00397843">
      <w:rPr>
        <w:noProof/>
      </w:rPr>
      <w:pict w14:anchorId="042E852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43.7pt;margin-top:779.7pt;width:365.6pt;height:.05pt;flip:x;z-index:-4;mso-position-horizontal-relative:page;mso-position-vertical-relative:page" o:connectortype="straight" strokeweight=".5pt">
          <w10:wrap anchorx="page" anchory="page"/>
        </v:shape>
      </w:pict>
    </w:r>
    <w:r w:rsidR="00B407AF">
      <w:rPr>
        <w:noProof/>
      </w:rPr>
      <w:pict w14:anchorId="07B67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10.35pt;margin-top:-48pt;width:89.4pt;height:74.9pt;z-index:-2">
          <v:imagedata r:id="rId1" o:title="vulturi 7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20E15" w14:textId="77777777" w:rsidR="0044550C" w:rsidRDefault="0044550C">
      <w:pPr>
        <w:spacing w:after="0" w:line="240" w:lineRule="auto"/>
      </w:pPr>
      <w:r>
        <w:separator/>
      </w:r>
    </w:p>
  </w:footnote>
  <w:footnote w:type="continuationSeparator" w:id="0">
    <w:p w14:paraId="5B3EC643" w14:textId="77777777" w:rsidR="0044550C" w:rsidRDefault="0044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34B4" w14:textId="77777777" w:rsidR="00C95C77" w:rsidRDefault="00360702">
    <w:pPr>
      <w:pStyle w:val="Header"/>
    </w:pPr>
    <w:r>
      <w:rPr>
        <w:noProof/>
        <w:lang w:val="ro-RO" w:eastAsia="ro-RO"/>
      </w:rPr>
      <w:pict w14:anchorId="52160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2.7pt;margin-top:-20.1pt;width:201.6pt;height:65.35pt;z-index:6">
          <v:imagedata r:id="rId1" o:title="logo coala antet"/>
          <w10:wrap type="square"/>
        </v:shape>
      </w:pict>
    </w:r>
    <w:r w:rsidR="0076524F">
      <w:rPr>
        <w:noProof/>
      </w:rPr>
      <w:pict w14:anchorId="3362DA4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3pt;margin-top:-8.8pt;width:259.55pt;height:57.4pt;z-index:2" filled="f" stroked="f">
          <v:textbox style="mso-next-textbox:#_x0000_s2051">
            <w:txbxContent>
              <w:p w14:paraId="7DF3479F" w14:textId="77777777" w:rsidR="00B334BF" w:rsidRDefault="00B334BF" w:rsidP="00B334BF">
                <w:pPr>
                  <w:spacing w:after="0" w:line="240" w:lineRule="auto"/>
                  <w:suppressOverlap/>
                  <w:jc w:val="center"/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  <w:highlight w:val="yellow"/>
                  </w:rPr>
                </w:pPr>
              </w:p>
              <w:p w14:paraId="790FA63B" w14:textId="77777777" w:rsidR="005E16D9" w:rsidRPr="005E16D9" w:rsidRDefault="0076524F" w:rsidP="005E16D9">
                <w:pPr>
                  <w:spacing w:after="0" w:line="240" w:lineRule="auto"/>
                  <w:suppressOverlap/>
                  <w:rPr>
                    <w:rFonts w:ascii="Myriad Pro" w:hAnsi="Myriad Pro"/>
                    <w:b/>
                    <w:color w:val="1F497D"/>
                    <w:spacing w:val="20"/>
                    <w:sz w:val="16"/>
                    <w:szCs w:val="16"/>
                  </w:rPr>
                </w:pPr>
                <w:r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</w:rPr>
                  <w:t>FACULTATEA DE FARMACIE</w:t>
                </w:r>
              </w:p>
            </w:txbxContent>
          </v:textbox>
          <w10:wrap type="square"/>
        </v:shape>
      </w:pict>
    </w:r>
  </w:p>
  <w:p w14:paraId="7C71AA90" w14:textId="77777777" w:rsidR="005E70BF" w:rsidRDefault="00AF0996">
    <w:r>
      <w:rPr>
        <w:noProof/>
      </w:rPr>
      <w:pict w14:anchorId="725C852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21.2pt;margin-top:24.95pt;width:506.05pt;height:0;z-index:4" o:connectortype="straight" strokecolor="#2f5496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D64951"/>
    <w:multiLevelType w:val="hybridMultilevel"/>
    <w:tmpl w:val="DFD8DE5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A4582"/>
    <w:multiLevelType w:val="hybridMultilevel"/>
    <w:tmpl w:val="DADE1894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D1133"/>
    <w:multiLevelType w:val="hybridMultilevel"/>
    <w:tmpl w:val="0BF293A8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A675C"/>
    <w:multiLevelType w:val="hybridMultilevel"/>
    <w:tmpl w:val="25B4D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DD47A1"/>
    <w:multiLevelType w:val="hybridMultilevel"/>
    <w:tmpl w:val="7E7AA2D6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30"/>
  </w:num>
  <w:num w:numId="9">
    <w:abstractNumId w:val="11"/>
  </w:num>
  <w:num w:numId="10">
    <w:abstractNumId w:val="21"/>
  </w:num>
  <w:num w:numId="11">
    <w:abstractNumId w:val="16"/>
  </w:num>
  <w:num w:numId="12">
    <w:abstractNumId w:val="27"/>
  </w:num>
  <w:num w:numId="13">
    <w:abstractNumId w:val="22"/>
  </w:num>
  <w:num w:numId="14">
    <w:abstractNumId w:val="9"/>
  </w:num>
  <w:num w:numId="15">
    <w:abstractNumId w:val="29"/>
  </w:num>
  <w:num w:numId="16">
    <w:abstractNumId w:val="10"/>
  </w:num>
  <w:num w:numId="17">
    <w:abstractNumId w:val="19"/>
  </w:num>
  <w:num w:numId="18">
    <w:abstractNumId w:val="20"/>
  </w:num>
  <w:num w:numId="19">
    <w:abstractNumId w:val="18"/>
  </w:num>
  <w:num w:numId="20">
    <w:abstractNumId w:val="14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3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jA3NTY1NDOwMDBW0lEKTi0uzszPAykwqgUAfC8JviwAAAA="/>
  </w:docVars>
  <w:rsids>
    <w:rsidRoot w:val="00852726"/>
    <w:rsid w:val="0000482A"/>
    <w:rsid w:val="00010B84"/>
    <w:rsid w:val="00017E27"/>
    <w:rsid w:val="000222DD"/>
    <w:rsid w:val="000228F7"/>
    <w:rsid w:val="0002660E"/>
    <w:rsid w:val="00026C87"/>
    <w:rsid w:val="000300BC"/>
    <w:rsid w:val="00035BBF"/>
    <w:rsid w:val="000477C9"/>
    <w:rsid w:val="000548A9"/>
    <w:rsid w:val="00071AEB"/>
    <w:rsid w:val="00075F69"/>
    <w:rsid w:val="0009217E"/>
    <w:rsid w:val="00095725"/>
    <w:rsid w:val="000A4599"/>
    <w:rsid w:val="000B0475"/>
    <w:rsid w:val="000B272B"/>
    <w:rsid w:val="000B4119"/>
    <w:rsid w:val="000C074B"/>
    <w:rsid w:val="000D37A0"/>
    <w:rsid w:val="000F31A9"/>
    <w:rsid w:val="00115184"/>
    <w:rsid w:val="001255A3"/>
    <w:rsid w:val="00134BE6"/>
    <w:rsid w:val="001355FC"/>
    <w:rsid w:val="001467A8"/>
    <w:rsid w:val="00155FAF"/>
    <w:rsid w:val="0015789D"/>
    <w:rsid w:val="001831F0"/>
    <w:rsid w:val="001909D1"/>
    <w:rsid w:val="001A697B"/>
    <w:rsid w:val="001B3252"/>
    <w:rsid w:val="001B3A09"/>
    <w:rsid w:val="001C1A5A"/>
    <w:rsid w:val="001C2FB2"/>
    <w:rsid w:val="001C648C"/>
    <w:rsid w:val="001C6CF6"/>
    <w:rsid w:val="001C766A"/>
    <w:rsid w:val="001D48BC"/>
    <w:rsid w:val="001D7BFB"/>
    <w:rsid w:val="00204163"/>
    <w:rsid w:val="002117A1"/>
    <w:rsid w:val="00221780"/>
    <w:rsid w:val="00232CE2"/>
    <w:rsid w:val="00246869"/>
    <w:rsid w:val="002478C4"/>
    <w:rsid w:val="00254975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083F"/>
    <w:rsid w:val="002A2029"/>
    <w:rsid w:val="002A5C9A"/>
    <w:rsid w:val="002B54FB"/>
    <w:rsid w:val="002E1E5F"/>
    <w:rsid w:val="002E3402"/>
    <w:rsid w:val="002F12BA"/>
    <w:rsid w:val="00303291"/>
    <w:rsid w:val="0030501C"/>
    <w:rsid w:val="00306070"/>
    <w:rsid w:val="00310667"/>
    <w:rsid w:val="00320266"/>
    <w:rsid w:val="00331A38"/>
    <w:rsid w:val="00350658"/>
    <w:rsid w:val="00355637"/>
    <w:rsid w:val="00360702"/>
    <w:rsid w:val="003732FD"/>
    <w:rsid w:val="003847B9"/>
    <w:rsid w:val="00384D70"/>
    <w:rsid w:val="0039031A"/>
    <w:rsid w:val="00397843"/>
    <w:rsid w:val="003A359E"/>
    <w:rsid w:val="003D2778"/>
    <w:rsid w:val="003E1BFA"/>
    <w:rsid w:val="003E6D65"/>
    <w:rsid w:val="003E7617"/>
    <w:rsid w:val="003F459B"/>
    <w:rsid w:val="00403199"/>
    <w:rsid w:val="00406605"/>
    <w:rsid w:val="00412B0A"/>
    <w:rsid w:val="00417E23"/>
    <w:rsid w:val="00422100"/>
    <w:rsid w:val="0042429D"/>
    <w:rsid w:val="00427BA8"/>
    <w:rsid w:val="00430888"/>
    <w:rsid w:val="0043199A"/>
    <w:rsid w:val="004342A2"/>
    <w:rsid w:val="0043777F"/>
    <w:rsid w:val="00443E0B"/>
    <w:rsid w:val="004447D4"/>
    <w:rsid w:val="0044550C"/>
    <w:rsid w:val="00460602"/>
    <w:rsid w:val="00466657"/>
    <w:rsid w:val="00483418"/>
    <w:rsid w:val="0049156E"/>
    <w:rsid w:val="004960E7"/>
    <w:rsid w:val="00497E8F"/>
    <w:rsid w:val="004A1ACC"/>
    <w:rsid w:val="004B5BAC"/>
    <w:rsid w:val="004C4394"/>
    <w:rsid w:val="004D2CF4"/>
    <w:rsid w:val="004E09DE"/>
    <w:rsid w:val="004E3CD9"/>
    <w:rsid w:val="004E4787"/>
    <w:rsid w:val="004E67CA"/>
    <w:rsid w:val="004F26E5"/>
    <w:rsid w:val="00501640"/>
    <w:rsid w:val="005050FA"/>
    <w:rsid w:val="00510026"/>
    <w:rsid w:val="005207C0"/>
    <w:rsid w:val="005207C7"/>
    <w:rsid w:val="005213D6"/>
    <w:rsid w:val="0053122E"/>
    <w:rsid w:val="00535193"/>
    <w:rsid w:val="0054208C"/>
    <w:rsid w:val="00551B6F"/>
    <w:rsid w:val="00551EDD"/>
    <w:rsid w:val="00553991"/>
    <w:rsid w:val="0057086A"/>
    <w:rsid w:val="005708FE"/>
    <w:rsid w:val="00581F86"/>
    <w:rsid w:val="00583168"/>
    <w:rsid w:val="0058349E"/>
    <w:rsid w:val="00585CDF"/>
    <w:rsid w:val="00597432"/>
    <w:rsid w:val="005A2141"/>
    <w:rsid w:val="005A53F6"/>
    <w:rsid w:val="005B5462"/>
    <w:rsid w:val="005C15BF"/>
    <w:rsid w:val="005C2362"/>
    <w:rsid w:val="005C72C4"/>
    <w:rsid w:val="005E16D9"/>
    <w:rsid w:val="005E70BF"/>
    <w:rsid w:val="005F2664"/>
    <w:rsid w:val="005F519A"/>
    <w:rsid w:val="005F7704"/>
    <w:rsid w:val="006009BC"/>
    <w:rsid w:val="00606797"/>
    <w:rsid w:val="00613D4F"/>
    <w:rsid w:val="00616E87"/>
    <w:rsid w:val="00625824"/>
    <w:rsid w:val="006272CA"/>
    <w:rsid w:val="00632B34"/>
    <w:rsid w:val="00651E01"/>
    <w:rsid w:val="00653A7F"/>
    <w:rsid w:val="00675781"/>
    <w:rsid w:val="00675BF8"/>
    <w:rsid w:val="00686886"/>
    <w:rsid w:val="00687ED2"/>
    <w:rsid w:val="006A022E"/>
    <w:rsid w:val="006A12E4"/>
    <w:rsid w:val="006A4517"/>
    <w:rsid w:val="006B4207"/>
    <w:rsid w:val="006B79A9"/>
    <w:rsid w:val="006E55F0"/>
    <w:rsid w:val="006F2035"/>
    <w:rsid w:val="006F64F9"/>
    <w:rsid w:val="0070215B"/>
    <w:rsid w:val="007054B8"/>
    <w:rsid w:val="00722FC1"/>
    <w:rsid w:val="007354FE"/>
    <w:rsid w:val="00757258"/>
    <w:rsid w:val="0076524F"/>
    <w:rsid w:val="00784005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883"/>
    <w:rsid w:val="007F1B51"/>
    <w:rsid w:val="00800F1F"/>
    <w:rsid w:val="00814E52"/>
    <w:rsid w:val="008221A9"/>
    <w:rsid w:val="00824B27"/>
    <w:rsid w:val="008322E6"/>
    <w:rsid w:val="00842107"/>
    <w:rsid w:val="00847520"/>
    <w:rsid w:val="00852726"/>
    <w:rsid w:val="00854E88"/>
    <w:rsid w:val="00862509"/>
    <w:rsid w:val="0087040E"/>
    <w:rsid w:val="008765B1"/>
    <w:rsid w:val="00877440"/>
    <w:rsid w:val="00895527"/>
    <w:rsid w:val="008973FB"/>
    <w:rsid w:val="008C34F0"/>
    <w:rsid w:val="008D31FC"/>
    <w:rsid w:val="008E5EE3"/>
    <w:rsid w:val="008E6320"/>
    <w:rsid w:val="008F0A43"/>
    <w:rsid w:val="0090661B"/>
    <w:rsid w:val="00910F24"/>
    <w:rsid w:val="00911841"/>
    <w:rsid w:val="009131F2"/>
    <w:rsid w:val="00927BCA"/>
    <w:rsid w:val="00941637"/>
    <w:rsid w:val="00942571"/>
    <w:rsid w:val="00951613"/>
    <w:rsid w:val="00962814"/>
    <w:rsid w:val="009636CE"/>
    <w:rsid w:val="009A1DE6"/>
    <w:rsid w:val="009A7501"/>
    <w:rsid w:val="009C3512"/>
    <w:rsid w:val="009C3651"/>
    <w:rsid w:val="009C7126"/>
    <w:rsid w:val="009D5471"/>
    <w:rsid w:val="009E0826"/>
    <w:rsid w:val="00A2285E"/>
    <w:rsid w:val="00A35DEF"/>
    <w:rsid w:val="00A36658"/>
    <w:rsid w:val="00A41C5C"/>
    <w:rsid w:val="00A511A5"/>
    <w:rsid w:val="00A605CD"/>
    <w:rsid w:val="00A73BEC"/>
    <w:rsid w:val="00A824E1"/>
    <w:rsid w:val="00A84C1A"/>
    <w:rsid w:val="00A93961"/>
    <w:rsid w:val="00AA62B9"/>
    <w:rsid w:val="00AB44A2"/>
    <w:rsid w:val="00AB5223"/>
    <w:rsid w:val="00AB657A"/>
    <w:rsid w:val="00AC21E1"/>
    <w:rsid w:val="00AD7B43"/>
    <w:rsid w:val="00AE2DAD"/>
    <w:rsid w:val="00AE5BC4"/>
    <w:rsid w:val="00AE6227"/>
    <w:rsid w:val="00AE79B2"/>
    <w:rsid w:val="00AF0996"/>
    <w:rsid w:val="00B01F49"/>
    <w:rsid w:val="00B043B0"/>
    <w:rsid w:val="00B04F89"/>
    <w:rsid w:val="00B12227"/>
    <w:rsid w:val="00B15B57"/>
    <w:rsid w:val="00B20A00"/>
    <w:rsid w:val="00B27FE4"/>
    <w:rsid w:val="00B32FAE"/>
    <w:rsid w:val="00B334BF"/>
    <w:rsid w:val="00B407AF"/>
    <w:rsid w:val="00B45954"/>
    <w:rsid w:val="00B5220B"/>
    <w:rsid w:val="00B62738"/>
    <w:rsid w:val="00B651C8"/>
    <w:rsid w:val="00B73494"/>
    <w:rsid w:val="00B745E3"/>
    <w:rsid w:val="00B750B1"/>
    <w:rsid w:val="00B76DF6"/>
    <w:rsid w:val="00B86589"/>
    <w:rsid w:val="00B92024"/>
    <w:rsid w:val="00BA0B21"/>
    <w:rsid w:val="00BA14C1"/>
    <w:rsid w:val="00BA2BDC"/>
    <w:rsid w:val="00BA47D4"/>
    <w:rsid w:val="00BA6256"/>
    <w:rsid w:val="00BB0EAA"/>
    <w:rsid w:val="00BB1649"/>
    <w:rsid w:val="00BB3144"/>
    <w:rsid w:val="00BC15F9"/>
    <w:rsid w:val="00BC16D5"/>
    <w:rsid w:val="00BC4450"/>
    <w:rsid w:val="00BD74CF"/>
    <w:rsid w:val="00BE1388"/>
    <w:rsid w:val="00BE4A3C"/>
    <w:rsid w:val="00BE64EA"/>
    <w:rsid w:val="00BF1343"/>
    <w:rsid w:val="00BF494E"/>
    <w:rsid w:val="00BF4DB1"/>
    <w:rsid w:val="00BF71A8"/>
    <w:rsid w:val="00C02E5A"/>
    <w:rsid w:val="00C21813"/>
    <w:rsid w:val="00C248C7"/>
    <w:rsid w:val="00C31140"/>
    <w:rsid w:val="00C35000"/>
    <w:rsid w:val="00C4013F"/>
    <w:rsid w:val="00C425F8"/>
    <w:rsid w:val="00C44303"/>
    <w:rsid w:val="00C47B15"/>
    <w:rsid w:val="00C57407"/>
    <w:rsid w:val="00C61E43"/>
    <w:rsid w:val="00C63F56"/>
    <w:rsid w:val="00C70D3F"/>
    <w:rsid w:val="00C72F2C"/>
    <w:rsid w:val="00C957ED"/>
    <w:rsid w:val="00C95C77"/>
    <w:rsid w:val="00CA291C"/>
    <w:rsid w:val="00CA323C"/>
    <w:rsid w:val="00CA6670"/>
    <w:rsid w:val="00CB3255"/>
    <w:rsid w:val="00CB43C6"/>
    <w:rsid w:val="00CB6596"/>
    <w:rsid w:val="00CD34C1"/>
    <w:rsid w:val="00CD40CB"/>
    <w:rsid w:val="00CE1482"/>
    <w:rsid w:val="00D15D9C"/>
    <w:rsid w:val="00D160C9"/>
    <w:rsid w:val="00D225B3"/>
    <w:rsid w:val="00D22B61"/>
    <w:rsid w:val="00D22C8A"/>
    <w:rsid w:val="00D32694"/>
    <w:rsid w:val="00D34784"/>
    <w:rsid w:val="00D4129C"/>
    <w:rsid w:val="00D46D42"/>
    <w:rsid w:val="00D75619"/>
    <w:rsid w:val="00D81B20"/>
    <w:rsid w:val="00D87FA4"/>
    <w:rsid w:val="00D910FE"/>
    <w:rsid w:val="00DA1CBC"/>
    <w:rsid w:val="00DB37F6"/>
    <w:rsid w:val="00DB4A28"/>
    <w:rsid w:val="00DC08C5"/>
    <w:rsid w:val="00DC0985"/>
    <w:rsid w:val="00DD2353"/>
    <w:rsid w:val="00DD5A80"/>
    <w:rsid w:val="00DE2087"/>
    <w:rsid w:val="00DF1FCF"/>
    <w:rsid w:val="00DF76A3"/>
    <w:rsid w:val="00E066B8"/>
    <w:rsid w:val="00E133A3"/>
    <w:rsid w:val="00E2129A"/>
    <w:rsid w:val="00E27167"/>
    <w:rsid w:val="00E2744A"/>
    <w:rsid w:val="00E30A85"/>
    <w:rsid w:val="00E31C0C"/>
    <w:rsid w:val="00E354BB"/>
    <w:rsid w:val="00E5247B"/>
    <w:rsid w:val="00E7418B"/>
    <w:rsid w:val="00E74CED"/>
    <w:rsid w:val="00E8183F"/>
    <w:rsid w:val="00E827D4"/>
    <w:rsid w:val="00E86E9F"/>
    <w:rsid w:val="00E90453"/>
    <w:rsid w:val="00E94F66"/>
    <w:rsid w:val="00EA1625"/>
    <w:rsid w:val="00EB3E75"/>
    <w:rsid w:val="00EB4013"/>
    <w:rsid w:val="00EB5F33"/>
    <w:rsid w:val="00EC6583"/>
    <w:rsid w:val="00ED596F"/>
    <w:rsid w:val="00EE32A7"/>
    <w:rsid w:val="00EF5E7A"/>
    <w:rsid w:val="00F53EC7"/>
    <w:rsid w:val="00F610C2"/>
    <w:rsid w:val="00F66AAE"/>
    <w:rsid w:val="00F81584"/>
    <w:rsid w:val="00F91A53"/>
    <w:rsid w:val="00FA5D46"/>
    <w:rsid w:val="00FE056A"/>
    <w:rsid w:val="00FE5D9B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5E1D391D"/>
  <w15:chartTrackingRefBased/>
  <w15:docId w15:val="{B2FBB6DD-80A4-48EA-8BAF-2B6C216F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Vasile-Daniel STEFAN</cp:lastModifiedBy>
  <cp:revision>2</cp:revision>
  <cp:lastPrinted>2018-03-01T15:21:00Z</cp:lastPrinted>
  <dcterms:created xsi:type="dcterms:W3CDTF">2020-11-19T11:51:00Z</dcterms:created>
  <dcterms:modified xsi:type="dcterms:W3CDTF">2020-11-19T11:51:00Z</dcterms:modified>
</cp:coreProperties>
</file>