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A48E" w14:textId="77777777" w:rsidR="00C65FD2" w:rsidRDefault="00C65FD2" w:rsidP="00C65FD2">
      <w:pPr>
        <w:spacing w:after="0" w:line="240" w:lineRule="auto"/>
        <w:ind w:left="5760" w:firstLine="720"/>
        <w:rPr>
          <w:rFonts w:cs="Arial"/>
          <w:b/>
          <w:lang w:val="ro-RO"/>
        </w:rPr>
      </w:pPr>
    </w:p>
    <w:p w14:paraId="46638A31" w14:textId="77777777" w:rsidR="006F6FC3" w:rsidRDefault="006F6FC3" w:rsidP="0026204E">
      <w:pPr>
        <w:spacing w:after="0" w:line="240" w:lineRule="auto"/>
        <w:ind w:left="6480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SEMNĂTURA ŞI</w:t>
      </w:r>
    </w:p>
    <w:p w14:paraId="73B952E3" w14:textId="77777777" w:rsidR="00C65FD2" w:rsidRPr="006C5657" w:rsidRDefault="00C65FD2" w:rsidP="006F6FC3">
      <w:pPr>
        <w:spacing w:after="0" w:line="240" w:lineRule="auto"/>
        <w:ind w:left="5760" w:firstLine="720"/>
        <w:jc w:val="center"/>
        <w:rPr>
          <w:rFonts w:cs="Arial"/>
          <w:b/>
          <w:lang w:val="ro-RO"/>
        </w:rPr>
      </w:pPr>
    </w:p>
    <w:p w14:paraId="27ADCD8C" w14:textId="77777777" w:rsidR="006F6FC3" w:rsidRPr="006C5657" w:rsidRDefault="0026204E" w:rsidP="006F6FC3">
      <w:pPr>
        <w:spacing w:after="0" w:line="240" w:lineRule="auto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ab/>
        <w:t xml:space="preserve"> </w:t>
      </w:r>
      <w:r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ab/>
      </w:r>
      <w:r>
        <w:rPr>
          <w:rFonts w:cs="Arial"/>
          <w:b/>
          <w:lang w:val="ro-RO"/>
        </w:rPr>
        <w:tab/>
        <w:t>ŞTAMPILA FABRICII DE MEDICAMENTE</w:t>
      </w:r>
    </w:p>
    <w:p w14:paraId="51B329BB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6154DBC6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0F8029E7" w14:textId="77777777" w:rsidR="006F6FC3" w:rsidRPr="006C5657" w:rsidRDefault="006F6FC3" w:rsidP="006F6FC3">
      <w:pPr>
        <w:spacing w:after="0" w:line="240" w:lineRule="auto"/>
        <w:rPr>
          <w:rFonts w:cs="Arial"/>
          <w:b/>
          <w:lang w:val="ro-RO"/>
        </w:rPr>
      </w:pPr>
    </w:p>
    <w:p w14:paraId="42D436C5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  <w:r w:rsidRPr="006C5657">
        <w:rPr>
          <w:rFonts w:cs="Arial"/>
          <w:b/>
          <w:lang w:val="ro-RO"/>
        </w:rPr>
        <w:t>FIŞĂ DE EVALUARE A STUDENTULUI</w:t>
      </w:r>
    </w:p>
    <w:p w14:paraId="6245F1B7" w14:textId="77777777" w:rsidR="006F6FC3" w:rsidRPr="006C5657" w:rsidRDefault="006F6FC3" w:rsidP="006F6FC3">
      <w:pPr>
        <w:spacing w:after="0" w:line="240" w:lineRule="auto"/>
        <w:jc w:val="center"/>
        <w:rPr>
          <w:rFonts w:cs="Arial"/>
          <w:b/>
          <w:lang w:val="ro-RO"/>
        </w:rPr>
      </w:pPr>
    </w:p>
    <w:p w14:paraId="3056E4A1" w14:textId="77777777" w:rsidR="006F6FC3" w:rsidRPr="00C4138E" w:rsidRDefault="006F6FC3" w:rsidP="006F6FC3">
      <w:pPr>
        <w:spacing w:before="120" w:after="120" w:line="240" w:lineRule="auto"/>
        <w:jc w:val="center"/>
        <w:rPr>
          <w:rFonts w:cs="Arial"/>
          <w:b/>
          <w:lang w:val="ro-RO"/>
        </w:rPr>
      </w:pPr>
    </w:p>
    <w:p w14:paraId="108DC497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u w:val="single"/>
          <w:lang w:val="ro-RO"/>
        </w:rPr>
        <w:t>STUDENT</w:t>
      </w:r>
      <w:r w:rsidRPr="00C4138E">
        <w:rPr>
          <w:rFonts w:cs="Arial"/>
          <w:b/>
          <w:lang w:val="ro-RO"/>
        </w:rPr>
        <w:t xml:space="preserve"> </w:t>
      </w:r>
      <w:r w:rsidRPr="00C4138E">
        <w:rPr>
          <w:rFonts w:cs="Arial"/>
          <w:b/>
          <w:i/>
          <w:lang w:val="ro-RO"/>
        </w:rPr>
        <w:t>ANUL I</w:t>
      </w:r>
      <w:r w:rsidR="00E95D8C">
        <w:rPr>
          <w:rFonts w:cs="Arial"/>
          <w:b/>
          <w:i/>
          <w:lang w:val="ro-RO"/>
        </w:rPr>
        <w:t>V</w:t>
      </w:r>
      <w:r w:rsidRPr="00C4138E">
        <w:rPr>
          <w:rFonts w:cs="Arial"/>
          <w:b/>
          <w:lang w:val="ro-RO"/>
        </w:rPr>
        <w:t>,</w:t>
      </w:r>
      <w:r w:rsidRPr="00C4138E">
        <w:rPr>
          <w:b/>
          <w:lang w:val="ro-RO"/>
        </w:rPr>
        <w:t xml:space="preserve"> Programul de studiu</w:t>
      </w:r>
      <w:r w:rsidRPr="00C4138E">
        <w:rPr>
          <w:b/>
          <w:i/>
          <w:lang w:val="ro-RO"/>
        </w:rPr>
        <w:t xml:space="preserve"> Farmacie</w:t>
      </w:r>
      <w:r w:rsidRPr="00C4138E">
        <w:rPr>
          <w:b/>
          <w:lang w:val="ro-RO"/>
        </w:rPr>
        <w:t>:</w:t>
      </w:r>
    </w:p>
    <w:p w14:paraId="29BB8F00" w14:textId="77777777" w:rsidR="006F6FC3" w:rsidRPr="00C4138E" w:rsidRDefault="006F6FC3" w:rsidP="006F6FC3">
      <w:pPr>
        <w:spacing w:before="120" w:after="120" w:line="240" w:lineRule="auto"/>
        <w:ind w:firstLine="720"/>
        <w:rPr>
          <w:rFonts w:cs="Arial"/>
          <w:b/>
          <w:lang w:val="pt-BR"/>
        </w:rPr>
      </w:pPr>
      <w:r w:rsidRPr="00C4138E">
        <w:rPr>
          <w:rFonts w:cs="Arial"/>
          <w:b/>
          <w:lang w:val="ro-RO"/>
        </w:rPr>
        <w:t xml:space="preserve">NUME ŞI PRENUME: </w:t>
      </w:r>
      <w:r w:rsidRPr="00C4138E">
        <w:rPr>
          <w:rFonts w:cs="Arial"/>
          <w:b/>
          <w:lang w:val="pt-BR"/>
        </w:rPr>
        <w:t>_________________________________________________</w:t>
      </w:r>
      <w:r>
        <w:rPr>
          <w:rFonts w:cs="Arial"/>
          <w:b/>
          <w:lang w:val="pt-BR"/>
        </w:rPr>
        <w:t>____________</w:t>
      </w:r>
    </w:p>
    <w:p w14:paraId="1B69CB0B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spacing w:val="-6"/>
          <w:lang w:val="ro-RO"/>
        </w:rPr>
      </w:pPr>
      <w:r w:rsidRPr="00C4138E">
        <w:rPr>
          <w:rFonts w:cs="Arial"/>
          <w:b/>
          <w:spacing w:val="-6"/>
          <w:lang w:val="ro-RO"/>
        </w:rPr>
        <w:t>PERIO</w:t>
      </w:r>
      <w:r w:rsidR="00E95D8C">
        <w:rPr>
          <w:rFonts w:cs="Arial"/>
          <w:b/>
          <w:spacing w:val="-6"/>
          <w:lang w:val="ro-RO"/>
        </w:rPr>
        <w:t>ADA PRACTICII DE SPECIALITATE (4</w:t>
      </w:r>
      <w:r w:rsidRPr="00C4138E">
        <w:rPr>
          <w:rFonts w:cs="Arial"/>
          <w:b/>
          <w:spacing w:val="-6"/>
          <w:lang w:val="ro-RO"/>
        </w:rPr>
        <w:t xml:space="preserve"> </w:t>
      </w:r>
      <w:r w:rsidRPr="00C4138E">
        <w:rPr>
          <w:rFonts w:cs="Arial"/>
          <w:b/>
          <w:lang w:val="ro-RO"/>
        </w:rPr>
        <w:t>săptămâni</w:t>
      </w:r>
      <w:r w:rsidR="0016526C">
        <w:rPr>
          <w:rFonts w:cs="Arial"/>
          <w:b/>
          <w:spacing w:val="-6"/>
          <w:lang w:val="ro-RO"/>
        </w:rPr>
        <w:t>):_____________________________________________</w:t>
      </w:r>
    </w:p>
    <w:p w14:paraId="449F28E2" w14:textId="77777777" w:rsidR="006F6FC3" w:rsidRPr="00C4138E" w:rsidRDefault="009B5982" w:rsidP="006F6FC3">
      <w:pPr>
        <w:spacing w:before="120" w:after="120" w:line="240" w:lineRule="auto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t>FABRICA DE MEDICAMENTE</w:t>
      </w:r>
      <w:r w:rsidR="006F6FC3" w:rsidRPr="00C4138E">
        <w:rPr>
          <w:rFonts w:cs="Arial"/>
          <w:b/>
          <w:lang w:val="ro-RO"/>
        </w:rPr>
        <w:t>: DENUMIRE____________</w:t>
      </w:r>
      <w:r>
        <w:rPr>
          <w:rFonts w:cs="Arial"/>
          <w:b/>
          <w:lang w:val="ro-RO"/>
        </w:rPr>
        <w:t>_________________</w:t>
      </w:r>
      <w:r w:rsidR="006F6FC3" w:rsidRPr="00C4138E">
        <w:rPr>
          <w:rFonts w:cs="Arial"/>
          <w:b/>
          <w:lang w:val="ro-RO"/>
        </w:rPr>
        <w:t>TELEFON______________</w:t>
      </w:r>
      <w:r>
        <w:rPr>
          <w:rFonts w:cs="Arial"/>
          <w:b/>
          <w:lang w:val="ro-RO"/>
        </w:rPr>
        <w:t>_</w:t>
      </w:r>
    </w:p>
    <w:p w14:paraId="28F02F4F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ro-RO"/>
        </w:rPr>
      </w:pPr>
      <w:r w:rsidRPr="00C4138E">
        <w:rPr>
          <w:rFonts w:cs="Arial"/>
          <w:b/>
          <w:lang w:val="it-IT"/>
        </w:rPr>
        <w:t>ADRES</w:t>
      </w:r>
      <w:r w:rsidRPr="00C4138E">
        <w:rPr>
          <w:rFonts w:cs="Arial"/>
          <w:b/>
          <w:lang w:val="ro-RO"/>
        </w:rPr>
        <w:t>Ă _</w:t>
      </w:r>
      <w:r w:rsidRPr="00C4138E">
        <w:rPr>
          <w:rFonts w:cs="Arial"/>
          <w:b/>
          <w:lang w:val="it-IT"/>
        </w:rPr>
        <w:t>____________________________________________________________________________</w:t>
      </w:r>
    </w:p>
    <w:p w14:paraId="2153AEEF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  <w:r w:rsidRPr="00C4138E">
        <w:rPr>
          <w:rFonts w:cs="Arial"/>
          <w:b/>
          <w:lang w:val="it-IT"/>
        </w:rPr>
        <w:t>ÎNDRUM</w:t>
      </w:r>
      <w:r w:rsidRPr="00C4138E">
        <w:rPr>
          <w:rFonts w:cs="Arial"/>
          <w:b/>
          <w:lang w:val="ro-RO"/>
        </w:rPr>
        <w:t xml:space="preserve">ĂTOR DE PRACTICĂ: </w:t>
      </w:r>
      <w:r w:rsidRPr="00C4138E">
        <w:rPr>
          <w:rFonts w:cs="Arial"/>
          <w:b/>
          <w:lang w:val="it-IT"/>
        </w:rPr>
        <w:t>____________________________________________________________</w:t>
      </w:r>
    </w:p>
    <w:p w14:paraId="226ADA5F" w14:textId="77777777" w:rsidR="006F6FC3" w:rsidRPr="00C4138E" w:rsidRDefault="006F6FC3" w:rsidP="006F6FC3">
      <w:pPr>
        <w:spacing w:before="120" w:after="120" w:line="240" w:lineRule="auto"/>
        <w:rPr>
          <w:rFonts w:cs="Arial"/>
          <w:b/>
          <w:lang w:val="it-IT"/>
        </w:rPr>
      </w:pPr>
    </w:p>
    <w:p w14:paraId="7848364A" w14:textId="77777777" w:rsidR="006F6FC3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  <w:r w:rsidRPr="00F23C90">
        <w:rPr>
          <w:rFonts w:cs="Arial"/>
          <w:b/>
          <w:lang w:val="it-IT"/>
        </w:rPr>
        <w:t>APRECIERI PRIVIND ACTIVITATEA ŞI COMPORTAMENTUL STUDENTULUI</w:t>
      </w:r>
    </w:p>
    <w:p w14:paraId="0557B58A" w14:textId="77777777" w:rsidR="006F6FC3" w:rsidRPr="00F23C90" w:rsidRDefault="006F6FC3" w:rsidP="006F6FC3">
      <w:pPr>
        <w:spacing w:after="0" w:line="240" w:lineRule="auto"/>
        <w:jc w:val="center"/>
        <w:rPr>
          <w:rFonts w:cs="Arial"/>
          <w:b/>
          <w:lang w:val="it-IT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0F2F5E" w:rsidRPr="00090D17" w14:paraId="418F4023" w14:textId="77777777" w:rsidTr="006A290F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C1DF7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545C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vertAlign w:val="superscript"/>
                <w:lang w:val="ro-RO" w:eastAsia="ar-SA"/>
              </w:rPr>
            </w:pPr>
            <w:r w:rsidRPr="00E4388D">
              <w:rPr>
                <w:b/>
                <w:lang w:val="ro-RO"/>
              </w:rPr>
              <w:t>CALIFICATIV</w:t>
            </w:r>
            <w:r w:rsidRPr="00E4388D">
              <w:rPr>
                <w:b/>
                <w:vertAlign w:val="superscript"/>
                <w:lang w:val="ro-RO"/>
              </w:rPr>
              <w:t>1)</w:t>
            </w:r>
          </w:p>
        </w:tc>
      </w:tr>
      <w:tr w:rsidR="000F2F5E" w:rsidRPr="00090D17" w14:paraId="1CA05560" w14:textId="77777777" w:rsidTr="006A290F">
        <w:trPr>
          <w:cantSplit/>
          <w:trHeight w:val="499"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C5C14" w14:textId="77777777" w:rsidR="000F2F5E" w:rsidRPr="00E4388D" w:rsidRDefault="000F2F5E" w:rsidP="006A290F">
            <w:pPr>
              <w:spacing w:after="0" w:line="240" w:lineRule="auto"/>
              <w:contextualSpacing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52B2F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NS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65B3A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69FE8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B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146F8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FB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C8111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Observaţii</w:t>
            </w:r>
          </w:p>
        </w:tc>
      </w:tr>
      <w:tr w:rsidR="000F2F5E" w:rsidRPr="00090D17" w14:paraId="23C466E5" w14:textId="77777777" w:rsidTr="006A290F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80271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Frecvenţă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2763A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E6C5C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FBE5F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6F7C9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B97A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</w:tr>
      <w:tr w:rsidR="000F2F5E" w:rsidRPr="00090D17" w14:paraId="136194C7" w14:textId="77777777" w:rsidTr="006A290F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C367C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Conştiinciozitate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2FDFA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62BDF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DF1DD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47BAF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BE97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</w:tr>
      <w:tr w:rsidR="000F2F5E" w:rsidRPr="00090D17" w14:paraId="30157630" w14:textId="77777777" w:rsidTr="006A290F">
        <w:trPr>
          <w:cantSplit/>
          <w:trHeight w:val="472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55BAE" w14:textId="77777777" w:rsidR="000F2F5E" w:rsidRPr="00BF647D" w:rsidRDefault="00CD1C14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lang w:val="ro-RO" w:eastAsia="ar-SA"/>
              </w:rPr>
            </w:pPr>
            <w:r>
              <w:rPr>
                <w:b/>
                <w:lang w:val="ro-RO"/>
              </w:rPr>
              <w:t>PARTICIPARE LA ACTIVI</w:t>
            </w:r>
            <w:r w:rsidR="000F2F5E" w:rsidRPr="00BF647D">
              <w:rPr>
                <w:b/>
                <w:lang w:val="ro-RO"/>
              </w:rPr>
              <w:t>TĂŢILE DIN FABRICA DE MEDICAMENTE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ADD53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Implicare în diferite activităţi la nivelul fiecărui departament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9C56B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774E9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CDCB8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C6306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B165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</w:tr>
      <w:tr w:rsidR="000F2F5E" w:rsidRPr="00090D17" w14:paraId="2D176F63" w14:textId="77777777" w:rsidTr="006A290F">
        <w:trPr>
          <w:cantSplit/>
          <w:trHeight w:hRule="exact" w:val="551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3EB13" w14:textId="77777777" w:rsidR="000F2F5E" w:rsidRPr="00E4388D" w:rsidRDefault="000F2F5E" w:rsidP="006A290F">
            <w:pPr>
              <w:spacing w:after="0" w:line="240" w:lineRule="auto"/>
              <w:contextualSpacing/>
              <w:rPr>
                <w:rFonts w:ascii="Arial" w:hAnsi="Arial"/>
                <w:b/>
                <w:spacing w:val="-16"/>
                <w:lang w:val="ro-RO"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3E175D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Simţ practic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30DFE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CC6DB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58385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3557E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383E3" w14:textId="77777777" w:rsidR="000F2F5E" w:rsidRPr="00E4388D" w:rsidRDefault="000F2F5E" w:rsidP="006A290F">
            <w:pPr>
              <w:spacing w:after="0" w:line="240" w:lineRule="auto"/>
              <w:contextualSpacing/>
              <w:rPr>
                <w:rFonts w:ascii="Arial" w:hAnsi="Arial"/>
                <w:b/>
                <w:lang w:val="ro-RO" w:eastAsia="ar-SA"/>
              </w:rPr>
            </w:pPr>
          </w:p>
        </w:tc>
      </w:tr>
      <w:tr w:rsidR="000F2F5E" w:rsidRPr="00090D17" w14:paraId="494B6027" w14:textId="77777777" w:rsidTr="006A290F">
        <w:trPr>
          <w:cantSplit/>
          <w:trHeight w:hRule="exact" w:val="1409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8ED39" w14:textId="77777777" w:rsidR="000F2F5E" w:rsidRPr="00E4388D" w:rsidRDefault="000F2F5E" w:rsidP="006A290F">
            <w:pPr>
              <w:spacing w:after="0" w:line="240" w:lineRule="auto"/>
              <w:contextualSpacing/>
              <w:rPr>
                <w:rFonts w:ascii="Arial" w:hAnsi="Arial"/>
                <w:b/>
                <w:spacing w:val="-16"/>
                <w:lang w:val="ro-RO" w:eastAsia="ar-S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18FC2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Dobândirea competențelor profesionale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4B641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0BEF7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B0463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43124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107D" w14:textId="77777777" w:rsidR="000F2F5E" w:rsidRPr="00E4388D" w:rsidRDefault="000F2F5E" w:rsidP="006A290F">
            <w:pPr>
              <w:spacing w:after="0" w:line="240" w:lineRule="auto"/>
              <w:contextualSpacing/>
              <w:rPr>
                <w:rFonts w:ascii="Arial" w:hAnsi="Arial"/>
                <w:b/>
                <w:lang w:val="ro-RO" w:eastAsia="ar-SA"/>
              </w:rPr>
            </w:pPr>
          </w:p>
        </w:tc>
      </w:tr>
      <w:tr w:rsidR="000F2F5E" w:rsidRPr="00090D17" w14:paraId="17D52442" w14:textId="77777777" w:rsidTr="006A290F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4A2B7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Comportamentul faţă de personalul fabricii de medicamente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32B90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AE823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862BA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05582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D3133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</w:tr>
      <w:tr w:rsidR="000F2F5E" w:rsidRPr="00090D17" w14:paraId="225D00B0" w14:textId="77777777" w:rsidTr="006A290F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CAA54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lang w:val="ro-RO" w:eastAsia="ar-SA"/>
              </w:rPr>
            </w:pPr>
            <w:r w:rsidRPr="00E4388D">
              <w:rPr>
                <w:b/>
                <w:lang w:val="ro-RO"/>
              </w:rPr>
              <w:t>Mod de prezentare şi ţinută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F4BC2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A12E4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37E43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F841D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3A14" w14:textId="77777777" w:rsidR="000F2F5E" w:rsidRPr="00E4388D" w:rsidRDefault="000F2F5E" w:rsidP="006A290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hAnsi="Arial"/>
                <w:b/>
                <w:lang w:val="ro-RO" w:eastAsia="ar-SA"/>
              </w:rPr>
            </w:pPr>
          </w:p>
        </w:tc>
      </w:tr>
    </w:tbl>
    <w:p w14:paraId="64F0173C" w14:textId="77777777" w:rsidR="006F6FC3" w:rsidRDefault="006F6FC3" w:rsidP="006F6FC3">
      <w:pPr>
        <w:spacing w:after="0" w:line="240" w:lineRule="auto"/>
        <w:ind w:left="360"/>
        <w:rPr>
          <w:rFonts w:cs="Arial"/>
          <w:b/>
          <w:lang w:val="it-IT"/>
        </w:rPr>
      </w:pPr>
    </w:p>
    <w:p w14:paraId="69B83495" w14:textId="77777777" w:rsidR="00A24E56" w:rsidRPr="008C78ED" w:rsidRDefault="00A24E56" w:rsidP="006F6FC3">
      <w:pPr>
        <w:spacing w:after="0" w:line="240" w:lineRule="auto"/>
        <w:ind w:left="360"/>
        <w:rPr>
          <w:rFonts w:cs="Arial"/>
          <w:b/>
          <w:lang w:val="it-IT"/>
        </w:rPr>
      </w:pPr>
    </w:p>
    <w:p w14:paraId="5AC62586" w14:textId="77777777" w:rsidR="006F6FC3" w:rsidRDefault="006F6FC3" w:rsidP="006F6FC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Arial"/>
          <w:b/>
        </w:rPr>
      </w:pPr>
      <w:r w:rsidRPr="006C5657">
        <w:rPr>
          <w:rFonts w:cs="Arial"/>
          <w:b/>
          <w:lang w:val="pt-BR"/>
        </w:rPr>
        <w:t xml:space="preserve">NS </w:t>
      </w:r>
      <w:r w:rsidRPr="006C5657">
        <w:rPr>
          <w:rFonts w:cs="Arial"/>
          <w:b/>
        </w:rPr>
        <w:t>= nesatisfăcător; S = satisfăcător; B = bine; FB = foarte bine.</w:t>
      </w:r>
    </w:p>
    <w:p w14:paraId="7E9A6702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046EB60F" w14:textId="77777777" w:rsidR="006F6FC3" w:rsidRDefault="006F6FC3" w:rsidP="006F6FC3">
      <w:pPr>
        <w:widowControl w:val="0"/>
        <w:suppressAutoHyphens/>
        <w:spacing w:after="0" w:line="240" w:lineRule="auto"/>
        <w:jc w:val="both"/>
        <w:rPr>
          <w:rFonts w:cs="Arial"/>
          <w:b/>
        </w:rPr>
      </w:pPr>
    </w:p>
    <w:p w14:paraId="264B1A85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19FA" w14:textId="77777777" w:rsidR="00C02E11" w:rsidRDefault="00C02E11">
      <w:pPr>
        <w:spacing w:after="0" w:line="240" w:lineRule="auto"/>
      </w:pPr>
      <w:r>
        <w:separator/>
      </w:r>
    </w:p>
  </w:endnote>
  <w:endnote w:type="continuationSeparator" w:id="0">
    <w:p w14:paraId="4F32ADA9" w14:textId="77777777" w:rsidR="00C02E11" w:rsidRDefault="00C0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86A4" w14:textId="77777777" w:rsidR="00C95C77" w:rsidRDefault="00EC70EE">
    <w:pPr>
      <w:pStyle w:val="Footer"/>
    </w:pPr>
    <w:r>
      <w:rPr>
        <w:noProof/>
      </w:rPr>
      <w:pict w14:anchorId="493A8D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406.3pt;height:22.4pt;z-index:1" filled="f" stroked="f">
          <v:textbox style="mso-next-textbox:#_x0000_s2049">
            <w:txbxContent>
              <w:p w14:paraId="49504E64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Marinescu nr. 38, 540139, judeţul Mureş, România </w:t>
                </w:r>
              </w:p>
              <w:p w14:paraId="28DC25E0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EC70EE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6656BC1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287A7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0D4C" w14:textId="77777777" w:rsidR="00C02E11" w:rsidRDefault="00C02E11">
      <w:pPr>
        <w:spacing w:after="0" w:line="240" w:lineRule="auto"/>
      </w:pPr>
      <w:r>
        <w:separator/>
      </w:r>
    </w:p>
  </w:footnote>
  <w:footnote w:type="continuationSeparator" w:id="0">
    <w:p w14:paraId="15DD3AE7" w14:textId="77777777" w:rsidR="00C02E11" w:rsidRDefault="00C0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649F" w14:textId="77777777" w:rsidR="00C95C77" w:rsidRDefault="00EC70EE">
    <w:pPr>
      <w:pStyle w:val="Header"/>
    </w:pPr>
    <w:r>
      <w:rPr>
        <w:noProof/>
        <w:lang w:val="ro-RO" w:eastAsia="ro-RO"/>
      </w:rPr>
      <w:pict w14:anchorId="28DFA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268279E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7D2E6162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775AE4C9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2C48F6BD" w14:textId="77777777" w:rsidR="005E70BF" w:rsidRDefault="00AF0996">
    <w:r>
      <w:rPr>
        <w:noProof/>
      </w:rPr>
      <w:pict w14:anchorId="768AE33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30"/>
  </w:num>
  <w:num w:numId="9">
    <w:abstractNumId w:val="11"/>
  </w:num>
  <w:num w:numId="10">
    <w:abstractNumId w:val="21"/>
  </w:num>
  <w:num w:numId="11">
    <w:abstractNumId w:val="16"/>
  </w:num>
  <w:num w:numId="12">
    <w:abstractNumId w:val="27"/>
  </w:num>
  <w:num w:numId="13">
    <w:abstractNumId w:val="22"/>
  </w:num>
  <w:num w:numId="14">
    <w:abstractNumId w:val="9"/>
  </w:num>
  <w:num w:numId="15">
    <w:abstractNumId w:val="29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48A9"/>
    <w:rsid w:val="00071AEB"/>
    <w:rsid w:val="00072077"/>
    <w:rsid w:val="00075F69"/>
    <w:rsid w:val="0009217E"/>
    <w:rsid w:val="00095725"/>
    <w:rsid w:val="000A4599"/>
    <w:rsid w:val="000B0475"/>
    <w:rsid w:val="000B272B"/>
    <w:rsid w:val="000B4119"/>
    <w:rsid w:val="000C074B"/>
    <w:rsid w:val="000D37A0"/>
    <w:rsid w:val="000F2F5E"/>
    <w:rsid w:val="000F31A9"/>
    <w:rsid w:val="00115184"/>
    <w:rsid w:val="001255A3"/>
    <w:rsid w:val="00134BE6"/>
    <w:rsid w:val="001355FC"/>
    <w:rsid w:val="001467A8"/>
    <w:rsid w:val="00155FAF"/>
    <w:rsid w:val="0015789D"/>
    <w:rsid w:val="0016526C"/>
    <w:rsid w:val="001831F0"/>
    <w:rsid w:val="001909D1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204163"/>
    <w:rsid w:val="002117A1"/>
    <w:rsid w:val="00221780"/>
    <w:rsid w:val="00232CE2"/>
    <w:rsid w:val="00246869"/>
    <w:rsid w:val="002478C4"/>
    <w:rsid w:val="00254975"/>
    <w:rsid w:val="0026204E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54FB"/>
    <w:rsid w:val="002E1E5F"/>
    <w:rsid w:val="002E340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847B9"/>
    <w:rsid w:val="00384D70"/>
    <w:rsid w:val="0039031A"/>
    <w:rsid w:val="00397843"/>
    <w:rsid w:val="003A359E"/>
    <w:rsid w:val="003E1BFA"/>
    <w:rsid w:val="003E6D65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8C"/>
    <w:rsid w:val="0043199A"/>
    <w:rsid w:val="004342A2"/>
    <w:rsid w:val="0043777F"/>
    <w:rsid w:val="004447D4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122E"/>
    <w:rsid w:val="00535193"/>
    <w:rsid w:val="0054208C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53F6"/>
    <w:rsid w:val="005B5462"/>
    <w:rsid w:val="005C15BF"/>
    <w:rsid w:val="005C2362"/>
    <w:rsid w:val="005C72C4"/>
    <w:rsid w:val="005E16D9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475AF"/>
    <w:rsid w:val="00651E01"/>
    <w:rsid w:val="00653A7F"/>
    <w:rsid w:val="00675781"/>
    <w:rsid w:val="00675BF8"/>
    <w:rsid w:val="00686886"/>
    <w:rsid w:val="00687ED2"/>
    <w:rsid w:val="006A022E"/>
    <w:rsid w:val="006A290F"/>
    <w:rsid w:val="006A4517"/>
    <w:rsid w:val="006B05FE"/>
    <w:rsid w:val="006B4207"/>
    <w:rsid w:val="006B79A9"/>
    <w:rsid w:val="006E55F0"/>
    <w:rsid w:val="006F2035"/>
    <w:rsid w:val="006F64F9"/>
    <w:rsid w:val="006F6FC3"/>
    <w:rsid w:val="0070215B"/>
    <w:rsid w:val="007054B8"/>
    <w:rsid w:val="00722FC1"/>
    <w:rsid w:val="007354FE"/>
    <w:rsid w:val="00757258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221A9"/>
    <w:rsid w:val="00824B27"/>
    <w:rsid w:val="008322E6"/>
    <w:rsid w:val="00842107"/>
    <w:rsid w:val="00847520"/>
    <w:rsid w:val="00852726"/>
    <w:rsid w:val="00854E88"/>
    <w:rsid w:val="00862509"/>
    <w:rsid w:val="0087040E"/>
    <w:rsid w:val="008765B1"/>
    <w:rsid w:val="00895527"/>
    <w:rsid w:val="008973FB"/>
    <w:rsid w:val="008C34F0"/>
    <w:rsid w:val="008D31FC"/>
    <w:rsid w:val="008E5EE3"/>
    <w:rsid w:val="008E6320"/>
    <w:rsid w:val="008F0A43"/>
    <w:rsid w:val="0090661B"/>
    <w:rsid w:val="00910F24"/>
    <w:rsid w:val="00911841"/>
    <w:rsid w:val="009131F2"/>
    <w:rsid w:val="00927BCA"/>
    <w:rsid w:val="00941637"/>
    <w:rsid w:val="00942571"/>
    <w:rsid w:val="00951613"/>
    <w:rsid w:val="00962814"/>
    <w:rsid w:val="009636CE"/>
    <w:rsid w:val="009A1DE6"/>
    <w:rsid w:val="009A7501"/>
    <w:rsid w:val="009B5982"/>
    <w:rsid w:val="009C3512"/>
    <w:rsid w:val="009C3651"/>
    <w:rsid w:val="009C7126"/>
    <w:rsid w:val="009D5471"/>
    <w:rsid w:val="009E0826"/>
    <w:rsid w:val="00A2285E"/>
    <w:rsid w:val="00A24E56"/>
    <w:rsid w:val="00A35DEF"/>
    <w:rsid w:val="00A36658"/>
    <w:rsid w:val="00A41C5C"/>
    <w:rsid w:val="00A511A5"/>
    <w:rsid w:val="00A605CD"/>
    <w:rsid w:val="00A73BEC"/>
    <w:rsid w:val="00A824E1"/>
    <w:rsid w:val="00A84C1A"/>
    <w:rsid w:val="00A93961"/>
    <w:rsid w:val="00AA62B9"/>
    <w:rsid w:val="00AB44A2"/>
    <w:rsid w:val="00AB5223"/>
    <w:rsid w:val="00AB657A"/>
    <w:rsid w:val="00AC21E1"/>
    <w:rsid w:val="00AD7B43"/>
    <w:rsid w:val="00AE2DAD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7FE4"/>
    <w:rsid w:val="00B32FAE"/>
    <w:rsid w:val="00B334BF"/>
    <w:rsid w:val="00B407AF"/>
    <w:rsid w:val="00B45954"/>
    <w:rsid w:val="00B5220B"/>
    <w:rsid w:val="00B745E3"/>
    <w:rsid w:val="00B750B1"/>
    <w:rsid w:val="00B76DF6"/>
    <w:rsid w:val="00B86589"/>
    <w:rsid w:val="00B92024"/>
    <w:rsid w:val="00BA0B21"/>
    <w:rsid w:val="00BA14C1"/>
    <w:rsid w:val="00BA2BDC"/>
    <w:rsid w:val="00BA47D4"/>
    <w:rsid w:val="00BA6256"/>
    <w:rsid w:val="00BB1649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11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00A4"/>
    <w:rsid w:val="00C61E43"/>
    <w:rsid w:val="00C63F56"/>
    <w:rsid w:val="00C65FD2"/>
    <w:rsid w:val="00C70D3F"/>
    <w:rsid w:val="00C72F2C"/>
    <w:rsid w:val="00C957ED"/>
    <w:rsid w:val="00C95C77"/>
    <w:rsid w:val="00CA291C"/>
    <w:rsid w:val="00CA323C"/>
    <w:rsid w:val="00CA6670"/>
    <w:rsid w:val="00CB3255"/>
    <w:rsid w:val="00CB43C6"/>
    <w:rsid w:val="00CB6596"/>
    <w:rsid w:val="00CD1C14"/>
    <w:rsid w:val="00CD34C1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75619"/>
    <w:rsid w:val="00D81B20"/>
    <w:rsid w:val="00D87FA4"/>
    <w:rsid w:val="00D910FE"/>
    <w:rsid w:val="00DA1CBC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47178"/>
    <w:rsid w:val="00E5247B"/>
    <w:rsid w:val="00E7418B"/>
    <w:rsid w:val="00E74CED"/>
    <w:rsid w:val="00E8183F"/>
    <w:rsid w:val="00E827D4"/>
    <w:rsid w:val="00E86E9F"/>
    <w:rsid w:val="00E90453"/>
    <w:rsid w:val="00E94F66"/>
    <w:rsid w:val="00E95D8C"/>
    <w:rsid w:val="00EA1625"/>
    <w:rsid w:val="00EB3E75"/>
    <w:rsid w:val="00EB4013"/>
    <w:rsid w:val="00EB5F33"/>
    <w:rsid w:val="00EC6583"/>
    <w:rsid w:val="00EC70EE"/>
    <w:rsid w:val="00ED596F"/>
    <w:rsid w:val="00EE32A7"/>
    <w:rsid w:val="00EF5E7A"/>
    <w:rsid w:val="00F3052E"/>
    <w:rsid w:val="00F53EC7"/>
    <w:rsid w:val="00F610C2"/>
    <w:rsid w:val="00F66AAE"/>
    <w:rsid w:val="00F81584"/>
    <w:rsid w:val="00F83CB0"/>
    <w:rsid w:val="00F91A53"/>
    <w:rsid w:val="00FA5D46"/>
    <w:rsid w:val="00FE056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07F2FFD0"/>
  <w15:chartTrackingRefBased/>
  <w15:docId w15:val="{F33CD20F-6D9E-4F81-AABC-C6E2B22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2019-10-09T09:16:00Z</cp:lastPrinted>
  <dcterms:created xsi:type="dcterms:W3CDTF">2020-11-19T12:18:00Z</dcterms:created>
  <dcterms:modified xsi:type="dcterms:W3CDTF">2020-11-19T12:18:00Z</dcterms:modified>
</cp:coreProperties>
</file>