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A87E7" w14:textId="77777777" w:rsidR="00C65FD2" w:rsidRDefault="00C65FD2" w:rsidP="00C65FD2">
      <w:pPr>
        <w:spacing w:after="0" w:line="240" w:lineRule="auto"/>
        <w:ind w:left="5760" w:firstLine="720"/>
        <w:rPr>
          <w:rFonts w:cs="Arial"/>
          <w:b/>
          <w:lang w:val="ro-RO"/>
        </w:rPr>
      </w:pPr>
    </w:p>
    <w:p w14:paraId="7CBC969C" w14:textId="77777777" w:rsidR="006F6FC3" w:rsidRDefault="006F6FC3" w:rsidP="00C65FD2">
      <w:pPr>
        <w:spacing w:after="0" w:line="240" w:lineRule="auto"/>
        <w:ind w:left="6480" w:firstLine="720"/>
        <w:rPr>
          <w:rFonts w:cs="Arial"/>
          <w:b/>
          <w:lang w:val="ro-RO"/>
        </w:rPr>
      </w:pPr>
      <w:r w:rsidRPr="006C5657">
        <w:rPr>
          <w:rFonts w:cs="Arial"/>
          <w:b/>
          <w:lang w:val="ro-RO"/>
        </w:rPr>
        <w:t>SEMNĂTURA ŞI</w:t>
      </w:r>
    </w:p>
    <w:p w14:paraId="69EADBE0" w14:textId="77777777" w:rsidR="00C65FD2" w:rsidRPr="006C5657" w:rsidRDefault="00C65FD2" w:rsidP="006F6FC3">
      <w:pPr>
        <w:spacing w:after="0" w:line="240" w:lineRule="auto"/>
        <w:ind w:left="5760" w:firstLine="720"/>
        <w:jc w:val="center"/>
        <w:rPr>
          <w:rFonts w:cs="Arial"/>
          <w:b/>
          <w:lang w:val="ro-RO"/>
        </w:rPr>
      </w:pPr>
    </w:p>
    <w:p w14:paraId="72020E4B" w14:textId="77777777" w:rsidR="006F6FC3" w:rsidRPr="006C5657" w:rsidRDefault="006F6FC3" w:rsidP="006F6FC3">
      <w:pPr>
        <w:spacing w:after="0" w:line="240" w:lineRule="auto"/>
        <w:rPr>
          <w:rFonts w:cs="Arial"/>
          <w:b/>
          <w:lang w:val="ro-RO"/>
        </w:rPr>
      </w:pP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  <w:t xml:space="preserve"> </w:t>
      </w: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</w:r>
      <w:r>
        <w:rPr>
          <w:rFonts w:cs="Arial"/>
          <w:b/>
          <w:lang w:val="ro-RO"/>
        </w:rPr>
        <w:t xml:space="preserve">     </w:t>
      </w:r>
      <w:r w:rsidRPr="006C5657">
        <w:rPr>
          <w:rFonts w:cs="Arial"/>
          <w:b/>
          <w:lang w:val="ro-RO"/>
        </w:rPr>
        <w:t>ŞTAMPILA FARMACIEI</w:t>
      </w:r>
    </w:p>
    <w:p w14:paraId="53EB3EFE" w14:textId="77777777" w:rsidR="006F6FC3" w:rsidRPr="006C5657" w:rsidRDefault="006F6FC3" w:rsidP="006F6FC3">
      <w:pPr>
        <w:spacing w:after="0" w:line="240" w:lineRule="auto"/>
        <w:rPr>
          <w:rFonts w:cs="Arial"/>
          <w:b/>
          <w:lang w:val="ro-RO"/>
        </w:rPr>
      </w:pPr>
    </w:p>
    <w:p w14:paraId="02DC77E9" w14:textId="77777777" w:rsidR="006F6FC3" w:rsidRPr="006C5657" w:rsidRDefault="006F6FC3" w:rsidP="006F6FC3">
      <w:pPr>
        <w:spacing w:after="0" w:line="240" w:lineRule="auto"/>
        <w:rPr>
          <w:rFonts w:cs="Arial"/>
          <w:b/>
          <w:lang w:val="ro-RO"/>
        </w:rPr>
      </w:pPr>
    </w:p>
    <w:p w14:paraId="5EF0CCC1" w14:textId="77777777" w:rsidR="006F6FC3" w:rsidRPr="006C5657" w:rsidRDefault="006F6FC3" w:rsidP="006F6FC3">
      <w:pPr>
        <w:spacing w:after="0" w:line="240" w:lineRule="auto"/>
        <w:rPr>
          <w:rFonts w:cs="Arial"/>
          <w:b/>
          <w:lang w:val="ro-RO"/>
        </w:rPr>
      </w:pPr>
    </w:p>
    <w:p w14:paraId="56EC0146" w14:textId="77777777" w:rsidR="006F6FC3" w:rsidRPr="006C5657" w:rsidRDefault="006F6FC3" w:rsidP="006F6FC3">
      <w:pPr>
        <w:spacing w:after="0" w:line="240" w:lineRule="auto"/>
        <w:jc w:val="center"/>
        <w:rPr>
          <w:rFonts w:cs="Arial"/>
          <w:b/>
          <w:lang w:val="ro-RO"/>
        </w:rPr>
      </w:pPr>
      <w:r w:rsidRPr="006C5657">
        <w:rPr>
          <w:rFonts w:cs="Arial"/>
          <w:b/>
          <w:lang w:val="ro-RO"/>
        </w:rPr>
        <w:t>FIŞĂ DE EVALUARE A STUDENTULUI</w:t>
      </w:r>
    </w:p>
    <w:p w14:paraId="36F9C042" w14:textId="77777777" w:rsidR="006F6FC3" w:rsidRPr="006C5657" w:rsidRDefault="006F6FC3" w:rsidP="006F6FC3">
      <w:pPr>
        <w:spacing w:after="0" w:line="240" w:lineRule="auto"/>
        <w:jc w:val="center"/>
        <w:rPr>
          <w:rFonts w:cs="Arial"/>
          <w:b/>
          <w:lang w:val="ro-RO"/>
        </w:rPr>
      </w:pPr>
    </w:p>
    <w:p w14:paraId="2651780C" w14:textId="77777777" w:rsidR="006F6FC3" w:rsidRPr="00C4138E" w:rsidRDefault="006F6FC3" w:rsidP="006F6FC3">
      <w:pPr>
        <w:spacing w:before="120" w:after="120" w:line="240" w:lineRule="auto"/>
        <w:jc w:val="center"/>
        <w:rPr>
          <w:rFonts w:cs="Arial"/>
          <w:b/>
          <w:lang w:val="ro-RO"/>
        </w:rPr>
      </w:pPr>
    </w:p>
    <w:p w14:paraId="1E77368F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lang w:val="ro-RO"/>
        </w:rPr>
      </w:pPr>
      <w:r w:rsidRPr="00C4138E">
        <w:rPr>
          <w:rFonts w:cs="Arial"/>
          <w:b/>
          <w:u w:val="single"/>
          <w:lang w:val="ro-RO"/>
        </w:rPr>
        <w:t>STUDENT</w:t>
      </w:r>
      <w:r w:rsidRPr="00C4138E">
        <w:rPr>
          <w:rFonts w:cs="Arial"/>
          <w:b/>
          <w:lang w:val="ro-RO"/>
        </w:rPr>
        <w:t xml:space="preserve"> </w:t>
      </w:r>
      <w:r w:rsidRPr="00C4138E">
        <w:rPr>
          <w:rFonts w:cs="Arial"/>
          <w:b/>
          <w:i/>
          <w:lang w:val="ro-RO"/>
        </w:rPr>
        <w:t>ANUL I</w:t>
      </w:r>
      <w:r w:rsidR="00E95D8C">
        <w:rPr>
          <w:rFonts w:cs="Arial"/>
          <w:b/>
          <w:i/>
          <w:lang w:val="ro-RO"/>
        </w:rPr>
        <w:t>V</w:t>
      </w:r>
      <w:r w:rsidRPr="00C4138E">
        <w:rPr>
          <w:rFonts w:cs="Arial"/>
          <w:b/>
          <w:lang w:val="ro-RO"/>
        </w:rPr>
        <w:t>,</w:t>
      </w:r>
      <w:r w:rsidRPr="00C4138E">
        <w:rPr>
          <w:b/>
          <w:lang w:val="ro-RO"/>
        </w:rPr>
        <w:t xml:space="preserve"> Programul de studiu</w:t>
      </w:r>
      <w:r w:rsidRPr="00C4138E">
        <w:rPr>
          <w:b/>
          <w:i/>
          <w:lang w:val="ro-RO"/>
        </w:rPr>
        <w:t xml:space="preserve"> Farmacie</w:t>
      </w:r>
      <w:r w:rsidRPr="00C4138E">
        <w:rPr>
          <w:b/>
          <w:lang w:val="ro-RO"/>
        </w:rPr>
        <w:t>:</w:t>
      </w:r>
    </w:p>
    <w:p w14:paraId="5E74C964" w14:textId="77777777" w:rsidR="006F6FC3" w:rsidRPr="00C4138E" w:rsidRDefault="006F6FC3" w:rsidP="006F6FC3">
      <w:pPr>
        <w:spacing w:before="120" w:after="120" w:line="240" w:lineRule="auto"/>
        <w:ind w:firstLine="720"/>
        <w:rPr>
          <w:rFonts w:cs="Arial"/>
          <w:b/>
          <w:lang w:val="pt-BR"/>
        </w:rPr>
      </w:pPr>
      <w:r w:rsidRPr="00C4138E">
        <w:rPr>
          <w:rFonts w:cs="Arial"/>
          <w:b/>
          <w:lang w:val="ro-RO"/>
        </w:rPr>
        <w:t xml:space="preserve">NUME ŞI PRENUME: </w:t>
      </w:r>
      <w:r w:rsidRPr="00C4138E">
        <w:rPr>
          <w:rFonts w:cs="Arial"/>
          <w:b/>
          <w:lang w:val="pt-BR"/>
        </w:rPr>
        <w:t>_________________________________________________</w:t>
      </w:r>
      <w:r>
        <w:rPr>
          <w:rFonts w:cs="Arial"/>
          <w:b/>
          <w:lang w:val="pt-BR"/>
        </w:rPr>
        <w:t>____________</w:t>
      </w:r>
    </w:p>
    <w:p w14:paraId="415ED912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spacing w:val="-6"/>
          <w:lang w:val="ro-RO"/>
        </w:rPr>
      </w:pPr>
      <w:r w:rsidRPr="00C4138E">
        <w:rPr>
          <w:rFonts w:cs="Arial"/>
          <w:b/>
          <w:spacing w:val="-6"/>
          <w:lang w:val="ro-RO"/>
        </w:rPr>
        <w:t>PERIO</w:t>
      </w:r>
      <w:r w:rsidR="00E95D8C">
        <w:rPr>
          <w:rFonts w:cs="Arial"/>
          <w:b/>
          <w:spacing w:val="-6"/>
          <w:lang w:val="ro-RO"/>
        </w:rPr>
        <w:t>ADA PRACTICII DE SPECIALITATE (4</w:t>
      </w:r>
      <w:r w:rsidRPr="00C4138E">
        <w:rPr>
          <w:rFonts w:cs="Arial"/>
          <w:b/>
          <w:spacing w:val="-6"/>
          <w:lang w:val="ro-RO"/>
        </w:rPr>
        <w:t xml:space="preserve"> </w:t>
      </w:r>
      <w:r w:rsidRPr="00C4138E">
        <w:rPr>
          <w:rFonts w:cs="Arial"/>
          <w:b/>
          <w:lang w:val="ro-RO"/>
        </w:rPr>
        <w:t>săptămâni</w:t>
      </w:r>
      <w:r w:rsidR="0016526C">
        <w:rPr>
          <w:rFonts w:cs="Arial"/>
          <w:b/>
          <w:spacing w:val="-6"/>
          <w:lang w:val="ro-RO"/>
        </w:rPr>
        <w:t>):_____________________________________________</w:t>
      </w:r>
    </w:p>
    <w:p w14:paraId="6EBA55E9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lang w:val="ro-RO"/>
        </w:rPr>
      </w:pPr>
      <w:r w:rsidRPr="00C4138E">
        <w:rPr>
          <w:rFonts w:cs="Arial"/>
          <w:b/>
          <w:lang w:val="ro-RO"/>
        </w:rPr>
        <w:t>FARMACIA: DENUMIRE____________________________________________TELEFON______________</w:t>
      </w:r>
    </w:p>
    <w:p w14:paraId="7D7ECBB2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lang w:val="ro-RO"/>
        </w:rPr>
      </w:pPr>
      <w:r w:rsidRPr="00C4138E">
        <w:rPr>
          <w:rFonts w:cs="Arial"/>
          <w:b/>
          <w:lang w:val="it-IT"/>
        </w:rPr>
        <w:t>ADRES</w:t>
      </w:r>
      <w:r w:rsidRPr="00C4138E">
        <w:rPr>
          <w:rFonts w:cs="Arial"/>
          <w:b/>
          <w:lang w:val="ro-RO"/>
        </w:rPr>
        <w:t>Ă _</w:t>
      </w:r>
      <w:r w:rsidRPr="00C4138E">
        <w:rPr>
          <w:rFonts w:cs="Arial"/>
          <w:b/>
          <w:lang w:val="it-IT"/>
        </w:rPr>
        <w:t>____________________________________________________________________________</w:t>
      </w:r>
    </w:p>
    <w:p w14:paraId="045955D7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lang w:val="it-IT"/>
        </w:rPr>
      </w:pPr>
      <w:r w:rsidRPr="00C4138E">
        <w:rPr>
          <w:rFonts w:cs="Arial"/>
          <w:b/>
          <w:lang w:val="it-IT"/>
        </w:rPr>
        <w:t>ÎNDRUM</w:t>
      </w:r>
      <w:r w:rsidRPr="00C4138E">
        <w:rPr>
          <w:rFonts w:cs="Arial"/>
          <w:b/>
          <w:lang w:val="ro-RO"/>
        </w:rPr>
        <w:t xml:space="preserve">ĂTOR DE PRACTICĂ: </w:t>
      </w:r>
      <w:r w:rsidRPr="00C4138E">
        <w:rPr>
          <w:rFonts w:cs="Arial"/>
          <w:b/>
          <w:lang w:val="it-IT"/>
        </w:rPr>
        <w:t>____________________________________________________________</w:t>
      </w:r>
    </w:p>
    <w:p w14:paraId="723EDB6A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lang w:val="it-IT"/>
        </w:rPr>
      </w:pPr>
    </w:p>
    <w:p w14:paraId="70746831" w14:textId="77777777" w:rsidR="006F6FC3" w:rsidRDefault="006F6FC3" w:rsidP="006F6FC3">
      <w:pPr>
        <w:spacing w:after="0" w:line="240" w:lineRule="auto"/>
        <w:jc w:val="center"/>
        <w:rPr>
          <w:rFonts w:cs="Arial"/>
          <w:b/>
          <w:lang w:val="it-IT"/>
        </w:rPr>
      </w:pPr>
      <w:r w:rsidRPr="00F23C90">
        <w:rPr>
          <w:rFonts w:cs="Arial"/>
          <w:b/>
          <w:lang w:val="it-IT"/>
        </w:rPr>
        <w:t>APRECIERI PRIVIND ACTIVITATEA ŞI COMPORTAMENTUL STUDENTULUI</w:t>
      </w:r>
    </w:p>
    <w:p w14:paraId="3CCE1537" w14:textId="77777777" w:rsidR="006F6FC3" w:rsidRPr="00F23C90" w:rsidRDefault="006F6FC3" w:rsidP="006F6FC3">
      <w:pPr>
        <w:spacing w:after="0" w:line="240" w:lineRule="auto"/>
        <w:jc w:val="center"/>
        <w:rPr>
          <w:rFonts w:cs="Arial"/>
          <w:b/>
          <w:lang w:val="it-IT"/>
        </w:rPr>
      </w:pPr>
    </w:p>
    <w:tbl>
      <w:tblPr>
        <w:tblW w:w="9750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884"/>
        <w:gridCol w:w="1975"/>
        <w:gridCol w:w="949"/>
        <w:gridCol w:w="1074"/>
        <w:gridCol w:w="1074"/>
        <w:gridCol w:w="1063"/>
        <w:gridCol w:w="1731"/>
      </w:tblGrid>
      <w:tr w:rsidR="006F6FC3" w:rsidRPr="006C5657" w14:paraId="0F60F051" w14:textId="77777777" w:rsidTr="00E47178">
        <w:trPr>
          <w:cantSplit/>
          <w:trHeight w:hRule="exact" w:val="406"/>
        </w:trPr>
        <w:tc>
          <w:tcPr>
            <w:tcW w:w="3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0AABC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center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ACTIVITATE</w:t>
            </w:r>
          </w:p>
        </w:tc>
        <w:tc>
          <w:tcPr>
            <w:tcW w:w="5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BA47" w14:textId="77777777" w:rsidR="006F6FC3" w:rsidRPr="006C5657" w:rsidRDefault="006F6FC3" w:rsidP="00E47178">
            <w:pPr>
              <w:snapToGrid w:val="0"/>
              <w:spacing w:before="60" w:after="60" w:line="360" w:lineRule="auto"/>
              <w:jc w:val="center"/>
              <w:rPr>
                <w:rFonts w:cs="Arial"/>
                <w:b/>
                <w:vertAlign w:val="superscript"/>
              </w:rPr>
            </w:pPr>
            <w:r w:rsidRPr="006C5657">
              <w:rPr>
                <w:rFonts w:cs="Arial"/>
                <w:b/>
              </w:rPr>
              <w:t>CALIFICATIV</w:t>
            </w:r>
            <w:r w:rsidRPr="006C5657">
              <w:rPr>
                <w:rFonts w:cs="Arial"/>
                <w:b/>
                <w:vertAlign w:val="superscript"/>
              </w:rPr>
              <w:t>1)</w:t>
            </w:r>
          </w:p>
        </w:tc>
      </w:tr>
      <w:tr w:rsidR="006F6FC3" w:rsidRPr="006C5657" w14:paraId="442119EA" w14:textId="77777777" w:rsidTr="00E47178">
        <w:trPr>
          <w:cantSplit/>
        </w:trPr>
        <w:tc>
          <w:tcPr>
            <w:tcW w:w="3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00196" w14:textId="77777777" w:rsidR="006F6FC3" w:rsidRPr="006C5657" w:rsidRDefault="006F6FC3" w:rsidP="00E47178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7986C5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center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NS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342503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center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S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7C97B7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center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B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D52716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center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FB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6E81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center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Observaţii</w:t>
            </w:r>
          </w:p>
        </w:tc>
      </w:tr>
      <w:tr w:rsidR="006F6FC3" w:rsidRPr="006C5657" w14:paraId="202A773F" w14:textId="77777777" w:rsidTr="00E47178">
        <w:tc>
          <w:tcPr>
            <w:tcW w:w="38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4EBF1AF" w14:textId="77777777" w:rsidR="006F6FC3" w:rsidRPr="006C5657" w:rsidRDefault="006F6FC3" w:rsidP="00E47178">
            <w:pPr>
              <w:snapToGrid w:val="0"/>
              <w:spacing w:before="120" w:after="0" w:line="360" w:lineRule="auto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Frecvenţă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2AA3B1F3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64EE75EA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2B2E8C84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33D17D1E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C796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</w:tr>
      <w:tr w:rsidR="006F6FC3" w:rsidRPr="006C5657" w14:paraId="0E581886" w14:textId="77777777" w:rsidTr="00E47178">
        <w:tc>
          <w:tcPr>
            <w:tcW w:w="38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82D76BE" w14:textId="77777777" w:rsidR="006F6FC3" w:rsidRPr="006C5657" w:rsidRDefault="006F6FC3" w:rsidP="00E47178">
            <w:pPr>
              <w:snapToGrid w:val="0"/>
              <w:spacing w:before="120" w:after="0" w:line="360" w:lineRule="auto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Conştiinciozitate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23311C1C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2E1023C8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3C397FAE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04E40FC1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14EA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</w:tr>
      <w:tr w:rsidR="006F6FC3" w:rsidRPr="006C5657" w14:paraId="12A1235A" w14:textId="77777777" w:rsidTr="00E47178">
        <w:trPr>
          <w:cantSplit/>
          <w:trHeight w:hRule="exact" w:val="472"/>
        </w:trPr>
        <w:tc>
          <w:tcPr>
            <w:tcW w:w="18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B1730B" w14:textId="77777777" w:rsidR="006F6FC3" w:rsidRPr="00F23C90" w:rsidRDefault="006F6FC3" w:rsidP="00E47178">
            <w:pPr>
              <w:snapToGrid w:val="0"/>
              <w:spacing w:before="120" w:after="0" w:line="360" w:lineRule="auto"/>
              <w:rPr>
                <w:rFonts w:cs="Arial"/>
                <w:b/>
                <w:lang w:val="es-ES"/>
              </w:rPr>
            </w:pPr>
            <w:r w:rsidRPr="00F23C90">
              <w:rPr>
                <w:rFonts w:cs="Arial"/>
                <w:b/>
                <w:lang w:val="es-ES"/>
              </w:rPr>
              <w:t>PARTICIPARE LA ACTIVIT. DIN FARMACIE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9746D7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ro-RO"/>
              </w:rPr>
            </w:pPr>
            <w:r w:rsidRPr="006C5657">
              <w:rPr>
                <w:rFonts w:cs="Arial"/>
                <w:b/>
              </w:rPr>
              <w:t>Operaţii gen.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74855169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399128E6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10DACDDC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35181D48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7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1B02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</w:tr>
      <w:tr w:rsidR="006F6FC3" w:rsidRPr="006C5657" w14:paraId="1EB85CF0" w14:textId="77777777" w:rsidTr="00E47178">
        <w:trPr>
          <w:cantSplit/>
          <w:trHeight w:hRule="exact" w:val="551"/>
        </w:trPr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AD5DE7B" w14:textId="77777777" w:rsidR="006F6FC3" w:rsidRPr="006C5657" w:rsidRDefault="006F6FC3" w:rsidP="00E47178">
            <w:pPr>
              <w:spacing w:before="120" w:after="0" w:line="360" w:lineRule="auto"/>
              <w:rPr>
                <w:rFonts w:cs="Aria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9C4E3A9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  <w:r w:rsidRPr="006C5657">
              <w:rPr>
                <w:rFonts w:cs="Arial"/>
                <w:b/>
                <w:lang w:val="pt-BR"/>
              </w:rPr>
              <w:t>Simţ practic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615E8F1A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03A4C7F1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639726D0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38B8F798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49A1" w14:textId="77777777" w:rsidR="006F6FC3" w:rsidRPr="006C5657" w:rsidRDefault="006F6FC3" w:rsidP="00E47178">
            <w:pPr>
              <w:spacing w:after="0" w:line="360" w:lineRule="auto"/>
              <w:rPr>
                <w:rFonts w:cs="Arial"/>
              </w:rPr>
            </w:pPr>
          </w:p>
        </w:tc>
      </w:tr>
      <w:tr w:rsidR="006F6FC3" w:rsidRPr="006C5657" w14:paraId="30982B59" w14:textId="77777777" w:rsidTr="00E47178">
        <w:trPr>
          <w:cantSplit/>
          <w:trHeight w:hRule="exact" w:val="1409"/>
        </w:trPr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1D2268D" w14:textId="77777777" w:rsidR="006F6FC3" w:rsidRPr="006C5657" w:rsidRDefault="006F6FC3" w:rsidP="00E47178">
            <w:pPr>
              <w:spacing w:before="120" w:after="0" w:line="360" w:lineRule="auto"/>
              <w:rPr>
                <w:rFonts w:cs="Aria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1DAE04" w14:textId="77777777" w:rsidR="006F6FC3" w:rsidRPr="006C5657" w:rsidRDefault="006F6FC3" w:rsidP="00E47178">
            <w:pPr>
              <w:snapToGrid w:val="0"/>
              <w:spacing w:after="0" w:line="360" w:lineRule="auto"/>
              <w:jc w:val="both"/>
              <w:rPr>
                <w:rFonts w:cs="Arial"/>
                <w:b/>
                <w:lang w:val="pt-BR"/>
              </w:rPr>
            </w:pPr>
            <w:r w:rsidRPr="006C5657">
              <w:rPr>
                <w:rFonts w:cs="Arial"/>
                <w:b/>
                <w:lang w:val="pt-BR"/>
              </w:rPr>
              <w:t>Dobândirea competenţelor profesionale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0BA98B2D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024CE7E9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5B698FB6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7BBB308D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9698" w14:textId="77777777" w:rsidR="006F6FC3" w:rsidRPr="006C5657" w:rsidRDefault="006F6FC3" w:rsidP="00E47178">
            <w:pPr>
              <w:spacing w:after="0" w:line="360" w:lineRule="auto"/>
              <w:rPr>
                <w:rFonts w:cs="Arial"/>
              </w:rPr>
            </w:pPr>
          </w:p>
        </w:tc>
      </w:tr>
      <w:tr w:rsidR="006F6FC3" w:rsidRPr="006C5657" w14:paraId="4C8B2206" w14:textId="77777777" w:rsidTr="00E47178">
        <w:tc>
          <w:tcPr>
            <w:tcW w:w="38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8C3BEE9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both"/>
              <w:rPr>
                <w:rFonts w:cs="Arial"/>
                <w:b/>
                <w:lang w:val="pt-BR"/>
              </w:rPr>
            </w:pPr>
            <w:r w:rsidRPr="006C5657">
              <w:rPr>
                <w:rFonts w:cs="Arial"/>
                <w:b/>
                <w:lang w:val="pt-BR"/>
              </w:rPr>
              <w:t>Comportamentul faţă de personalul farmaciei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687FD8B8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0BA9F026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116EAB76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5DB4968C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5A0A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</w:tr>
      <w:tr w:rsidR="006F6FC3" w:rsidRPr="008C78ED" w14:paraId="68D0C755" w14:textId="77777777" w:rsidTr="00E47178">
        <w:tc>
          <w:tcPr>
            <w:tcW w:w="38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0A52BB4" w14:textId="77777777" w:rsidR="006F6FC3" w:rsidRPr="006C5657" w:rsidRDefault="006F6FC3" w:rsidP="00E47178">
            <w:pPr>
              <w:snapToGrid w:val="0"/>
              <w:spacing w:before="120" w:after="0" w:line="360" w:lineRule="auto"/>
              <w:rPr>
                <w:rFonts w:cs="Arial"/>
                <w:b/>
                <w:lang w:val="pt-BR"/>
              </w:rPr>
            </w:pPr>
            <w:r w:rsidRPr="006C5657">
              <w:rPr>
                <w:rFonts w:cs="Arial"/>
                <w:b/>
                <w:lang w:val="pt-BR"/>
              </w:rPr>
              <w:t>Mod de prezentare şi ţinută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2B8A64F8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775049FE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5E33958D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7BFD1ADC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658E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</w:tr>
    </w:tbl>
    <w:p w14:paraId="2C7C0469" w14:textId="77777777" w:rsidR="006F6FC3" w:rsidRPr="008C78ED" w:rsidRDefault="006F6FC3" w:rsidP="006F6FC3">
      <w:pPr>
        <w:spacing w:after="0" w:line="240" w:lineRule="auto"/>
        <w:ind w:left="360"/>
        <w:rPr>
          <w:rFonts w:cs="Arial"/>
          <w:b/>
          <w:lang w:val="it-IT"/>
        </w:rPr>
      </w:pPr>
    </w:p>
    <w:p w14:paraId="2CC205A4" w14:textId="77777777" w:rsidR="006F6FC3" w:rsidRDefault="006F6FC3" w:rsidP="006F6FC3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cs="Arial"/>
          <w:b/>
        </w:rPr>
      </w:pPr>
      <w:r w:rsidRPr="006C5657">
        <w:rPr>
          <w:rFonts w:cs="Arial"/>
          <w:b/>
          <w:lang w:val="pt-BR"/>
        </w:rPr>
        <w:t xml:space="preserve">NS </w:t>
      </w:r>
      <w:r w:rsidRPr="006C5657">
        <w:rPr>
          <w:rFonts w:cs="Arial"/>
          <w:b/>
        </w:rPr>
        <w:t>= nesatisfăcător; S = satisfăcător; B = bine; FB = foarte bine.</w:t>
      </w:r>
    </w:p>
    <w:p w14:paraId="2A5F21B9" w14:textId="77777777" w:rsidR="006F6FC3" w:rsidRDefault="006F6FC3" w:rsidP="006F6FC3">
      <w:pPr>
        <w:widowControl w:val="0"/>
        <w:suppressAutoHyphens/>
        <w:spacing w:after="0" w:line="240" w:lineRule="auto"/>
        <w:jc w:val="both"/>
        <w:rPr>
          <w:rFonts w:cs="Arial"/>
          <w:b/>
        </w:rPr>
      </w:pPr>
    </w:p>
    <w:p w14:paraId="1E9D7214" w14:textId="77777777" w:rsidR="006F6FC3" w:rsidRDefault="006F6FC3" w:rsidP="006F6FC3">
      <w:pPr>
        <w:widowControl w:val="0"/>
        <w:suppressAutoHyphens/>
        <w:spacing w:after="0" w:line="240" w:lineRule="auto"/>
        <w:jc w:val="both"/>
        <w:rPr>
          <w:rFonts w:cs="Arial"/>
          <w:b/>
        </w:rPr>
      </w:pPr>
    </w:p>
    <w:p w14:paraId="192E21C4" w14:textId="77777777" w:rsidR="004E4787" w:rsidRPr="00AB44A2" w:rsidRDefault="004E4787" w:rsidP="00AB44A2"/>
    <w:sectPr w:rsidR="004E4787" w:rsidRPr="00AB44A2" w:rsidSect="003E1BFA">
      <w:headerReference w:type="default" r:id="rId7"/>
      <w:footerReference w:type="default" r:id="rId8"/>
      <w:pgSz w:w="11907" w:h="16839" w:code="9"/>
      <w:pgMar w:top="1701" w:right="1293" w:bottom="1276" w:left="12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42E6F" w14:textId="77777777" w:rsidR="00900830" w:rsidRDefault="00900830">
      <w:pPr>
        <w:spacing w:after="0" w:line="240" w:lineRule="auto"/>
      </w:pPr>
      <w:r>
        <w:separator/>
      </w:r>
    </w:p>
  </w:endnote>
  <w:endnote w:type="continuationSeparator" w:id="0">
    <w:p w14:paraId="174563D8" w14:textId="77777777" w:rsidR="00900830" w:rsidRDefault="0090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7A484" w14:textId="77777777" w:rsidR="00C95C77" w:rsidRDefault="00CB3801">
    <w:pPr>
      <w:pStyle w:val="Footer"/>
    </w:pPr>
    <w:r>
      <w:rPr>
        <w:noProof/>
      </w:rPr>
      <w:pict w14:anchorId="582B835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95pt;margin-top:4.5pt;width:405.5pt;height:22.4pt;z-index:1" filled="f" stroked="f">
          <v:textbox style="mso-next-textbox:#_x0000_s2049">
            <w:txbxContent>
              <w:p w14:paraId="2F511ED1" w14:textId="77777777" w:rsidR="00C95C77" w:rsidRPr="00DC0985" w:rsidRDefault="00286D15">
                <w:pPr>
                  <w:spacing w:after="0" w:line="240" w:lineRule="auto"/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</w:pP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</w:rPr>
                  <w:t>A</w:t>
                </w:r>
                <w:r w:rsidR="00B407AF"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</w:rPr>
                  <w:t>dresa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</w:rPr>
                  <w:t>: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</w:rPr>
                  <w:t xml:space="preserve"> T</w:t>
                </w:r>
                <w:r w:rsidR="00B407AF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â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rgu Mureş, str. Gh. Marinescu nr. 38, 540139, judeţul Mureş, România </w:t>
                </w:r>
              </w:p>
              <w:p w14:paraId="5617FCB2" w14:textId="77777777" w:rsidR="00C95C77" w:rsidRPr="00DC0985" w:rsidRDefault="00286D15">
                <w:pPr>
                  <w:spacing w:after="0" w:line="240" w:lineRule="auto"/>
                  <w:rPr>
                    <w:color w:val="0D0D0D"/>
                    <w:sz w:val="12"/>
                    <w:szCs w:val="12"/>
                    <w:lang w:val="ro-RO"/>
                  </w:rPr>
                </w:pP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Web: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www.umf</w:t>
                </w:r>
                <w:r w:rsidR="00B750B1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st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.ro | 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Email:</w:t>
                </w:r>
                <w:r w:rsidR="00B92024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</w:t>
                </w:r>
                <w:r w:rsidR="004960E7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decanat.farmacie@umfst.ro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| 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Tel: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+40 265 215 551 </w:t>
                </w:r>
                <w:r w:rsidR="0028208F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ext. </w:t>
                </w:r>
                <w:r w:rsidR="004A1ACC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353, 354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| </w:t>
                </w:r>
                <w:r w:rsidR="004960E7"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Tel:</w:t>
                </w:r>
                <w:r w:rsidR="004960E7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+40 265 208 950 | 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Fax:</w:t>
                </w:r>
                <w:r w:rsidR="00CB3801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+40 265 210 407</w:t>
                </w:r>
              </w:p>
            </w:txbxContent>
          </v:textbox>
        </v:shape>
      </w:pict>
    </w:r>
    <w:r w:rsidR="00397843">
      <w:rPr>
        <w:noProof/>
      </w:rPr>
      <w:pict w14:anchorId="185A449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143.7pt;margin-top:779.7pt;width:365.6pt;height:.05pt;flip:x;z-index:-4;mso-position-horizontal-relative:page;mso-position-vertical-relative:page" o:connectortype="straight" strokeweight=".5pt">
          <w10:wrap anchorx="page" anchory="page"/>
        </v:shape>
      </w:pict>
    </w:r>
    <w:r w:rsidR="00B407AF">
      <w:rPr>
        <w:noProof/>
      </w:rPr>
      <w:pict w14:anchorId="5A057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10.35pt;margin-top:-48pt;width:89.4pt;height:74.9pt;z-index:-2">
          <v:imagedata r:id="rId1" o:title="vulturi 7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953BF" w14:textId="77777777" w:rsidR="00900830" w:rsidRDefault="00900830">
      <w:pPr>
        <w:spacing w:after="0" w:line="240" w:lineRule="auto"/>
      </w:pPr>
      <w:r>
        <w:separator/>
      </w:r>
    </w:p>
  </w:footnote>
  <w:footnote w:type="continuationSeparator" w:id="0">
    <w:p w14:paraId="6F0CA1B4" w14:textId="77777777" w:rsidR="00900830" w:rsidRDefault="0090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3B14D" w14:textId="77777777" w:rsidR="00C95C77" w:rsidRDefault="00CB3801">
    <w:pPr>
      <w:pStyle w:val="Header"/>
    </w:pPr>
    <w:r>
      <w:rPr>
        <w:noProof/>
        <w:lang w:val="ro-RO" w:eastAsia="ro-RO"/>
      </w:rPr>
      <w:pict w14:anchorId="359AF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-2.7pt;margin-top:-20.1pt;width:201.6pt;height:65.35pt;z-index:6">
          <v:imagedata r:id="rId1" o:title="logo coala antet"/>
          <w10:wrap type="square"/>
        </v:shape>
      </w:pict>
    </w:r>
    <w:r w:rsidR="0076524F">
      <w:rPr>
        <w:noProof/>
      </w:rPr>
      <w:pict w14:anchorId="141289C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5.3pt;margin-top:-8.8pt;width:259.55pt;height:57.4pt;z-index:2" filled="f" stroked="f">
          <v:textbox style="mso-next-textbox:#_x0000_s2051">
            <w:txbxContent>
              <w:p w14:paraId="1E8F72FF" w14:textId="77777777" w:rsidR="00B334BF" w:rsidRDefault="00B334BF" w:rsidP="00B334BF">
                <w:pPr>
                  <w:spacing w:after="0" w:line="240" w:lineRule="auto"/>
                  <w:suppressOverlap/>
                  <w:jc w:val="center"/>
                  <w:rPr>
                    <w:rFonts w:ascii="Myriad Pro" w:hAnsi="Myriad Pro"/>
                    <w:b/>
                    <w:color w:val="1F497D"/>
                    <w:spacing w:val="20"/>
                    <w:sz w:val="18"/>
                    <w:szCs w:val="20"/>
                    <w:highlight w:val="yellow"/>
                  </w:rPr>
                </w:pPr>
              </w:p>
              <w:p w14:paraId="003B6E0B" w14:textId="77777777" w:rsidR="005E16D9" w:rsidRPr="005E16D9" w:rsidRDefault="0076524F" w:rsidP="005E16D9">
                <w:pPr>
                  <w:spacing w:after="0" w:line="240" w:lineRule="auto"/>
                  <w:suppressOverlap/>
                  <w:rPr>
                    <w:rFonts w:ascii="Myriad Pro" w:hAnsi="Myriad Pro"/>
                    <w:b/>
                    <w:color w:val="1F497D"/>
                    <w:spacing w:val="20"/>
                    <w:sz w:val="16"/>
                    <w:szCs w:val="16"/>
                  </w:rPr>
                </w:pPr>
                <w:r>
                  <w:rPr>
                    <w:rFonts w:ascii="Myriad Pro" w:hAnsi="Myriad Pro"/>
                    <w:b/>
                    <w:color w:val="1F497D"/>
                    <w:spacing w:val="20"/>
                    <w:sz w:val="18"/>
                    <w:szCs w:val="20"/>
                  </w:rPr>
                  <w:t>FACULTATEA DE FARMACIE</w:t>
                </w:r>
              </w:p>
            </w:txbxContent>
          </v:textbox>
          <w10:wrap type="square"/>
        </v:shape>
      </w:pict>
    </w:r>
  </w:p>
  <w:p w14:paraId="1B15BA2E" w14:textId="77777777" w:rsidR="005E70BF" w:rsidRDefault="00AF0996">
    <w:r>
      <w:rPr>
        <w:noProof/>
      </w:rPr>
      <w:pict w14:anchorId="263B9E1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margin-left:-21.2pt;margin-top:24.95pt;width:506.05pt;height:0;z-index:4" o:connectortype="straight" strokecolor="#2f5496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asp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743C8"/>
    <w:multiLevelType w:val="hybridMultilevel"/>
    <w:tmpl w:val="B47A3F4A"/>
    <w:lvl w:ilvl="0" w:tplc="DA6E62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985B3C"/>
    <w:multiLevelType w:val="hybridMultilevel"/>
    <w:tmpl w:val="634CD7A4"/>
    <w:lvl w:ilvl="0" w:tplc="3C6ECD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281F50"/>
    <w:multiLevelType w:val="hybridMultilevel"/>
    <w:tmpl w:val="CAE8D6E8"/>
    <w:name w:val="WW8Num2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583332"/>
    <w:multiLevelType w:val="hybridMultilevel"/>
    <w:tmpl w:val="34E83666"/>
    <w:lvl w:ilvl="0" w:tplc="649AD1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27997"/>
    <w:multiLevelType w:val="hybridMultilevel"/>
    <w:tmpl w:val="73FE6DC2"/>
    <w:lvl w:ilvl="0" w:tplc="B2423E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C280F"/>
    <w:multiLevelType w:val="hybridMultilevel"/>
    <w:tmpl w:val="9944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D64951"/>
    <w:multiLevelType w:val="hybridMultilevel"/>
    <w:tmpl w:val="DFD8DE5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5571C"/>
    <w:multiLevelType w:val="hybridMultilevel"/>
    <w:tmpl w:val="A2F2B8F2"/>
    <w:lvl w:ilvl="0" w:tplc="36AA5F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A4582"/>
    <w:multiLevelType w:val="hybridMultilevel"/>
    <w:tmpl w:val="DADE1894"/>
    <w:lvl w:ilvl="0" w:tplc="82300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D123B3"/>
    <w:multiLevelType w:val="hybridMultilevel"/>
    <w:tmpl w:val="5ED6CAAE"/>
    <w:lvl w:ilvl="0" w:tplc="0A5EF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FC2684"/>
    <w:multiLevelType w:val="hybridMultilevel"/>
    <w:tmpl w:val="B374D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6D6275"/>
    <w:multiLevelType w:val="hybridMultilevel"/>
    <w:tmpl w:val="2DD83082"/>
    <w:name w:val="WW8Num42"/>
    <w:lvl w:ilvl="0" w:tplc="7CF8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D1133"/>
    <w:multiLevelType w:val="hybridMultilevel"/>
    <w:tmpl w:val="0BF293A8"/>
    <w:lvl w:ilvl="0" w:tplc="82300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171DC9"/>
    <w:multiLevelType w:val="hybridMultilevel"/>
    <w:tmpl w:val="A93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951FB"/>
    <w:multiLevelType w:val="hybridMultilevel"/>
    <w:tmpl w:val="A35ECF66"/>
    <w:lvl w:ilvl="0" w:tplc="191225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90EB7"/>
    <w:multiLevelType w:val="hybridMultilevel"/>
    <w:tmpl w:val="20CE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563CF"/>
    <w:multiLevelType w:val="hybridMultilevel"/>
    <w:tmpl w:val="CBB69508"/>
    <w:lvl w:ilvl="0" w:tplc="DFC673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54D77"/>
    <w:multiLevelType w:val="hybridMultilevel"/>
    <w:tmpl w:val="03D211FA"/>
    <w:name w:val="WW8Num23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A675C"/>
    <w:multiLevelType w:val="hybridMultilevel"/>
    <w:tmpl w:val="25B4D6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B86FD8"/>
    <w:multiLevelType w:val="hybridMultilevel"/>
    <w:tmpl w:val="1A0EF350"/>
    <w:name w:val="WW8Num23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DD47A1"/>
    <w:multiLevelType w:val="hybridMultilevel"/>
    <w:tmpl w:val="7E7AA2D6"/>
    <w:lvl w:ilvl="0" w:tplc="82300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E776E"/>
    <w:multiLevelType w:val="hybridMultilevel"/>
    <w:tmpl w:val="15A82B96"/>
    <w:lvl w:ilvl="0" w:tplc="9AE4A0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66BC8"/>
    <w:multiLevelType w:val="hybridMultilevel"/>
    <w:tmpl w:val="A752A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2156A"/>
    <w:multiLevelType w:val="hybridMultilevel"/>
    <w:tmpl w:val="074C4E80"/>
    <w:lvl w:ilvl="0" w:tplc="19EA7D7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85920"/>
    <w:multiLevelType w:val="hybridMultilevel"/>
    <w:tmpl w:val="01F20764"/>
    <w:lvl w:ilvl="0" w:tplc="18EA4574">
      <w:start w:val="1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849BB"/>
    <w:multiLevelType w:val="hybridMultilevel"/>
    <w:tmpl w:val="BF82793E"/>
    <w:name w:val="WW8Num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8"/>
  </w:num>
  <w:num w:numId="4">
    <w:abstractNumId w:val="7"/>
  </w:num>
  <w:num w:numId="5">
    <w:abstractNumId w:val="13"/>
  </w:num>
  <w:num w:numId="6">
    <w:abstractNumId w:val="6"/>
  </w:num>
  <w:num w:numId="7">
    <w:abstractNumId w:val="15"/>
  </w:num>
  <w:num w:numId="8">
    <w:abstractNumId w:val="30"/>
  </w:num>
  <w:num w:numId="9">
    <w:abstractNumId w:val="11"/>
  </w:num>
  <w:num w:numId="10">
    <w:abstractNumId w:val="21"/>
  </w:num>
  <w:num w:numId="11">
    <w:abstractNumId w:val="16"/>
  </w:num>
  <w:num w:numId="12">
    <w:abstractNumId w:val="27"/>
  </w:num>
  <w:num w:numId="13">
    <w:abstractNumId w:val="22"/>
  </w:num>
  <w:num w:numId="14">
    <w:abstractNumId w:val="9"/>
  </w:num>
  <w:num w:numId="15">
    <w:abstractNumId w:val="29"/>
  </w:num>
  <w:num w:numId="16">
    <w:abstractNumId w:val="10"/>
  </w:num>
  <w:num w:numId="17">
    <w:abstractNumId w:val="19"/>
  </w:num>
  <w:num w:numId="18">
    <w:abstractNumId w:val="20"/>
  </w:num>
  <w:num w:numId="19">
    <w:abstractNumId w:val="18"/>
  </w:num>
  <w:num w:numId="20">
    <w:abstractNumId w:val="14"/>
  </w:num>
  <w:num w:numId="21">
    <w:abstractNumId w:val="26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hdrShapeDefaults>
    <o:shapedefaults v:ext="edit" spidmax="2072"/>
    <o:shapelayout v:ext="edit">
      <o:idmap v:ext="edit" data="2"/>
      <o:rules v:ext="edit">
        <o:r id="V:Rule1" type="connector" idref="#_x0000_s2053"/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jA3NTY1NDOwMDBW0lEKTi0uzszPAykwqgUAfC8JviwAAAA="/>
  </w:docVars>
  <w:rsids>
    <w:rsidRoot w:val="00852726"/>
    <w:rsid w:val="0000482A"/>
    <w:rsid w:val="00010B84"/>
    <w:rsid w:val="00017E27"/>
    <w:rsid w:val="000222DD"/>
    <w:rsid w:val="000228F7"/>
    <w:rsid w:val="0002660E"/>
    <w:rsid w:val="00026C87"/>
    <w:rsid w:val="000300BC"/>
    <w:rsid w:val="00035BBF"/>
    <w:rsid w:val="000477C9"/>
    <w:rsid w:val="000548A9"/>
    <w:rsid w:val="00071AEB"/>
    <w:rsid w:val="00072077"/>
    <w:rsid w:val="00075F69"/>
    <w:rsid w:val="0009217E"/>
    <w:rsid w:val="00095725"/>
    <w:rsid w:val="000A4599"/>
    <w:rsid w:val="000B0475"/>
    <w:rsid w:val="000B272B"/>
    <w:rsid w:val="000B4119"/>
    <w:rsid w:val="000C074B"/>
    <w:rsid w:val="000D37A0"/>
    <w:rsid w:val="000F31A9"/>
    <w:rsid w:val="00115184"/>
    <w:rsid w:val="001255A3"/>
    <w:rsid w:val="00134BE6"/>
    <w:rsid w:val="001355FC"/>
    <w:rsid w:val="001467A8"/>
    <w:rsid w:val="00155FAF"/>
    <w:rsid w:val="0015789D"/>
    <w:rsid w:val="0016526C"/>
    <w:rsid w:val="001831F0"/>
    <w:rsid w:val="001909D1"/>
    <w:rsid w:val="001A697B"/>
    <w:rsid w:val="001B3252"/>
    <w:rsid w:val="001B3A09"/>
    <w:rsid w:val="001C1A5A"/>
    <w:rsid w:val="001C2FB2"/>
    <w:rsid w:val="001C648C"/>
    <w:rsid w:val="001C6CF6"/>
    <w:rsid w:val="001C766A"/>
    <w:rsid w:val="001D48BC"/>
    <w:rsid w:val="001D7BFB"/>
    <w:rsid w:val="00204163"/>
    <w:rsid w:val="002117A1"/>
    <w:rsid w:val="00221780"/>
    <w:rsid w:val="00232CE2"/>
    <w:rsid w:val="00246869"/>
    <w:rsid w:val="002478C4"/>
    <w:rsid w:val="00254975"/>
    <w:rsid w:val="0026309A"/>
    <w:rsid w:val="002679F7"/>
    <w:rsid w:val="002819C5"/>
    <w:rsid w:val="0028208F"/>
    <w:rsid w:val="00283C4E"/>
    <w:rsid w:val="00285E81"/>
    <w:rsid w:val="00286D15"/>
    <w:rsid w:val="002874B1"/>
    <w:rsid w:val="00292601"/>
    <w:rsid w:val="002977BC"/>
    <w:rsid w:val="002A2029"/>
    <w:rsid w:val="002B54FB"/>
    <w:rsid w:val="002E1E5F"/>
    <w:rsid w:val="002E3402"/>
    <w:rsid w:val="002F12BA"/>
    <w:rsid w:val="00303291"/>
    <w:rsid w:val="0030501C"/>
    <w:rsid w:val="00306070"/>
    <w:rsid w:val="00310667"/>
    <w:rsid w:val="00320266"/>
    <w:rsid w:val="00331A38"/>
    <w:rsid w:val="00350658"/>
    <w:rsid w:val="00355637"/>
    <w:rsid w:val="003847B9"/>
    <w:rsid w:val="00384D70"/>
    <w:rsid w:val="0039031A"/>
    <w:rsid w:val="00397843"/>
    <w:rsid w:val="003A359E"/>
    <w:rsid w:val="003E1BFA"/>
    <w:rsid w:val="003E6D65"/>
    <w:rsid w:val="003F459B"/>
    <w:rsid w:val="00403199"/>
    <w:rsid w:val="00406605"/>
    <w:rsid w:val="00412B0A"/>
    <w:rsid w:val="00417E23"/>
    <w:rsid w:val="00422100"/>
    <w:rsid w:val="0042429D"/>
    <w:rsid w:val="00427BA8"/>
    <w:rsid w:val="00430888"/>
    <w:rsid w:val="0043199A"/>
    <w:rsid w:val="004342A2"/>
    <w:rsid w:val="0043777F"/>
    <w:rsid w:val="004447D4"/>
    <w:rsid w:val="00460602"/>
    <w:rsid w:val="00466657"/>
    <w:rsid w:val="00483418"/>
    <w:rsid w:val="0049156E"/>
    <w:rsid w:val="004960E7"/>
    <w:rsid w:val="00497E8F"/>
    <w:rsid w:val="004A1ACC"/>
    <w:rsid w:val="004B5BAC"/>
    <w:rsid w:val="004C4394"/>
    <w:rsid w:val="004D2CF4"/>
    <w:rsid w:val="004E09DE"/>
    <w:rsid w:val="004E3CD9"/>
    <w:rsid w:val="004E4787"/>
    <w:rsid w:val="004E67CA"/>
    <w:rsid w:val="004F26E5"/>
    <w:rsid w:val="00501640"/>
    <w:rsid w:val="005050FA"/>
    <w:rsid w:val="00510026"/>
    <w:rsid w:val="005207C0"/>
    <w:rsid w:val="005207C7"/>
    <w:rsid w:val="005213D6"/>
    <w:rsid w:val="0053122E"/>
    <w:rsid w:val="00535193"/>
    <w:rsid w:val="0054208C"/>
    <w:rsid w:val="00551B6F"/>
    <w:rsid w:val="00551EDD"/>
    <w:rsid w:val="00553991"/>
    <w:rsid w:val="0057086A"/>
    <w:rsid w:val="005708FE"/>
    <w:rsid w:val="00581F86"/>
    <w:rsid w:val="00583168"/>
    <w:rsid w:val="0058349E"/>
    <w:rsid w:val="00585CDF"/>
    <w:rsid w:val="00597432"/>
    <w:rsid w:val="005A2141"/>
    <w:rsid w:val="005A53F6"/>
    <w:rsid w:val="005B5462"/>
    <w:rsid w:val="005C15BF"/>
    <w:rsid w:val="005C2362"/>
    <w:rsid w:val="005C72C4"/>
    <w:rsid w:val="005E16D9"/>
    <w:rsid w:val="005E70BF"/>
    <w:rsid w:val="005F2664"/>
    <w:rsid w:val="005F519A"/>
    <w:rsid w:val="005F7704"/>
    <w:rsid w:val="006009BC"/>
    <w:rsid w:val="00606797"/>
    <w:rsid w:val="00613D4F"/>
    <w:rsid w:val="00616E87"/>
    <w:rsid w:val="00625824"/>
    <w:rsid w:val="006272CA"/>
    <w:rsid w:val="00632B34"/>
    <w:rsid w:val="00651E01"/>
    <w:rsid w:val="00653A7F"/>
    <w:rsid w:val="00675781"/>
    <w:rsid w:val="00675BF8"/>
    <w:rsid w:val="00686886"/>
    <w:rsid w:val="00687ED2"/>
    <w:rsid w:val="006A022E"/>
    <w:rsid w:val="006A4517"/>
    <w:rsid w:val="006B05FE"/>
    <w:rsid w:val="006B4207"/>
    <w:rsid w:val="006B79A9"/>
    <w:rsid w:val="006E55F0"/>
    <w:rsid w:val="006F2035"/>
    <w:rsid w:val="006F64F9"/>
    <w:rsid w:val="006F6FC3"/>
    <w:rsid w:val="0070215B"/>
    <w:rsid w:val="007054B8"/>
    <w:rsid w:val="00722FC1"/>
    <w:rsid w:val="007354FE"/>
    <w:rsid w:val="00757258"/>
    <w:rsid w:val="0076524F"/>
    <w:rsid w:val="00784005"/>
    <w:rsid w:val="00797442"/>
    <w:rsid w:val="007A19D9"/>
    <w:rsid w:val="007B3D11"/>
    <w:rsid w:val="007B553E"/>
    <w:rsid w:val="007C7657"/>
    <w:rsid w:val="007E1997"/>
    <w:rsid w:val="007E237C"/>
    <w:rsid w:val="007E5F37"/>
    <w:rsid w:val="007E6700"/>
    <w:rsid w:val="007E6DE5"/>
    <w:rsid w:val="007F1883"/>
    <w:rsid w:val="007F1B51"/>
    <w:rsid w:val="00800F1F"/>
    <w:rsid w:val="008221A9"/>
    <w:rsid w:val="00824B27"/>
    <w:rsid w:val="008322E6"/>
    <w:rsid w:val="00842107"/>
    <w:rsid w:val="00847520"/>
    <w:rsid w:val="00852726"/>
    <w:rsid w:val="00854E88"/>
    <w:rsid w:val="00862509"/>
    <w:rsid w:val="0087040E"/>
    <w:rsid w:val="008765B1"/>
    <w:rsid w:val="00895527"/>
    <w:rsid w:val="008973FB"/>
    <w:rsid w:val="008C34F0"/>
    <w:rsid w:val="008D31FC"/>
    <w:rsid w:val="008E5EE3"/>
    <w:rsid w:val="008E6320"/>
    <w:rsid w:val="008F0A43"/>
    <w:rsid w:val="00900830"/>
    <w:rsid w:val="0090661B"/>
    <w:rsid w:val="00910F24"/>
    <w:rsid w:val="00911841"/>
    <w:rsid w:val="009131F2"/>
    <w:rsid w:val="00927BCA"/>
    <w:rsid w:val="00941637"/>
    <w:rsid w:val="00942571"/>
    <w:rsid w:val="00951613"/>
    <w:rsid w:val="00962814"/>
    <w:rsid w:val="009636CE"/>
    <w:rsid w:val="009A1DE6"/>
    <w:rsid w:val="009A7501"/>
    <w:rsid w:val="009C3512"/>
    <w:rsid w:val="009C3651"/>
    <w:rsid w:val="009C7126"/>
    <w:rsid w:val="009D5471"/>
    <w:rsid w:val="009E0826"/>
    <w:rsid w:val="00A2285E"/>
    <w:rsid w:val="00A35DEF"/>
    <w:rsid w:val="00A36658"/>
    <w:rsid w:val="00A41C5C"/>
    <w:rsid w:val="00A511A5"/>
    <w:rsid w:val="00A605CD"/>
    <w:rsid w:val="00A73BEC"/>
    <w:rsid w:val="00A824E1"/>
    <w:rsid w:val="00A84C1A"/>
    <w:rsid w:val="00A93961"/>
    <w:rsid w:val="00AA62B9"/>
    <w:rsid w:val="00AB44A2"/>
    <w:rsid w:val="00AB5223"/>
    <w:rsid w:val="00AB657A"/>
    <w:rsid w:val="00AC21E1"/>
    <w:rsid w:val="00AD7B43"/>
    <w:rsid w:val="00AE2DAD"/>
    <w:rsid w:val="00AE6227"/>
    <w:rsid w:val="00AE79B2"/>
    <w:rsid w:val="00AF0996"/>
    <w:rsid w:val="00B01F49"/>
    <w:rsid w:val="00B043B0"/>
    <w:rsid w:val="00B04F89"/>
    <w:rsid w:val="00B12227"/>
    <w:rsid w:val="00B15B57"/>
    <w:rsid w:val="00B20A00"/>
    <w:rsid w:val="00B27FE4"/>
    <w:rsid w:val="00B32FAE"/>
    <w:rsid w:val="00B334BF"/>
    <w:rsid w:val="00B407AF"/>
    <w:rsid w:val="00B45954"/>
    <w:rsid w:val="00B5220B"/>
    <w:rsid w:val="00B745E3"/>
    <w:rsid w:val="00B750B1"/>
    <w:rsid w:val="00B76DF6"/>
    <w:rsid w:val="00B84F7B"/>
    <w:rsid w:val="00B86589"/>
    <w:rsid w:val="00B9103A"/>
    <w:rsid w:val="00B92024"/>
    <w:rsid w:val="00BA0B21"/>
    <w:rsid w:val="00BA14C1"/>
    <w:rsid w:val="00BA2BDC"/>
    <w:rsid w:val="00BA47D4"/>
    <w:rsid w:val="00BA6256"/>
    <w:rsid w:val="00BB1649"/>
    <w:rsid w:val="00BB3144"/>
    <w:rsid w:val="00BC15F9"/>
    <w:rsid w:val="00BC16D5"/>
    <w:rsid w:val="00BC4450"/>
    <w:rsid w:val="00BD74CF"/>
    <w:rsid w:val="00BE1388"/>
    <w:rsid w:val="00BE4A3C"/>
    <w:rsid w:val="00BE64EA"/>
    <w:rsid w:val="00BF1343"/>
    <w:rsid w:val="00BF494E"/>
    <w:rsid w:val="00BF4DB1"/>
    <w:rsid w:val="00BF71A8"/>
    <w:rsid w:val="00C02E5A"/>
    <w:rsid w:val="00C21813"/>
    <w:rsid w:val="00C248C7"/>
    <w:rsid w:val="00C31140"/>
    <w:rsid w:val="00C35000"/>
    <w:rsid w:val="00C4013F"/>
    <w:rsid w:val="00C425F8"/>
    <w:rsid w:val="00C44303"/>
    <w:rsid w:val="00C47B15"/>
    <w:rsid w:val="00C57407"/>
    <w:rsid w:val="00C600A4"/>
    <w:rsid w:val="00C61E43"/>
    <w:rsid w:val="00C63F56"/>
    <w:rsid w:val="00C65FD2"/>
    <w:rsid w:val="00C70D3F"/>
    <w:rsid w:val="00C72F2C"/>
    <w:rsid w:val="00C957ED"/>
    <w:rsid w:val="00C95C77"/>
    <w:rsid w:val="00CA291C"/>
    <w:rsid w:val="00CA323C"/>
    <w:rsid w:val="00CA6670"/>
    <w:rsid w:val="00CB3255"/>
    <w:rsid w:val="00CB3801"/>
    <w:rsid w:val="00CB43C6"/>
    <w:rsid w:val="00CB6596"/>
    <w:rsid w:val="00CD34C1"/>
    <w:rsid w:val="00CE1482"/>
    <w:rsid w:val="00D15D9C"/>
    <w:rsid w:val="00D160C9"/>
    <w:rsid w:val="00D225B3"/>
    <w:rsid w:val="00D22B61"/>
    <w:rsid w:val="00D22C8A"/>
    <w:rsid w:val="00D32694"/>
    <w:rsid w:val="00D34784"/>
    <w:rsid w:val="00D4129C"/>
    <w:rsid w:val="00D46D42"/>
    <w:rsid w:val="00D75619"/>
    <w:rsid w:val="00D81B20"/>
    <w:rsid w:val="00D87FA4"/>
    <w:rsid w:val="00D910FE"/>
    <w:rsid w:val="00DA1CBC"/>
    <w:rsid w:val="00DB37F6"/>
    <w:rsid w:val="00DB4A28"/>
    <w:rsid w:val="00DC08C5"/>
    <w:rsid w:val="00DC0985"/>
    <w:rsid w:val="00DD2353"/>
    <w:rsid w:val="00DD5A80"/>
    <w:rsid w:val="00DE2087"/>
    <w:rsid w:val="00DF1FCF"/>
    <w:rsid w:val="00DF76A3"/>
    <w:rsid w:val="00E066B8"/>
    <w:rsid w:val="00E133A3"/>
    <w:rsid w:val="00E2129A"/>
    <w:rsid w:val="00E27167"/>
    <w:rsid w:val="00E2744A"/>
    <w:rsid w:val="00E30A85"/>
    <w:rsid w:val="00E31C0C"/>
    <w:rsid w:val="00E354BB"/>
    <w:rsid w:val="00E47178"/>
    <w:rsid w:val="00E5247B"/>
    <w:rsid w:val="00E7418B"/>
    <w:rsid w:val="00E74CED"/>
    <w:rsid w:val="00E8183F"/>
    <w:rsid w:val="00E827D4"/>
    <w:rsid w:val="00E86E9F"/>
    <w:rsid w:val="00E90453"/>
    <w:rsid w:val="00E94F66"/>
    <w:rsid w:val="00E95D8C"/>
    <w:rsid w:val="00EA1625"/>
    <w:rsid w:val="00EB3E75"/>
    <w:rsid w:val="00EB4013"/>
    <w:rsid w:val="00EB5F33"/>
    <w:rsid w:val="00EC6583"/>
    <w:rsid w:val="00ED596F"/>
    <w:rsid w:val="00EE32A7"/>
    <w:rsid w:val="00EF5E7A"/>
    <w:rsid w:val="00F53EC7"/>
    <w:rsid w:val="00F610C2"/>
    <w:rsid w:val="00F66AAE"/>
    <w:rsid w:val="00F81584"/>
    <w:rsid w:val="00F83CB0"/>
    <w:rsid w:val="00F91A53"/>
    <w:rsid w:val="00FA5D46"/>
    <w:rsid w:val="00FE056A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7F48BAD3"/>
  <w15:chartTrackingRefBased/>
  <w15:docId w15:val="{39BC2B35-2380-49E0-A7F2-3E06FD11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95C7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/>
      <w:b/>
      <w:sz w:val="16"/>
      <w:szCs w:val="24"/>
    </w:rPr>
  </w:style>
  <w:style w:type="paragraph" w:styleId="Heading2">
    <w:name w:val="heading 2"/>
    <w:basedOn w:val="Normal"/>
    <w:next w:val="Normal"/>
    <w:qFormat/>
    <w:rsid w:val="00C95C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5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5C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95C7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95C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5C77"/>
    <w:rPr>
      <w:sz w:val="22"/>
      <w:szCs w:val="22"/>
    </w:rPr>
  </w:style>
  <w:style w:type="table" w:styleId="TableGrid">
    <w:name w:val="Table Grid"/>
    <w:basedOn w:val="TableNormal"/>
    <w:uiPriority w:val="59"/>
    <w:rsid w:val="00C9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95C77"/>
    <w:rPr>
      <w:color w:val="0000FF"/>
      <w:u w:val="single"/>
    </w:rPr>
  </w:style>
  <w:style w:type="character" w:customStyle="1" w:styleId="apple-style-span">
    <w:name w:val="apple-style-span"/>
    <w:rsid w:val="00C95C77"/>
  </w:style>
  <w:style w:type="paragraph" w:customStyle="1" w:styleId="yiv1616449707msonormal">
    <w:name w:val="yiv1616449707msonormal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5C77"/>
  </w:style>
  <w:style w:type="paragraph" w:customStyle="1" w:styleId="yiv1616449707msolistparagraph">
    <w:name w:val="yiv1616449707msolistparagraph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C95C77"/>
    <w:rPr>
      <w:b/>
      <w:bCs/>
    </w:rPr>
  </w:style>
  <w:style w:type="paragraph" w:styleId="NormalWeb">
    <w:name w:val="Normal (Web)"/>
    <w:basedOn w:val="Normal"/>
    <w:uiPriority w:val="99"/>
    <w:rsid w:val="00C95C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C95C77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C95C77"/>
  </w:style>
  <w:style w:type="paragraph" w:styleId="Title">
    <w:name w:val="Title"/>
    <w:basedOn w:val="Normal"/>
    <w:qFormat/>
    <w:rsid w:val="00C95C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BodyTextIndent">
    <w:name w:val="Body Text Indent"/>
    <w:basedOn w:val="Normal"/>
    <w:rsid w:val="00C95C77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customStyle="1" w:styleId="TableContents">
    <w:name w:val="Table Contents"/>
    <w:basedOn w:val="Normal"/>
    <w:rsid w:val="00C95C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ro-RO"/>
    </w:rPr>
  </w:style>
  <w:style w:type="character" w:customStyle="1" w:styleId="yiv1373054769tab">
    <w:name w:val="yiv1373054769tab"/>
    <w:basedOn w:val="DefaultParagraphFont"/>
    <w:rsid w:val="00C95C77"/>
  </w:style>
  <w:style w:type="paragraph" w:customStyle="1" w:styleId="rasp">
    <w:name w:val="rasp"/>
    <w:basedOn w:val="Normal"/>
    <w:rsid w:val="00C95C77"/>
    <w:pPr>
      <w:numPr>
        <w:numId w:val="2"/>
      </w:numPr>
      <w:suppressAutoHyphens/>
      <w:overflowPunct w:val="0"/>
      <w:autoSpaceDE w:val="0"/>
      <w:spacing w:after="120" w:line="240" w:lineRule="auto"/>
      <w:ind w:left="0" w:firstLine="0"/>
      <w:jc w:val="both"/>
      <w:textAlignment w:val="baseline"/>
    </w:pPr>
    <w:rPr>
      <w:rFonts w:cs="Calibri"/>
      <w:i/>
      <w:sz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EE32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133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4">
    <w:name w:val="f4"/>
    <w:basedOn w:val="Normal"/>
    <w:rsid w:val="00422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422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26728">
      <w:bodyDiv w:val="1"/>
      <w:marLeft w:val="1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1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single" w:sz="36" w:space="17" w:color="7B8898"/>
            <w:bottom w:val="none" w:sz="0" w:space="0" w:color="auto"/>
            <w:right w:val="none" w:sz="0" w:space="0" w:color="auto"/>
          </w:divBdr>
        </w:div>
      </w:divsChild>
    </w:div>
    <w:div w:id="104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Farkas</dc:creator>
  <cp:keywords/>
  <cp:lastModifiedBy>Vasile-Daniel STEFAN</cp:lastModifiedBy>
  <cp:revision>2</cp:revision>
  <cp:lastPrinted>2019-10-09T09:16:00Z</cp:lastPrinted>
  <dcterms:created xsi:type="dcterms:W3CDTF">2020-11-19T12:18:00Z</dcterms:created>
  <dcterms:modified xsi:type="dcterms:W3CDTF">2020-11-19T12:18:00Z</dcterms:modified>
</cp:coreProperties>
</file>