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BA00" w14:textId="77777777" w:rsidR="00C65FD2" w:rsidRDefault="00C65FD2" w:rsidP="00C65FD2">
      <w:pPr>
        <w:spacing w:after="0" w:line="240" w:lineRule="auto"/>
        <w:ind w:left="5760" w:firstLine="720"/>
        <w:rPr>
          <w:rFonts w:cs="Arial"/>
          <w:b/>
          <w:lang w:val="ro-RO"/>
        </w:rPr>
      </w:pPr>
    </w:p>
    <w:p w14:paraId="76CD7594" w14:textId="77777777" w:rsidR="006F6FC3" w:rsidRDefault="006F6FC3" w:rsidP="00C65FD2">
      <w:pPr>
        <w:spacing w:after="0" w:line="240" w:lineRule="auto"/>
        <w:ind w:left="6480" w:firstLine="720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SEMNĂTURA ŞI</w:t>
      </w:r>
    </w:p>
    <w:p w14:paraId="432497F7" w14:textId="77777777" w:rsidR="00C65FD2" w:rsidRPr="006C5657" w:rsidRDefault="00C65FD2" w:rsidP="006F6FC3">
      <w:pPr>
        <w:spacing w:after="0" w:line="240" w:lineRule="auto"/>
        <w:ind w:left="5760" w:firstLine="720"/>
        <w:jc w:val="center"/>
        <w:rPr>
          <w:rFonts w:cs="Arial"/>
          <w:b/>
          <w:lang w:val="ro-RO"/>
        </w:rPr>
      </w:pPr>
    </w:p>
    <w:p w14:paraId="6DE6B977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  <w:t xml:space="preserve"> </w:t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 xml:space="preserve">     </w:t>
      </w:r>
      <w:r w:rsidRPr="006C5657">
        <w:rPr>
          <w:rFonts w:cs="Arial"/>
          <w:b/>
          <w:lang w:val="ro-RO"/>
        </w:rPr>
        <w:t>ŞTAMPILA FARMACIEI</w:t>
      </w:r>
    </w:p>
    <w:p w14:paraId="47660929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307A3859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5BD068A0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654AA81A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FIŞĂ DE EVALUARE A STUDENTULUI</w:t>
      </w:r>
    </w:p>
    <w:p w14:paraId="7C1FCF73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</w:p>
    <w:p w14:paraId="6B665F18" w14:textId="77777777" w:rsidR="006F6FC3" w:rsidRPr="00C4138E" w:rsidRDefault="006F6FC3" w:rsidP="006F6FC3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515B0059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u w:val="single"/>
          <w:lang w:val="ro-RO"/>
        </w:rPr>
        <w:t>STUDENT</w:t>
      </w:r>
      <w:r w:rsidRPr="00C4138E">
        <w:rPr>
          <w:rFonts w:cs="Arial"/>
          <w:b/>
          <w:lang w:val="ro-RO"/>
        </w:rPr>
        <w:t xml:space="preserve"> </w:t>
      </w:r>
      <w:r w:rsidRPr="00C4138E">
        <w:rPr>
          <w:rFonts w:cs="Arial"/>
          <w:b/>
          <w:i/>
          <w:lang w:val="ro-RO"/>
        </w:rPr>
        <w:t>ANUL I</w:t>
      </w:r>
      <w:r w:rsidR="00F83CB0">
        <w:rPr>
          <w:rFonts w:cs="Arial"/>
          <w:b/>
          <w:i/>
          <w:lang w:val="ro-RO"/>
        </w:rPr>
        <w:t>I</w:t>
      </w:r>
      <w:r w:rsidR="002940E1">
        <w:rPr>
          <w:rFonts w:cs="Arial"/>
          <w:b/>
          <w:i/>
          <w:lang w:val="ro-RO"/>
        </w:rPr>
        <w:t>I</w:t>
      </w:r>
      <w:r w:rsidRPr="00C4138E">
        <w:rPr>
          <w:rFonts w:cs="Arial"/>
          <w:b/>
          <w:lang w:val="ro-RO"/>
        </w:rPr>
        <w:t>,</w:t>
      </w:r>
      <w:r w:rsidRPr="00C4138E">
        <w:rPr>
          <w:b/>
          <w:lang w:val="ro-RO"/>
        </w:rPr>
        <w:t xml:space="preserve"> Programul de studiu</w:t>
      </w:r>
      <w:r w:rsidRPr="00C4138E">
        <w:rPr>
          <w:b/>
          <w:i/>
          <w:lang w:val="ro-RO"/>
        </w:rPr>
        <w:t xml:space="preserve"> Farmacie</w:t>
      </w:r>
      <w:r w:rsidRPr="00C4138E">
        <w:rPr>
          <w:b/>
          <w:lang w:val="ro-RO"/>
        </w:rPr>
        <w:t>:</w:t>
      </w:r>
    </w:p>
    <w:p w14:paraId="2B292E13" w14:textId="77777777" w:rsidR="006F6FC3" w:rsidRPr="00C4138E" w:rsidRDefault="006F6FC3" w:rsidP="006F6FC3">
      <w:pPr>
        <w:spacing w:before="120" w:after="120" w:line="240" w:lineRule="auto"/>
        <w:ind w:firstLine="720"/>
        <w:rPr>
          <w:rFonts w:cs="Arial"/>
          <w:b/>
          <w:lang w:val="pt-BR"/>
        </w:rPr>
      </w:pPr>
      <w:r w:rsidRPr="00C4138E">
        <w:rPr>
          <w:rFonts w:cs="Arial"/>
          <w:b/>
          <w:lang w:val="ro-RO"/>
        </w:rPr>
        <w:t xml:space="preserve">NUME ŞI PRENUME: </w:t>
      </w:r>
      <w:r w:rsidRPr="00C4138E">
        <w:rPr>
          <w:rFonts w:cs="Arial"/>
          <w:b/>
          <w:lang w:val="pt-BR"/>
        </w:rPr>
        <w:t>_________________________________________________</w:t>
      </w:r>
      <w:r>
        <w:rPr>
          <w:rFonts w:cs="Arial"/>
          <w:b/>
          <w:lang w:val="pt-BR"/>
        </w:rPr>
        <w:t>____________</w:t>
      </w:r>
    </w:p>
    <w:p w14:paraId="65D95D46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spacing w:val="-6"/>
          <w:lang w:val="ro-RO"/>
        </w:rPr>
      </w:pPr>
      <w:r w:rsidRPr="00C4138E">
        <w:rPr>
          <w:rFonts w:cs="Arial"/>
          <w:b/>
          <w:spacing w:val="-6"/>
          <w:lang w:val="ro-RO"/>
        </w:rPr>
        <w:t xml:space="preserve">PERIOADA PRACTICII DE SPECIALITATE (2 </w:t>
      </w:r>
      <w:r w:rsidRPr="00C4138E">
        <w:rPr>
          <w:rFonts w:cs="Arial"/>
          <w:b/>
          <w:lang w:val="ro-RO"/>
        </w:rPr>
        <w:t>săptămâni</w:t>
      </w:r>
      <w:r w:rsidR="0016526C">
        <w:rPr>
          <w:rFonts w:cs="Arial"/>
          <w:b/>
          <w:spacing w:val="-6"/>
          <w:lang w:val="ro-RO"/>
        </w:rPr>
        <w:t>):_____________________________________________</w:t>
      </w:r>
    </w:p>
    <w:p w14:paraId="5EDC467B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ro-RO"/>
        </w:rPr>
        <w:t>FARMACIA: DENUMIRE____________________________________________TELEFON______________</w:t>
      </w:r>
    </w:p>
    <w:p w14:paraId="4388C6C8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it-IT"/>
        </w:rPr>
        <w:t>ADRES</w:t>
      </w:r>
      <w:r w:rsidRPr="00C4138E">
        <w:rPr>
          <w:rFonts w:cs="Arial"/>
          <w:b/>
          <w:lang w:val="ro-RO"/>
        </w:rPr>
        <w:t>Ă _</w:t>
      </w:r>
      <w:r w:rsidRPr="00C4138E">
        <w:rPr>
          <w:rFonts w:cs="Arial"/>
          <w:b/>
          <w:lang w:val="it-IT"/>
        </w:rPr>
        <w:t>____________________________________________________________________________</w:t>
      </w:r>
    </w:p>
    <w:p w14:paraId="713EC849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  <w:r w:rsidRPr="00C4138E">
        <w:rPr>
          <w:rFonts w:cs="Arial"/>
          <w:b/>
          <w:lang w:val="it-IT"/>
        </w:rPr>
        <w:t>ÎNDRUM</w:t>
      </w:r>
      <w:r w:rsidRPr="00C4138E">
        <w:rPr>
          <w:rFonts w:cs="Arial"/>
          <w:b/>
          <w:lang w:val="ro-RO"/>
        </w:rPr>
        <w:t xml:space="preserve">ĂTOR DE PRACTICĂ: </w:t>
      </w:r>
      <w:r w:rsidRPr="00C4138E">
        <w:rPr>
          <w:rFonts w:cs="Arial"/>
          <w:b/>
          <w:lang w:val="it-IT"/>
        </w:rPr>
        <w:t>____________________________________________________________</w:t>
      </w:r>
    </w:p>
    <w:p w14:paraId="10968C5D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</w:p>
    <w:p w14:paraId="7A93785D" w14:textId="77777777" w:rsidR="006F6FC3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  <w:r w:rsidRPr="00F23C90">
        <w:rPr>
          <w:rFonts w:cs="Arial"/>
          <w:b/>
          <w:lang w:val="it-IT"/>
        </w:rPr>
        <w:t>APRECIERI PRIVIND ACTIVITATEA ŞI COMPORTAMENTUL STUDENTULUI</w:t>
      </w:r>
    </w:p>
    <w:p w14:paraId="067D8AEA" w14:textId="77777777" w:rsidR="006F6FC3" w:rsidRPr="00F23C90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</w:p>
    <w:tbl>
      <w:tblPr>
        <w:tblW w:w="975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6F6FC3" w:rsidRPr="006C5657" w14:paraId="5792973B" w14:textId="77777777" w:rsidTr="00E47178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6E1B1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CFF" w14:textId="77777777" w:rsidR="006F6FC3" w:rsidRPr="006C5657" w:rsidRDefault="006F6FC3" w:rsidP="00E47178">
            <w:pPr>
              <w:snapToGrid w:val="0"/>
              <w:spacing w:before="60" w:after="60" w:line="360" w:lineRule="auto"/>
              <w:jc w:val="center"/>
              <w:rPr>
                <w:rFonts w:cs="Arial"/>
                <w:b/>
                <w:vertAlign w:val="superscript"/>
              </w:rPr>
            </w:pPr>
            <w:r w:rsidRPr="006C5657">
              <w:rPr>
                <w:rFonts w:cs="Arial"/>
                <w:b/>
              </w:rPr>
              <w:t>CALIFICATIV</w:t>
            </w:r>
            <w:r w:rsidRPr="006C5657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6F6FC3" w:rsidRPr="006C5657" w14:paraId="07F760CD" w14:textId="77777777" w:rsidTr="00E47178">
        <w:trPr>
          <w:cantSplit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08F0C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C8651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NS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9ABCA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04079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B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61E80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E559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Observaţii</w:t>
            </w:r>
          </w:p>
        </w:tc>
      </w:tr>
      <w:tr w:rsidR="006F6FC3" w:rsidRPr="006C5657" w14:paraId="0635A99B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49474E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Frecvenţă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E4142F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8B2F07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3BF22D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6A8CC1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EEA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0FEA7FCB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B85B7A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Conştiinciozitate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29A2BB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F8AED0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1FB3390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9A05A9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63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17AA3394" w14:textId="77777777" w:rsidTr="00E47178">
        <w:trPr>
          <w:cantSplit/>
          <w:trHeight w:hRule="exact" w:val="472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559FA" w14:textId="77777777" w:rsidR="006F6FC3" w:rsidRPr="00F23C90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es-ES"/>
              </w:rPr>
            </w:pPr>
            <w:r w:rsidRPr="00F23C90">
              <w:rPr>
                <w:rFonts w:cs="Arial"/>
                <w:b/>
                <w:lang w:val="es-ES"/>
              </w:rPr>
              <w:t>PARTICIPARE LA ACTIVIT. DIN FARMACIE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98D6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ro-RO"/>
              </w:rPr>
            </w:pPr>
            <w:r w:rsidRPr="006C5657">
              <w:rPr>
                <w:rFonts w:cs="Arial"/>
                <w:b/>
              </w:rPr>
              <w:t>Operaţii gen.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641BFF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36E5EF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C3EFE3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17AAF91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0D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6B94778F" w14:textId="77777777" w:rsidTr="00E47178">
        <w:trPr>
          <w:cantSplit/>
          <w:trHeight w:hRule="exact" w:val="551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897A12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1D056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4659D8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959452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0BE750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459B9C0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8B43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7FE56A4F" w14:textId="77777777" w:rsidTr="00E47178">
        <w:trPr>
          <w:cantSplit/>
          <w:trHeight w:hRule="exact" w:val="1409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BB8A48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B4C432" w14:textId="77777777" w:rsidR="006F6FC3" w:rsidRPr="006C5657" w:rsidRDefault="006F6FC3" w:rsidP="00E47178">
            <w:pPr>
              <w:snapToGrid w:val="0"/>
              <w:spacing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Dobândirea competenţelor profesionale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33D79C6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19857B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C69CCB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01DF5C0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066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2533470F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2C6724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57D8F1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CE75C5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12CE608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1259FC9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67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  <w:tr w:rsidR="006F6FC3" w:rsidRPr="008C78ED" w14:paraId="7C165C24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39D8E6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3542D03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F3A8D9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456E23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7431950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EBB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</w:tbl>
    <w:p w14:paraId="00D9D0E9" w14:textId="77777777" w:rsidR="006F6FC3" w:rsidRPr="008C78ED" w:rsidRDefault="006F6FC3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3F3029A0" w14:textId="77777777" w:rsidR="006F6FC3" w:rsidRDefault="006F6FC3" w:rsidP="006F6FC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Arial"/>
          <w:b/>
        </w:rPr>
      </w:pPr>
      <w:r w:rsidRPr="006C5657">
        <w:rPr>
          <w:rFonts w:cs="Arial"/>
          <w:b/>
          <w:lang w:val="pt-BR"/>
        </w:rPr>
        <w:t xml:space="preserve">NS </w:t>
      </w:r>
      <w:r w:rsidRPr="006C5657">
        <w:rPr>
          <w:rFonts w:cs="Arial"/>
          <w:b/>
        </w:rPr>
        <w:t>= nesatisfăcător; S = satisfăcător; B = bine; FB = foarte bine.</w:t>
      </w:r>
    </w:p>
    <w:p w14:paraId="35B9B4B2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3055E03D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69885A40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7DB4" w14:textId="77777777" w:rsidR="00765136" w:rsidRDefault="00765136">
      <w:pPr>
        <w:spacing w:after="0" w:line="240" w:lineRule="auto"/>
      </w:pPr>
      <w:r>
        <w:separator/>
      </w:r>
    </w:p>
  </w:endnote>
  <w:endnote w:type="continuationSeparator" w:id="0">
    <w:p w14:paraId="11B1DEDD" w14:textId="77777777" w:rsidR="00765136" w:rsidRDefault="0076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4C48" w14:textId="77777777" w:rsidR="00C95C77" w:rsidRDefault="00830E2E">
    <w:pPr>
      <w:pStyle w:val="Footer"/>
    </w:pPr>
    <w:r>
      <w:rPr>
        <w:noProof/>
      </w:rPr>
      <w:pict w14:anchorId="38A673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2.55pt;height:22.4pt;z-index:1" filled="f" stroked="f">
          <v:textbox style="mso-next-textbox:#_x0000_s2049">
            <w:txbxContent>
              <w:p w14:paraId="16C1C60F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22D7EB31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830E2E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649A24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086B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1CFC" w14:textId="77777777" w:rsidR="00765136" w:rsidRDefault="00765136">
      <w:pPr>
        <w:spacing w:after="0" w:line="240" w:lineRule="auto"/>
      </w:pPr>
      <w:r>
        <w:separator/>
      </w:r>
    </w:p>
  </w:footnote>
  <w:footnote w:type="continuationSeparator" w:id="0">
    <w:p w14:paraId="6A9BDB4E" w14:textId="77777777" w:rsidR="00765136" w:rsidRDefault="0076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1A8E" w14:textId="77777777" w:rsidR="00C95C77" w:rsidRDefault="00830E2E">
    <w:pPr>
      <w:pStyle w:val="Header"/>
    </w:pPr>
    <w:r>
      <w:rPr>
        <w:noProof/>
        <w:lang w:val="ro-RO" w:eastAsia="ro-RO"/>
      </w:rPr>
      <w:pict w14:anchorId="208A5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763FB88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27B76E50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430FC99B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268390CE" w14:textId="77777777" w:rsidR="005E70BF" w:rsidRDefault="00AF0996">
    <w:r>
      <w:rPr>
        <w:noProof/>
      </w:rPr>
      <w:pict w14:anchorId="059823E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6526C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40E1"/>
    <w:rsid w:val="002977BC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B5A40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44500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4517"/>
    <w:rsid w:val="006B05FE"/>
    <w:rsid w:val="006B4207"/>
    <w:rsid w:val="006B79A9"/>
    <w:rsid w:val="006E55F0"/>
    <w:rsid w:val="006F2035"/>
    <w:rsid w:val="006F64F9"/>
    <w:rsid w:val="006F6FC3"/>
    <w:rsid w:val="0070215B"/>
    <w:rsid w:val="007054B8"/>
    <w:rsid w:val="00722FC1"/>
    <w:rsid w:val="007354FE"/>
    <w:rsid w:val="00757258"/>
    <w:rsid w:val="00765136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0E2E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00A4"/>
    <w:rsid w:val="00C61E43"/>
    <w:rsid w:val="00C63F56"/>
    <w:rsid w:val="00C65FD2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47178"/>
    <w:rsid w:val="00E5247B"/>
    <w:rsid w:val="00E72B29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83CB0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46458CBD"/>
  <w15:chartTrackingRefBased/>
  <w15:docId w15:val="{F2DC07B7-B5C3-4E0D-80B2-085078A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2019-10-09T09:16:00Z</cp:lastPrinted>
  <dcterms:created xsi:type="dcterms:W3CDTF">2020-11-19T12:17:00Z</dcterms:created>
  <dcterms:modified xsi:type="dcterms:W3CDTF">2020-11-19T12:17:00Z</dcterms:modified>
</cp:coreProperties>
</file>