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F1E4A" w14:textId="77777777" w:rsidR="00C65FD2" w:rsidRDefault="00C65FD2" w:rsidP="00C65FD2">
      <w:pPr>
        <w:spacing w:after="0" w:line="240" w:lineRule="auto"/>
        <w:ind w:left="5760" w:firstLine="720"/>
        <w:rPr>
          <w:rFonts w:cs="Arial"/>
          <w:b/>
          <w:lang w:val="ro-RO"/>
        </w:rPr>
      </w:pPr>
    </w:p>
    <w:p w14:paraId="7789EF38" w14:textId="77777777" w:rsidR="006F6FC3" w:rsidRDefault="006F6FC3" w:rsidP="00C65FD2">
      <w:pPr>
        <w:spacing w:after="0" w:line="240" w:lineRule="auto"/>
        <w:ind w:left="6480" w:firstLine="720"/>
        <w:rPr>
          <w:rFonts w:cs="Arial"/>
          <w:b/>
          <w:lang w:val="ro-RO"/>
        </w:rPr>
      </w:pPr>
      <w:r w:rsidRPr="006C5657">
        <w:rPr>
          <w:rFonts w:cs="Arial"/>
          <w:b/>
          <w:lang w:val="ro-RO"/>
        </w:rPr>
        <w:t>SEMNĂTURA ŞI</w:t>
      </w:r>
    </w:p>
    <w:p w14:paraId="01AB3EBE" w14:textId="77777777" w:rsidR="00C65FD2" w:rsidRPr="006C5657" w:rsidRDefault="00C65FD2" w:rsidP="006F6FC3">
      <w:pPr>
        <w:spacing w:after="0" w:line="240" w:lineRule="auto"/>
        <w:ind w:left="5760" w:firstLine="720"/>
        <w:jc w:val="center"/>
        <w:rPr>
          <w:rFonts w:cs="Arial"/>
          <w:b/>
          <w:lang w:val="ro-RO"/>
        </w:rPr>
      </w:pPr>
    </w:p>
    <w:p w14:paraId="2192BB31" w14:textId="77777777" w:rsidR="006F6FC3" w:rsidRPr="006C5657" w:rsidRDefault="006F6FC3" w:rsidP="006F6FC3">
      <w:pPr>
        <w:spacing w:after="0" w:line="240" w:lineRule="auto"/>
        <w:rPr>
          <w:rFonts w:cs="Arial"/>
          <w:b/>
          <w:lang w:val="ro-RO"/>
        </w:rPr>
      </w:pPr>
      <w:r w:rsidRPr="006C5657">
        <w:rPr>
          <w:rFonts w:cs="Arial"/>
          <w:b/>
          <w:lang w:val="ro-RO"/>
        </w:rPr>
        <w:tab/>
      </w:r>
      <w:r w:rsidRPr="006C5657">
        <w:rPr>
          <w:rFonts w:cs="Arial"/>
          <w:b/>
          <w:lang w:val="ro-RO"/>
        </w:rPr>
        <w:tab/>
        <w:t xml:space="preserve"> </w:t>
      </w:r>
      <w:r w:rsidRPr="006C5657">
        <w:rPr>
          <w:rFonts w:cs="Arial"/>
          <w:b/>
          <w:lang w:val="ro-RO"/>
        </w:rPr>
        <w:tab/>
      </w:r>
      <w:r w:rsidRPr="006C5657">
        <w:rPr>
          <w:rFonts w:cs="Arial"/>
          <w:b/>
          <w:lang w:val="ro-RO"/>
        </w:rPr>
        <w:tab/>
      </w:r>
      <w:r w:rsidRPr="006C5657">
        <w:rPr>
          <w:rFonts w:cs="Arial"/>
          <w:b/>
          <w:lang w:val="ro-RO"/>
        </w:rPr>
        <w:tab/>
      </w:r>
      <w:r w:rsidRPr="006C5657">
        <w:rPr>
          <w:rFonts w:cs="Arial"/>
          <w:b/>
          <w:lang w:val="ro-RO"/>
        </w:rPr>
        <w:tab/>
      </w:r>
      <w:r w:rsidRPr="006C5657">
        <w:rPr>
          <w:rFonts w:cs="Arial"/>
          <w:b/>
          <w:lang w:val="ro-RO"/>
        </w:rPr>
        <w:tab/>
      </w:r>
      <w:r w:rsidRPr="006C5657">
        <w:rPr>
          <w:rFonts w:cs="Arial"/>
          <w:b/>
          <w:lang w:val="ro-RO"/>
        </w:rPr>
        <w:tab/>
      </w:r>
      <w:r w:rsidRPr="006C5657">
        <w:rPr>
          <w:rFonts w:cs="Arial"/>
          <w:b/>
          <w:lang w:val="ro-RO"/>
        </w:rPr>
        <w:tab/>
      </w:r>
      <w:r>
        <w:rPr>
          <w:rFonts w:cs="Arial"/>
          <w:b/>
          <w:lang w:val="ro-RO"/>
        </w:rPr>
        <w:t xml:space="preserve">     </w:t>
      </w:r>
      <w:r w:rsidRPr="006C5657">
        <w:rPr>
          <w:rFonts w:cs="Arial"/>
          <w:b/>
          <w:lang w:val="ro-RO"/>
        </w:rPr>
        <w:t>ŞTAMPILA FARMACIEI</w:t>
      </w:r>
    </w:p>
    <w:p w14:paraId="15241B2D" w14:textId="77777777" w:rsidR="006F6FC3" w:rsidRPr="006C5657" w:rsidRDefault="006F6FC3" w:rsidP="006F6FC3">
      <w:pPr>
        <w:spacing w:after="0" w:line="240" w:lineRule="auto"/>
        <w:rPr>
          <w:rFonts w:cs="Arial"/>
          <w:b/>
          <w:lang w:val="ro-RO"/>
        </w:rPr>
      </w:pPr>
    </w:p>
    <w:p w14:paraId="253345B2" w14:textId="77777777" w:rsidR="006F6FC3" w:rsidRPr="006C5657" w:rsidRDefault="006F6FC3" w:rsidP="006F6FC3">
      <w:pPr>
        <w:spacing w:after="0" w:line="240" w:lineRule="auto"/>
        <w:rPr>
          <w:rFonts w:cs="Arial"/>
          <w:b/>
          <w:lang w:val="ro-RO"/>
        </w:rPr>
      </w:pPr>
    </w:p>
    <w:p w14:paraId="3B0587EB" w14:textId="77777777" w:rsidR="006F6FC3" w:rsidRPr="006C5657" w:rsidRDefault="006F6FC3" w:rsidP="006F6FC3">
      <w:pPr>
        <w:spacing w:after="0" w:line="240" w:lineRule="auto"/>
        <w:rPr>
          <w:rFonts w:cs="Arial"/>
          <w:b/>
          <w:lang w:val="ro-RO"/>
        </w:rPr>
      </w:pPr>
    </w:p>
    <w:p w14:paraId="5E3C1C6F" w14:textId="77777777" w:rsidR="006F6FC3" w:rsidRPr="006C5657" w:rsidRDefault="006F6FC3" w:rsidP="006F6FC3">
      <w:pPr>
        <w:spacing w:after="0" w:line="240" w:lineRule="auto"/>
        <w:jc w:val="center"/>
        <w:rPr>
          <w:rFonts w:cs="Arial"/>
          <w:b/>
          <w:lang w:val="ro-RO"/>
        </w:rPr>
      </w:pPr>
      <w:r w:rsidRPr="006C5657">
        <w:rPr>
          <w:rFonts w:cs="Arial"/>
          <w:b/>
          <w:lang w:val="ro-RO"/>
        </w:rPr>
        <w:t>FIŞĂ DE EVALUARE A STUDENTULUI</w:t>
      </w:r>
    </w:p>
    <w:p w14:paraId="431BB4E7" w14:textId="77777777" w:rsidR="006F6FC3" w:rsidRPr="006C5657" w:rsidRDefault="006F6FC3" w:rsidP="006F6FC3">
      <w:pPr>
        <w:spacing w:after="0" w:line="240" w:lineRule="auto"/>
        <w:jc w:val="center"/>
        <w:rPr>
          <w:rFonts w:cs="Arial"/>
          <w:b/>
          <w:lang w:val="ro-RO"/>
        </w:rPr>
      </w:pPr>
    </w:p>
    <w:p w14:paraId="18F7CEF2" w14:textId="77777777" w:rsidR="006F6FC3" w:rsidRPr="00C4138E" w:rsidRDefault="006F6FC3" w:rsidP="006F6FC3">
      <w:pPr>
        <w:spacing w:before="120" w:after="120" w:line="240" w:lineRule="auto"/>
        <w:jc w:val="center"/>
        <w:rPr>
          <w:rFonts w:cs="Arial"/>
          <w:b/>
          <w:lang w:val="ro-RO"/>
        </w:rPr>
      </w:pPr>
    </w:p>
    <w:p w14:paraId="75CAE943" w14:textId="77777777" w:rsidR="006F6FC3" w:rsidRPr="00C4138E" w:rsidRDefault="006F6FC3" w:rsidP="006F6FC3">
      <w:pPr>
        <w:spacing w:before="120" w:after="120" w:line="240" w:lineRule="auto"/>
        <w:rPr>
          <w:rFonts w:cs="Arial"/>
          <w:b/>
          <w:lang w:val="ro-RO"/>
        </w:rPr>
      </w:pPr>
      <w:r w:rsidRPr="00C4138E">
        <w:rPr>
          <w:rFonts w:cs="Arial"/>
          <w:b/>
          <w:u w:val="single"/>
          <w:lang w:val="ro-RO"/>
        </w:rPr>
        <w:t>STUDENT</w:t>
      </w:r>
      <w:r w:rsidRPr="00C4138E">
        <w:rPr>
          <w:rFonts w:cs="Arial"/>
          <w:b/>
          <w:lang w:val="ro-RO"/>
        </w:rPr>
        <w:t xml:space="preserve"> </w:t>
      </w:r>
      <w:r w:rsidRPr="00C4138E">
        <w:rPr>
          <w:rFonts w:cs="Arial"/>
          <w:b/>
          <w:i/>
          <w:lang w:val="ro-RO"/>
        </w:rPr>
        <w:t>ANUL I</w:t>
      </w:r>
      <w:r w:rsidR="00F83CB0">
        <w:rPr>
          <w:rFonts w:cs="Arial"/>
          <w:b/>
          <w:i/>
          <w:lang w:val="ro-RO"/>
        </w:rPr>
        <w:t>I</w:t>
      </w:r>
      <w:r w:rsidRPr="00C4138E">
        <w:rPr>
          <w:rFonts w:cs="Arial"/>
          <w:b/>
          <w:lang w:val="ro-RO"/>
        </w:rPr>
        <w:t>,</w:t>
      </w:r>
      <w:r w:rsidRPr="00C4138E">
        <w:rPr>
          <w:b/>
          <w:lang w:val="ro-RO"/>
        </w:rPr>
        <w:t xml:space="preserve"> Programul de studiu</w:t>
      </w:r>
      <w:r w:rsidRPr="00C4138E">
        <w:rPr>
          <w:b/>
          <w:i/>
          <w:lang w:val="ro-RO"/>
        </w:rPr>
        <w:t xml:space="preserve"> Farmacie</w:t>
      </w:r>
      <w:r w:rsidRPr="00C4138E">
        <w:rPr>
          <w:b/>
          <w:lang w:val="ro-RO"/>
        </w:rPr>
        <w:t>:</w:t>
      </w:r>
    </w:p>
    <w:p w14:paraId="046396E5" w14:textId="77777777" w:rsidR="006F6FC3" w:rsidRPr="00C4138E" w:rsidRDefault="006F6FC3" w:rsidP="006F6FC3">
      <w:pPr>
        <w:spacing w:before="120" w:after="120" w:line="240" w:lineRule="auto"/>
        <w:ind w:firstLine="720"/>
        <w:rPr>
          <w:rFonts w:cs="Arial"/>
          <w:b/>
          <w:lang w:val="pt-BR"/>
        </w:rPr>
      </w:pPr>
      <w:r w:rsidRPr="00C4138E">
        <w:rPr>
          <w:rFonts w:cs="Arial"/>
          <w:b/>
          <w:lang w:val="ro-RO"/>
        </w:rPr>
        <w:t xml:space="preserve">NUME ŞI PRENUME: </w:t>
      </w:r>
      <w:r w:rsidRPr="00C4138E">
        <w:rPr>
          <w:rFonts w:cs="Arial"/>
          <w:b/>
          <w:lang w:val="pt-BR"/>
        </w:rPr>
        <w:t>_________________________________________________</w:t>
      </w:r>
      <w:r>
        <w:rPr>
          <w:rFonts w:cs="Arial"/>
          <w:b/>
          <w:lang w:val="pt-BR"/>
        </w:rPr>
        <w:t>____________</w:t>
      </w:r>
    </w:p>
    <w:p w14:paraId="7BA083DD" w14:textId="77777777" w:rsidR="006F6FC3" w:rsidRPr="00C4138E" w:rsidRDefault="006F6FC3" w:rsidP="006F6FC3">
      <w:pPr>
        <w:spacing w:before="120" w:after="120" w:line="240" w:lineRule="auto"/>
        <w:rPr>
          <w:rFonts w:cs="Arial"/>
          <w:b/>
          <w:spacing w:val="-6"/>
          <w:lang w:val="ro-RO"/>
        </w:rPr>
      </w:pPr>
      <w:r w:rsidRPr="00C4138E">
        <w:rPr>
          <w:rFonts w:cs="Arial"/>
          <w:b/>
          <w:spacing w:val="-6"/>
          <w:lang w:val="ro-RO"/>
        </w:rPr>
        <w:t xml:space="preserve">PERIOADA PRACTICII DE SPECIALITATE (2 </w:t>
      </w:r>
      <w:r w:rsidRPr="00C4138E">
        <w:rPr>
          <w:rFonts w:cs="Arial"/>
          <w:b/>
          <w:lang w:val="ro-RO"/>
        </w:rPr>
        <w:t>săptămâni</w:t>
      </w:r>
      <w:r w:rsidR="0016526C">
        <w:rPr>
          <w:rFonts w:cs="Arial"/>
          <w:b/>
          <w:spacing w:val="-6"/>
          <w:lang w:val="ro-RO"/>
        </w:rPr>
        <w:t>):_____________________________________________</w:t>
      </w:r>
    </w:p>
    <w:p w14:paraId="57EFA9B9" w14:textId="77777777" w:rsidR="006F6FC3" w:rsidRPr="00C4138E" w:rsidRDefault="006F6FC3" w:rsidP="006F6FC3">
      <w:pPr>
        <w:spacing w:before="120" w:after="120" w:line="240" w:lineRule="auto"/>
        <w:rPr>
          <w:rFonts w:cs="Arial"/>
          <w:b/>
          <w:lang w:val="ro-RO"/>
        </w:rPr>
      </w:pPr>
      <w:r w:rsidRPr="00C4138E">
        <w:rPr>
          <w:rFonts w:cs="Arial"/>
          <w:b/>
          <w:lang w:val="ro-RO"/>
        </w:rPr>
        <w:t>FARMACIA: DENUMIRE____________________________________________TELEFON______________</w:t>
      </w:r>
    </w:p>
    <w:p w14:paraId="204F028A" w14:textId="77777777" w:rsidR="006F6FC3" w:rsidRPr="00C4138E" w:rsidRDefault="006F6FC3" w:rsidP="006F6FC3">
      <w:pPr>
        <w:spacing w:before="120" w:after="120" w:line="240" w:lineRule="auto"/>
        <w:rPr>
          <w:rFonts w:cs="Arial"/>
          <w:b/>
          <w:lang w:val="ro-RO"/>
        </w:rPr>
      </w:pPr>
      <w:r w:rsidRPr="00C4138E">
        <w:rPr>
          <w:rFonts w:cs="Arial"/>
          <w:b/>
          <w:lang w:val="it-IT"/>
        </w:rPr>
        <w:t>ADRES</w:t>
      </w:r>
      <w:r w:rsidRPr="00C4138E">
        <w:rPr>
          <w:rFonts w:cs="Arial"/>
          <w:b/>
          <w:lang w:val="ro-RO"/>
        </w:rPr>
        <w:t>Ă _</w:t>
      </w:r>
      <w:r w:rsidRPr="00C4138E">
        <w:rPr>
          <w:rFonts w:cs="Arial"/>
          <w:b/>
          <w:lang w:val="it-IT"/>
        </w:rPr>
        <w:t>____________________________________________________________________________</w:t>
      </w:r>
    </w:p>
    <w:p w14:paraId="122123EE" w14:textId="77777777" w:rsidR="006F6FC3" w:rsidRPr="00C4138E" w:rsidRDefault="006F6FC3" w:rsidP="006F6FC3">
      <w:pPr>
        <w:spacing w:before="120" w:after="120" w:line="240" w:lineRule="auto"/>
        <w:rPr>
          <w:rFonts w:cs="Arial"/>
          <w:b/>
          <w:lang w:val="it-IT"/>
        </w:rPr>
      </w:pPr>
      <w:r w:rsidRPr="00C4138E">
        <w:rPr>
          <w:rFonts w:cs="Arial"/>
          <w:b/>
          <w:lang w:val="it-IT"/>
        </w:rPr>
        <w:t>ÎNDRUM</w:t>
      </w:r>
      <w:r w:rsidRPr="00C4138E">
        <w:rPr>
          <w:rFonts w:cs="Arial"/>
          <w:b/>
          <w:lang w:val="ro-RO"/>
        </w:rPr>
        <w:t xml:space="preserve">ĂTOR DE PRACTICĂ: </w:t>
      </w:r>
      <w:r w:rsidRPr="00C4138E">
        <w:rPr>
          <w:rFonts w:cs="Arial"/>
          <w:b/>
          <w:lang w:val="it-IT"/>
        </w:rPr>
        <w:t>____________________________________________________________</w:t>
      </w:r>
    </w:p>
    <w:p w14:paraId="1C6C12FE" w14:textId="77777777" w:rsidR="006F6FC3" w:rsidRPr="00C4138E" w:rsidRDefault="006F6FC3" w:rsidP="006F6FC3">
      <w:pPr>
        <w:spacing w:before="120" w:after="120" w:line="240" w:lineRule="auto"/>
        <w:rPr>
          <w:rFonts w:cs="Arial"/>
          <w:b/>
          <w:lang w:val="it-IT"/>
        </w:rPr>
      </w:pPr>
    </w:p>
    <w:p w14:paraId="79215038" w14:textId="77777777" w:rsidR="006F6FC3" w:rsidRDefault="006F6FC3" w:rsidP="006F6FC3">
      <w:pPr>
        <w:spacing w:after="0" w:line="240" w:lineRule="auto"/>
        <w:jc w:val="center"/>
        <w:rPr>
          <w:rFonts w:cs="Arial"/>
          <w:b/>
          <w:lang w:val="it-IT"/>
        </w:rPr>
      </w:pPr>
      <w:r w:rsidRPr="00F23C90">
        <w:rPr>
          <w:rFonts w:cs="Arial"/>
          <w:b/>
          <w:lang w:val="it-IT"/>
        </w:rPr>
        <w:t>APRECIERI PRIVIND ACTIVITATEA ŞI COMPORTAMENTUL STUDENTULUI</w:t>
      </w:r>
    </w:p>
    <w:p w14:paraId="0E0F6C28" w14:textId="77777777" w:rsidR="006F6FC3" w:rsidRPr="00F23C90" w:rsidRDefault="006F6FC3" w:rsidP="006F6FC3">
      <w:pPr>
        <w:spacing w:after="0" w:line="240" w:lineRule="auto"/>
        <w:jc w:val="center"/>
        <w:rPr>
          <w:rFonts w:cs="Arial"/>
          <w:b/>
          <w:lang w:val="it-IT"/>
        </w:rPr>
      </w:pPr>
    </w:p>
    <w:tbl>
      <w:tblPr>
        <w:tblW w:w="9750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884"/>
        <w:gridCol w:w="1975"/>
        <w:gridCol w:w="949"/>
        <w:gridCol w:w="1074"/>
        <w:gridCol w:w="1074"/>
        <w:gridCol w:w="1063"/>
        <w:gridCol w:w="1731"/>
      </w:tblGrid>
      <w:tr w:rsidR="006F6FC3" w:rsidRPr="006C5657" w14:paraId="4BCF3584" w14:textId="77777777" w:rsidTr="00E47178">
        <w:trPr>
          <w:cantSplit/>
          <w:trHeight w:hRule="exact" w:val="406"/>
        </w:trPr>
        <w:tc>
          <w:tcPr>
            <w:tcW w:w="3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4FF18" w14:textId="77777777" w:rsidR="006F6FC3" w:rsidRPr="006C5657" w:rsidRDefault="006F6FC3" w:rsidP="00E47178">
            <w:pPr>
              <w:snapToGrid w:val="0"/>
              <w:spacing w:before="120" w:after="0" w:line="360" w:lineRule="auto"/>
              <w:jc w:val="center"/>
              <w:rPr>
                <w:rFonts w:cs="Arial"/>
                <w:b/>
              </w:rPr>
            </w:pPr>
            <w:r w:rsidRPr="006C5657">
              <w:rPr>
                <w:rFonts w:cs="Arial"/>
                <w:b/>
              </w:rPr>
              <w:t>ACTIVITATE</w:t>
            </w:r>
          </w:p>
        </w:tc>
        <w:tc>
          <w:tcPr>
            <w:tcW w:w="5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AF6EA" w14:textId="77777777" w:rsidR="006F6FC3" w:rsidRPr="006C5657" w:rsidRDefault="006F6FC3" w:rsidP="00E47178">
            <w:pPr>
              <w:snapToGrid w:val="0"/>
              <w:spacing w:before="60" w:after="60" w:line="360" w:lineRule="auto"/>
              <w:jc w:val="center"/>
              <w:rPr>
                <w:rFonts w:cs="Arial"/>
                <w:b/>
                <w:vertAlign w:val="superscript"/>
              </w:rPr>
            </w:pPr>
            <w:r w:rsidRPr="006C5657">
              <w:rPr>
                <w:rFonts w:cs="Arial"/>
                <w:b/>
              </w:rPr>
              <w:t>CALIFICATIV</w:t>
            </w:r>
            <w:r w:rsidRPr="006C5657">
              <w:rPr>
                <w:rFonts w:cs="Arial"/>
                <w:b/>
                <w:vertAlign w:val="superscript"/>
              </w:rPr>
              <w:t>1)</w:t>
            </w:r>
          </w:p>
        </w:tc>
      </w:tr>
      <w:tr w:rsidR="006F6FC3" w:rsidRPr="006C5657" w14:paraId="2086AFAE" w14:textId="77777777" w:rsidTr="00E47178">
        <w:trPr>
          <w:cantSplit/>
        </w:trPr>
        <w:tc>
          <w:tcPr>
            <w:tcW w:w="3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4EB55" w14:textId="77777777" w:rsidR="006F6FC3" w:rsidRPr="006C5657" w:rsidRDefault="006F6FC3" w:rsidP="00E47178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0508AC" w14:textId="77777777" w:rsidR="006F6FC3" w:rsidRPr="006C5657" w:rsidRDefault="006F6FC3" w:rsidP="00E47178">
            <w:pPr>
              <w:snapToGrid w:val="0"/>
              <w:spacing w:before="120" w:after="0" w:line="360" w:lineRule="auto"/>
              <w:jc w:val="center"/>
              <w:rPr>
                <w:rFonts w:cs="Arial"/>
                <w:b/>
              </w:rPr>
            </w:pPr>
            <w:r w:rsidRPr="006C5657">
              <w:rPr>
                <w:rFonts w:cs="Arial"/>
                <w:b/>
              </w:rPr>
              <w:t>NS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2AA4CD" w14:textId="77777777" w:rsidR="006F6FC3" w:rsidRPr="006C5657" w:rsidRDefault="006F6FC3" w:rsidP="00E47178">
            <w:pPr>
              <w:snapToGrid w:val="0"/>
              <w:spacing w:before="120" w:after="0" w:line="360" w:lineRule="auto"/>
              <w:jc w:val="center"/>
              <w:rPr>
                <w:rFonts w:cs="Arial"/>
                <w:b/>
              </w:rPr>
            </w:pPr>
            <w:r w:rsidRPr="006C5657">
              <w:rPr>
                <w:rFonts w:cs="Arial"/>
                <w:b/>
              </w:rPr>
              <w:t>S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0F8AF" w14:textId="77777777" w:rsidR="006F6FC3" w:rsidRPr="006C5657" w:rsidRDefault="006F6FC3" w:rsidP="00E47178">
            <w:pPr>
              <w:snapToGrid w:val="0"/>
              <w:spacing w:before="120" w:after="0" w:line="360" w:lineRule="auto"/>
              <w:jc w:val="center"/>
              <w:rPr>
                <w:rFonts w:cs="Arial"/>
                <w:b/>
              </w:rPr>
            </w:pPr>
            <w:r w:rsidRPr="006C5657">
              <w:rPr>
                <w:rFonts w:cs="Arial"/>
                <w:b/>
              </w:rPr>
              <w:t>B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510B7E" w14:textId="77777777" w:rsidR="006F6FC3" w:rsidRPr="006C5657" w:rsidRDefault="006F6FC3" w:rsidP="00E47178">
            <w:pPr>
              <w:snapToGrid w:val="0"/>
              <w:spacing w:before="120" w:after="0" w:line="360" w:lineRule="auto"/>
              <w:jc w:val="center"/>
              <w:rPr>
                <w:rFonts w:cs="Arial"/>
                <w:b/>
              </w:rPr>
            </w:pPr>
            <w:r w:rsidRPr="006C5657">
              <w:rPr>
                <w:rFonts w:cs="Arial"/>
                <w:b/>
              </w:rPr>
              <w:t>FB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2CA45" w14:textId="77777777" w:rsidR="006F6FC3" w:rsidRPr="006C5657" w:rsidRDefault="006F6FC3" w:rsidP="00E47178">
            <w:pPr>
              <w:snapToGrid w:val="0"/>
              <w:spacing w:before="120" w:after="0" w:line="360" w:lineRule="auto"/>
              <w:jc w:val="center"/>
              <w:rPr>
                <w:rFonts w:cs="Arial"/>
                <w:b/>
              </w:rPr>
            </w:pPr>
            <w:r w:rsidRPr="006C5657">
              <w:rPr>
                <w:rFonts w:cs="Arial"/>
                <w:b/>
              </w:rPr>
              <w:t>Observaţii</w:t>
            </w:r>
          </w:p>
        </w:tc>
      </w:tr>
      <w:tr w:rsidR="006F6FC3" w:rsidRPr="006C5657" w14:paraId="3AE7F510" w14:textId="77777777" w:rsidTr="00E47178">
        <w:tc>
          <w:tcPr>
            <w:tcW w:w="38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A0E6E5D" w14:textId="77777777" w:rsidR="006F6FC3" w:rsidRPr="006C5657" w:rsidRDefault="006F6FC3" w:rsidP="00E47178">
            <w:pPr>
              <w:snapToGrid w:val="0"/>
              <w:spacing w:before="120" w:after="0" w:line="360" w:lineRule="auto"/>
              <w:rPr>
                <w:rFonts w:cs="Arial"/>
                <w:b/>
              </w:rPr>
            </w:pPr>
            <w:r w:rsidRPr="006C5657">
              <w:rPr>
                <w:rFonts w:cs="Arial"/>
                <w:b/>
              </w:rPr>
              <w:t>Frecvenţă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14:paraId="46ACE2EA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718A11E2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58DCF400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14:paraId="2F89893B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5F1F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</w:tr>
      <w:tr w:rsidR="006F6FC3" w:rsidRPr="006C5657" w14:paraId="722A6861" w14:textId="77777777" w:rsidTr="00E47178">
        <w:tc>
          <w:tcPr>
            <w:tcW w:w="38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FB1479E" w14:textId="77777777" w:rsidR="006F6FC3" w:rsidRPr="006C5657" w:rsidRDefault="006F6FC3" w:rsidP="00E47178">
            <w:pPr>
              <w:snapToGrid w:val="0"/>
              <w:spacing w:before="120" w:after="0" w:line="360" w:lineRule="auto"/>
              <w:rPr>
                <w:rFonts w:cs="Arial"/>
                <w:b/>
              </w:rPr>
            </w:pPr>
            <w:r w:rsidRPr="006C5657">
              <w:rPr>
                <w:rFonts w:cs="Arial"/>
                <w:b/>
              </w:rPr>
              <w:t>Conştiinciozitate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14:paraId="7F156C4F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73E912E6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4F86F9AA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14:paraId="0824CF32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5BE1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</w:tr>
      <w:tr w:rsidR="006F6FC3" w:rsidRPr="006C5657" w14:paraId="14EDB556" w14:textId="77777777" w:rsidTr="00E47178">
        <w:trPr>
          <w:cantSplit/>
          <w:trHeight w:hRule="exact" w:val="472"/>
        </w:trPr>
        <w:tc>
          <w:tcPr>
            <w:tcW w:w="18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F3406E" w14:textId="77777777" w:rsidR="006F6FC3" w:rsidRPr="00F23C90" w:rsidRDefault="006F6FC3" w:rsidP="00E47178">
            <w:pPr>
              <w:snapToGrid w:val="0"/>
              <w:spacing w:before="120" w:after="0" w:line="360" w:lineRule="auto"/>
              <w:rPr>
                <w:rFonts w:cs="Arial"/>
                <w:b/>
                <w:lang w:val="es-ES"/>
              </w:rPr>
            </w:pPr>
            <w:r w:rsidRPr="00F23C90">
              <w:rPr>
                <w:rFonts w:cs="Arial"/>
                <w:b/>
                <w:lang w:val="es-ES"/>
              </w:rPr>
              <w:t>PARTICIPARE LA ACTIVIT. DIN FARMACIE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FBAB15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ro-RO"/>
              </w:rPr>
            </w:pPr>
            <w:r w:rsidRPr="006C5657">
              <w:rPr>
                <w:rFonts w:cs="Arial"/>
                <w:b/>
              </w:rPr>
              <w:t>Operaţii gen.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14:paraId="7EDF066A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4D05FCC7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79BF4A43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14:paraId="3A90E2BA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7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D31C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</w:tr>
      <w:tr w:rsidR="006F6FC3" w:rsidRPr="006C5657" w14:paraId="32DDC36E" w14:textId="77777777" w:rsidTr="00E47178">
        <w:trPr>
          <w:cantSplit/>
          <w:trHeight w:hRule="exact" w:val="551"/>
        </w:trPr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E5267C0" w14:textId="77777777" w:rsidR="006F6FC3" w:rsidRPr="006C5657" w:rsidRDefault="006F6FC3" w:rsidP="00E47178">
            <w:pPr>
              <w:spacing w:before="120" w:after="0" w:line="360" w:lineRule="auto"/>
              <w:rPr>
                <w:rFonts w:cs="Aria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A6323D7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  <w:r w:rsidRPr="006C5657">
              <w:rPr>
                <w:rFonts w:cs="Arial"/>
                <w:b/>
                <w:lang w:val="pt-BR"/>
              </w:rPr>
              <w:t>Simţ practic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14:paraId="0862C8F3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50C3BD96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004CFCE3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14:paraId="248E3854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BA44" w14:textId="77777777" w:rsidR="006F6FC3" w:rsidRPr="006C5657" w:rsidRDefault="006F6FC3" w:rsidP="00E47178">
            <w:pPr>
              <w:spacing w:after="0" w:line="360" w:lineRule="auto"/>
              <w:rPr>
                <w:rFonts w:cs="Arial"/>
              </w:rPr>
            </w:pPr>
          </w:p>
        </w:tc>
      </w:tr>
      <w:tr w:rsidR="006F6FC3" w:rsidRPr="006C5657" w14:paraId="26AA20F5" w14:textId="77777777" w:rsidTr="00E47178">
        <w:trPr>
          <w:cantSplit/>
          <w:trHeight w:hRule="exact" w:val="1409"/>
        </w:trPr>
        <w:tc>
          <w:tcPr>
            <w:tcW w:w="18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9F2F34" w14:textId="77777777" w:rsidR="006F6FC3" w:rsidRPr="006C5657" w:rsidRDefault="006F6FC3" w:rsidP="00E47178">
            <w:pPr>
              <w:spacing w:before="120" w:after="0" w:line="360" w:lineRule="auto"/>
              <w:rPr>
                <w:rFonts w:cs="Aria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5E28201" w14:textId="77777777" w:rsidR="006F6FC3" w:rsidRPr="006C5657" w:rsidRDefault="006F6FC3" w:rsidP="00E47178">
            <w:pPr>
              <w:snapToGrid w:val="0"/>
              <w:spacing w:after="0" w:line="360" w:lineRule="auto"/>
              <w:jc w:val="both"/>
              <w:rPr>
                <w:rFonts w:cs="Arial"/>
                <w:b/>
                <w:lang w:val="pt-BR"/>
              </w:rPr>
            </w:pPr>
            <w:r w:rsidRPr="006C5657">
              <w:rPr>
                <w:rFonts w:cs="Arial"/>
                <w:b/>
                <w:lang w:val="pt-BR"/>
              </w:rPr>
              <w:t>Dobândirea competenţelor profesionale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14:paraId="0DA24F56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26CA55B5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3B46D4D3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14:paraId="275F74DA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8CA4" w14:textId="77777777" w:rsidR="006F6FC3" w:rsidRPr="006C5657" w:rsidRDefault="006F6FC3" w:rsidP="00E47178">
            <w:pPr>
              <w:spacing w:after="0" w:line="360" w:lineRule="auto"/>
              <w:rPr>
                <w:rFonts w:cs="Arial"/>
              </w:rPr>
            </w:pPr>
          </w:p>
        </w:tc>
      </w:tr>
      <w:tr w:rsidR="006F6FC3" w:rsidRPr="006C5657" w14:paraId="15FF75B6" w14:textId="77777777" w:rsidTr="00E47178">
        <w:tc>
          <w:tcPr>
            <w:tcW w:w="38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7BF2560" w14:textId="77777777" w:rsidR="006F6FC3" w:rsidRPr="006C5657" w:rsidRDefault="006F6FC3" w:rsidP="00E47178">
            <w:pPr>
              <w:snapToGrid w:val="0"/>
              <w:spacing w:before="120" w:after="0" w:line="360" w:lineRule="auto"/>
              <w:jc w:val="both"/>
              <w:rPr>
                <w:rFonts w:cs="Arial"/>
                <w:b/>
                <w:lang w:val="pt-BR"/>
              </w:rPr>
            </w:pPr>
            <w:r w:rsidRPr="006C5657">
              <w:rPr>
                <w:rFonts w:cs="Arial"/>
                <w:b/>
                <w:lang w:val="pt-BR"/>
              </w:rPr>
              <w:t>Comportamentul faţă de personalul farmaciei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14:paraId="2B09D3EE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33141532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247E00CC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14:paraId="10F15F97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D04A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</w:tr>
      <w:tr w:rsidR="006F6FC3" w:rsidRPr="008C78ED" w14:paraId="641E87E2" w14:textId="77777777" w:rsidTr="00E47178">
        <w:tc>
          <w:tcPr>
            <w:tcW w:w="38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4537DE5" w14:textId="77777777" w:rsidR="006F6FC3" w:rsidRPr="006C5657" w:rsidRDefault="006F6FC3" w:rsidP="00E47178">
            <w:pPr>
              <w:snapToGrid w:val="0"/>
              <w:spacing w:before="120" w:after="0" w:line="360" w:lineRule="auto"/>
              <w:rPr>
                <w:rFonts w:cs="Arial"/>
                <w:b/>
                <w:lang w:val="pt-BR"/>
              </w:rPr>
            </w:pPr>
            <w:r w:rsidRPr="006C5657">
              <w:rPr>
                <w:rFonts w:cs="Arial"/>
                <w:b/>
                <w:lang w:val="pt-BR"/>
              </w:rPr>
              <w:t>Mod de prezentare şi ţinută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14:paraId="12116534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40643968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14:paraId="5FFB297D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14:paraId="41739107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939C" w14:textId="77777777" w:rsidR="006F6FC3" w:rsidRPr="006C5657" w:rsidRDefault="006F6FC3" w:rsidP="00E47178">
            <w:pPr>
              <w:snapToGrid w:val="0"/>
              <w:spacing w:after="0" w:line="360" w:lineRule="auto"/>
              <w:rPr>
                <w:rFonts w:cs="Arial"/>
                <w:b/>
                <w:lang w:val="pt-BR"/>
              </w:rPr>
            </w:pPr>
          </w:p>
        </w:tc>
      </w:tr>
    </w:tbl>
    <w:p w14:paraId="024FDC7F" w14:textId="77777777" w:rsidR="006F6FC3" w:rsidRPr="008C78ED" w:rsidRDefault="006F6FC3" w:rsidP="006F6FC3">
      <w:pPr>
        <w:spacing w:after="0" w:line="240" w:lineRule="auto"/>
        <w:ind w:left="360"/>
        <w:rPr>
          <w:rFonts w:cs="Arial"/>
          <w:b/>
          <w:lang w:val="it-IT"/>
        </w:rPr>
      </w:pPr>
    </w:p>
    <w:p w14:paraId="4CCA9D1F" w14:textId="77777777" w:rsidR="006F6FC3" w:rsidRDefault="006F6FC3" w:rsidP="006F6FC3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cs="Arial"/>
          <w:b/>
        </w:rPr>
      </w:pPr>
      <w:r w:rsidRPr="006C5657">
        <w:rPr>
          <w:rFonts w:cs="Arial"/>
          <w:b/>
          <w:lang w:val="pt-BR"/>
        </w:rPr>
        <w:t xml:space="preserve">NS </w:t>
      </w:r>
      <w:r w:rsidRPr="006C5657">
        <w:rPr>
          <w:rFonts w:cs="Arial"/>
          <w:b/>
        </w:rPr>
        <w:t>= nesatisfăcător; S = satisfăcător; B = bine; FB = foarte bine.</w:t>
      </w:r>
    </w:p>
    <w:p w14:paraId="13FA95D1" w14:textId="77777777" w:rsidR="006F6FC3" w:rsidRDefault="006F6FC3" w:rsidP="006F6FC3">
      <w:pPr>
        <w:widowControl w:val="0"/>
        <w:suppressAutoHyphens/>
        <w:spacing w:after="0" w:line="240" w:lineRule="auto"/>
        <w:jc w:val="both"/>
        <w:rPr>
          <w:rFonts w:cs="Arial"/>
          <w:b/>
        </w:rPr>
      </w:pPr>
    </w:p>
    <w:p w14:paraId="0F523E75" w14:textId="77777777" w:rsidR="006F6FC3" w:rsidRDefault="006F6FC3" w:rsidP="006F6FC3">
      <w:pPr>
        <w:widowControl w:val="0"/>
        <w:suppressAutoHyphens/>
        <w:spacing w:after="0" w:line="240" w:lineRule="auto"/>
        <w:jc w:val="both"/>
        <w:rPr>
          <w:rFonts w:cs="Arial"/>
          <w:b/>
        </w:rPr>
      </w:pPr>
    </w:p>
    <w:p w14:paraId="6132C593" w14:textId="77777777" w:rsidR="004E4787" w:rsidRPr="00AB44A2" w:rsidRDefault="004E4787" w:rsidP="00AB44A2"/>
    <w:sectPr w:rsidR="004E4787" w:rsidRPr="00AB44A2" w:rsidSect="003E1BFA">
      <w:headerReference w:type="default" r:id="rId7"/>
      <w:footerReference w:type="default" r:id="rId8"/>
      <w:pgSz w:w="11907" w:h="16839" w:code="9"/>
      <w:pgMar w:top="1701" w:right="1293" w:bottom="1276" w:left="12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489DA" w14:textId="77777777" w:rsidR="006A26DA" w:rsidRDefault="006A26DA">
      <w:pPr>
        <w:spacing w:after="0" w:line="240" w:lineRule="auto"/>
      </w:pPr>
      <w:r>
        <w:separator/>
      </w:r>
    </w:p>
  </w:endnote>
  <w:endnote w:type="continuationSeparator" w:id="0">
    <w:p w14:paraId="24A9C861" w14:textId="77777777" w:rsidR="006A26DA" w:rsidRDefault="006A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DA7A2" w14:textId="77777777" w:rsidR="00C95C77" w:rsidRDefault="00F3029E">
    <w:pPr>
      <w:pStyle w:val="Footer"/>
    </w:pPr>
    <w:r>
      <w:rPr>
        <w:noProof/>
      </w:rPr>
      <w:pict w14:anchorId="7E30E86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95pt;margin-top:4.5pt;width:397.4pt;height:22.4pt;z-index:1" filled="f" stroked="f">
          <v:textbox style="mso-next-textbox:#_x0000_s2049">
            <w:txbxContent>
              <w:p w14:paraId="2984D5B2" w14:textId="77777777" w:rsidR="00C95C77" w:rsidRPr="00DC0985" w:rsidRDefault="00286D15">
                <w:pPr>
                  <w:spacing w:after="0" w:line="240" w:lineRule="auto"/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</w:pP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</w:rPr>
                  <w:t>A</w:t>
                </w:r>
                <w:r w:rsidR="00B407AF"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</w:rPr>
                  <w:t>dresa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</w:rPr>
                  <w:t>: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</w:rPr>
                  <w:t xml:space="preserve"> T</w:t>
                </w:r>
                <w:r w:rsidR="00B407AF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â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rgu Mureş, str. Gh. 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Marinescu nr. 38, 540139, judeţul Mureş, România </w:t>
                </w:r>
              </w:p>
              <w:p w14:paraId="6806C40F" w14:textId="77777777" w:rsidR="00C95C77" w:rsidRPr="00DC0985" w:rsidRDefault="00286D15">
                <w:pPr>
                  <w:spacing w:after="0" w:line="240" w:lineRule="auto"/>
                  <w:rPr>
                    <w:color w:val="0D0D0D"/>
                    <w:sz w:val="12"/>
                    <w:szCs w:val="12"/>
                    <w:lang w:val="ro-RO"/>
                  </w:rPr>
                </w:pP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Web: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www.umf</w:t>
                </w:r>
                <w:r w:rsidR="00B750B1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st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.ro | 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Email:</w:t>
                </w:r>
                <w:r w:rsidR="00B92024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</w:t>
                </w:r>
                <w:r w:rsidR="004960E7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decanat.farmacie@umfst.ro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| 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Tel: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+40 265 215 551 </w:t>
                </w:r>
                <w:r w:rsidR="0028208F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ext. </w:t>
                </w:r>
                <w:r w:rsidR="004A1ACC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353, 354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| </w:t>
                </w:r>
                <w:r w:rsidR="004960E7"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Tel:</w:t>
                </w:r>
                <w:r w:rsidR="004960E7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+40 265 208 950 | 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Fax:</w:t>
                </w:r>
                <w:r w:rsidR="00F3029E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+40 265 210 407</w:t>
                </w:r>
              </w:p>
            </w:txbxContent>
          </v:textbox>
        </v:shape>
      </w:pict>
    </w:r>
    <w:r w:rsidR="00397843">
      <w:rPr>
        <w:noProof/>
      </w:rPr>
      <w:pict w14:anchorId="3551DBD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143.7pt;margin-top:779.7pt;width:365.6pt;height:.05pt;flip:x;z-index:-4;mso-position-horizontal-relative:page;mso-position-vertical-relative:page" o:connectortype="straight" strokeweight=".5pt">
          <w10:wrap anchorx="page" anchory="page"/>
        </v:shape>
      </w:pict>
    </w:r>
    <w:r w:rsidR="00B407AF">
      <w:rPr>
        <w:noProof/>
      </w:rPr>
      <w:pict w14:anchorId="206BA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10.35pt;margin-top:-48pt;width:89.4pt;height:74.9pt;z-index:-2">
          <v:imagedata r:id="rId1" o:title="vulturi 70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F47B0" w14:textId="77777777" w:rsidR="006A26DA" w:rsidRDefault="006A26DA">
      <w:pPr>
        <w:spacing w:after="0" w:line="240" w:lineRule="auto"/>
      </w:pPr>
      <w:r>
        <w:separator/>
      </w:r>
    </w:p>
  </w:footnote>
  <w:footnote w:type="continuationSeparator" w:id="0">
    <w:p w14:paraId="66300337" w14:textId="77777777" w:rsidR="006A26DA" w:rsidRDefault="006A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E6E1D" w14:textId="77777777" w:rsidR="00C95C77" w:rsidRDefault="00F3029E">
    <w:pPr>
      <w:pStyle w:val="Header"/>
    </w:pPr>
    <w:r>
      <w:rPr>
        <w:noProof/>
        <w:lang w:val="ro-RO" w:eastAsia="ro-RO"/>
      </w:rPr>
      <w:pict w14:anchorId="362A38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-2.7pt;margin-top:-20.1pt;width:201.6pt;height:65.35pt;z-index:6">
          <v:imagedata r:id="rId1" o:title="logo coala antet"/>
          <w10:wrap type="square"/>
        </v:shape>
      </w:pict>
    </w:r>
    <w:r w:rsidR="0076524F">
      <w:rPr>
        <w:noProof/>
      </w:rPr>
      <w:pict w14:anchorId="0CBE5F2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5.3pt;margin-top:-8.8pt;width:259.55pt;height:57.4pt;z-index:2" filled="f" stroked="f">
          <v:textbox style="mso-next-textbox:#_x0000_s2051">
            <w:txbxContent>
              <w:p w14:paraId="5D1E292B" w14:textId="77777777" w:rsidR="00B334BF" w:rsidRDefault="00B334BF" w:rsidP="00B334BF">
                <w:pPr>
                  <w:spacing w:after="0" w:line="240" w:lineRule="auto"/>
                  <w:suppressOverlap/>
                  <w:jc w:val="center"/>
                  <w:rPr>
                    <w:rFonts w:ascii="Myriad Pro" w:hAnsi="Myriad Pro"/>
                    <w:b/>
                    <w:color w:val="1F497D"/>
                    <w:spacing w:val="20"/>
                    <w:sz w:val="18"/>
                    <w:szCs w:val="20"/>
                    <w:highlight w:val="yellow"/>
                  </w:rPr>
                </w:pPr>
              </w:p>
              <w:p w14:paraId="691E4A62" w14:textId="77777777" w:rsidR="005E16D9" w:rsidRPr="005E16D9" w:rsidRDefault="0076524F" w:rsidP="005E16D9">
                <w:pPr>
                  <w:spacing w:after="0" w:line="240" w:lineRule="auto"/>
                  <w:suppressOverlap/>
                  <w:rPr>
                    <w:rFonts w:ascii="Myriad Pro" w:hAnsi="Myriad Pro"/>
                    <w:b/>
                    <w:color w:val="1F497D"/>
                    <w:spacing w:val="20"/>
                    <w:sz w:val="16"/>
                    <w:szCs w:val="16"/>
                  </w:rPr>
                </w:pPr>
                <w:r>
                  <w:rPr>
                    <w:rFonts w:ascii="Myriad Pro" w:hAnsi="Myriad Pro"/>
                    <w:b/>
                    <w:color w:val="1F497D"/>
                    <w:spacing w:val="20"/>
                    <w:sz w:val="18"/>
                    <w:szCs w:val="20"/>
                  </w:rPr>
                  <w:t>FACULTATEA DE FARMACIE</w:t>
                </w:r>
              </w:p>
            </w:txbxContent>
          </v:textbox>
          <w10:wrap type="square"/>
        </v:shape>
      </w:pict>
    </w:r>
  </w:p>
  <w:p w14:paraId="22633929" w14:textId="77777777" w:rsidR="005E70BF" w:rsidRDefault="00AF0996">
    <w:r>
      <w:rPr>
        <w:noProof/>
      </w:rPr>
      <w:pict w14:anchorId="7E542C3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margin-left:-21.2pt;margin-top:24.95pt;width:506.05pt;height:0;z-index:4" o:connectortype="straight" strokecolor="#2f5496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rasp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9743C8"/>
    <w:multiLevelType w:val="hybridMultilevel"/>
    <w:tmpl w:val="B47A3F4A"/>
    <w:lvl w:ilvl="0" w:tplc="DA6E62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985B3C"/>
    <w:multiLevelType w:val="hybridMultilevel"/>
    <w:tmpl w:val="634CD7A4"/>
    <w:lvl w:ilvl="0" w:tplc="3C6ECD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281F50"/>
    <w:multiLevelType w:val="hybridMultilevel"/>
    <w:tmpl w:val="CAE8D6E8"/>
    <w:name w:val="WW8Num2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583332"/>
    <w:multiLevelType w:val="hybridMultilevel"/>
    <w:tmpl w:val="34E83666"/>
    <w:lvl w:ilvl="0" w:tplc="649AD15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27997"/>
    <w:multiLevelType w:val="hybridMultilevel"/>
    <w:tmpl w:val="73FE6DC2"/>
    <w:lvl w:ilvl="0" w:tplc="B2423E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C280F"/>
    <w:multiLevelType w:val="hybridMultilevel"/>
    <w:tmpl w:val="99446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D64951"/>
    <w:multiLevelType w:val="hybridMultilevel"/>
    <w:tmpl w:val="DFD8DE5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5571C"/>
    <w:multiLevelType w:val="hybridMultilevel"/>
    <w:tmpl w:val="A2F2B8F2"/>
    <w:lvl w:ilvl="0" w:tplc="36AA5F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6A4582"/>
    <w:multiLevelType w:val="hybridMultilevel"/>
    <w:tmpl w:val="DADE1894"/>
    <w:lvl w:ilvl="0" w:tplc="82300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D123B3"/>
    <w:multiLevelType w:val="hybridMultilevel"/>
    <w:tmpl w:val="5ED6CAAE"/>
    <w:lvl w:ilvl="0" w:tplc="0A5EF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FC2684"/>
    <w:multiLevelType w:val="hybridMultilevel"/>
    <w:tmpl w:val="B374D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6D6275"/>
    <w:multiLevelType w:val="hybridMultilevel"/>
    <w:tmpl w:val="2DD83082"/>
    <w:name w:val="WW8Num42"/>
    <w:lvl w:ilvl="0" w:tplc="7CF8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D1133"/>
    <w:multiLevelType w:val="hybridMultilevel"/>
    <w:tmpl w:val="0BF293A8"/>
    <w:lvl w:ilvl="0" w:tplc="82300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171DC9"/>
    <w:multiLevelType w:val="hybridMultilevel"/>
    <w:tmpl w:val="A93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951FB"/>
    <w:multiLevelType w:val="hybridMultilevel"/>
    <w:tmpl w:val="A35ECF66"/>
    <w:lvl w:ilvl="0" w:tplc="191225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190EB7"/>
    <w:multiLevelType w:val="hybridMultilevel"/>
    <w:tmpl w:val="20CE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563CF"/>
    <w:multiLevelType w:val="hybridMultilevel"/>
    <w:tmpl w:val="CBB69508"/>
    <w:lvl w:ilvl="0" w:tplc="DFC673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54D77"/>
    <w:multiLevelType w:val="hybridMultilevel"/>
    <w:tmpl w:val="03D211FA"/>
    <w:name w:val="WW8Num23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0A675C"/>
    <w:multiLevelType w:val="hybridMultilevel"/>
    <w:tmpl w:val="25B4D6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B86FD8"/>
    <w:multiLevelType w:val="hybridMultilevel"/>
    <w:tmpl w:val="1A0EF350"/>
    <w:name w:val="WW8Num23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DD47A1"/>
    <w:multiLevelType w:val="hybridMultilevel"/>
    <w:tmpl w:val="7E7AA2D6"/>
    <w:lvl w:ilvl="0" w:tplc="82300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E776E"/>
    <w:multiLevelType w:val="hybridMultilevel"/>
    <w:tmpl w:val="15A82B96"/>
    <w:lvl w:ilvl="0" w:tplc="9AE4A0A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66BC8"/>
    <w:multiLevelType w:val="hybridMultilevel"/>
    <w:tmpl w:val="A752A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2156A"/>
    <w:multiLevelType w:val="hybridMultilevel"/>
    <w:tmpl w:val="074C4E80"/>
    <w:lvl w:ilvl="0" w:tplc="19EA7D7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85920"/>
    <w:multiLevelType w:val="hybridMultilevel"/>
    <w:tmpl w:val="01F20764"/>
    <w:lvl w:ilvl="0" w:tplc="18EA4574">
      <w:start w:val="1"/>
      <w:numFmt w:val="lowerLetter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A849BB"/>
    <w:multiLevelType w:val="hybridMultilevel"/>
    <w:tmpl w:val="BF82793E"/>
    <w:name w:val="WW8Num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8"/>
  </w:num>
  <w:num w:numId="4">
    <w:abstractNumId w:val="7"/>
  </w:num>
  <w:num w:numId="5">
    <w:abstractNumId w:val="13"/>
  </w:num>
  <w:num w:numId="6">
    <w:abstractNumId w:val="6"/>
  </w:num>
  <w:num w:numId="7">
    <w:abstractNumId w:val="15"/>
  </w:num>
  <w:num w:numId="8">
    <w:abstractNumId w:val="30"/>
  </w:num>
  <w:num w:numId="9">
    <w:abstractNumId w:val="11"/>
  </w:num>
  <w:num w:numId="10">
    <w:abstractNumId w:val="21"/>
  </w:num>
  <w:num w:numId="11">
    <w:abstractNumId w:val="16"/>
  </w:num>
  <w:num w:numId="12">
    <w:abstractNumId w:val="27"/>
  </w:num>
  <w:num w:numId="13">
    <w:abstractNumId w:val="22"/>
  </w:num>
  <w:num w:numId="14">
    <w:abstractNumId w:val="9"/>
  </w:num>
  <w:num w:numId="15">
    <w:abstractNumId w:val="29"/>
  </w:num>
  <w:num w:numId="16">
    <w:abstractNumId w:val="10"/>
  </w:num>
  <w:num w:numId="17">
    <w:abstractNumId w:val="19"/>
  </w:num>
  <w:num w:numId="18">
    <w:abstractNumId w:val="20"/>
  </w:num>
  <w:num w:numId="19">
    <w:abstractNumId w:val="18"/>
  </w:num>
  <w:num w:numId="20">
    <w:abstractNumId w:val="14"/>
  </w:num>
  <w:num w:numId="21">
    <w:abstractNumId w:val="26"/>
  </w:num>
  <w:num w:numId="22">
    <w:abstractNumId w:val="2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hdrShapeDefaults>
    <o:shapedefaults v:ext="edit" spidmax="2072"/>
    <o:shapelayout v:ext="edit">
      <o:idmap v:ext="edit" data="2"/>
      <o:rules v:ext="edit">
        <o:r id="V:Rule1" type="connector" idref="#_x0000_s2053"/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jA3NTY1NDOwMDBW0lEKTi0uzszPAykwqgUAfC8JviwAAAA="/>
  </w:docVars>
  <w:rsids>
    <w:rsidRoot w:val="00852726"/>
    <w:rsid w:val="0000482A"/>
    <w:rsid w:val="00010B84"/>
    <w:rsid w:val="00017E27"/>
    <w:rsid w:val="000222DD"/>
    <w:rsid w:val="000228F7"/>
    <w:rsid w:val="0002660E"/>
    <w:rsid w:val="00026C87"/>
    <w:rsid w:val="000300BC"/>
    <w:rsid w:val="00035BBF"/>
    <w:rsid w:val="000477C9"/>
    <w:rsid w:val="000548A9"/>
    <w:rsid w:val="00071AEB"/>
    <w:rsid w:val="00075F69"/>
    <w:rsid w:val="0009217E"/>
    <w:rsid w:val="00095725"/>
    <w:rsid w:val="000A4599"/>
    <w:rsid w:val="000B0475"/>
    <w:rsid w:val="000B272B"/>
    <w:rsid w:val="000B4119"/>
    <w:rsid w:val="000C074B"/>
    <w:rsid w:val="000D37A0"/>
    <w:rsid w:val="000F31A9"/>
    <w:rsid w:val="00115184"/>
    <w:rsid w:val="001255A3"/>
    <w:rsid w:val="00134BE6"/>
    <w:rsid w:val="001355FC"/>
    <w:rsid w:val="001467A8"/>
    <w:rsid w:val="00155FAF"/>
    <w:rsid w:val="0015789D"/>
    <w:rsid w:val="0016526C"/>
    <w:rsid w:val="001831F0"/>
    <w:rsid w:val="001909D1"/>
    <w:rsid w:val="001A697B"/>
    <w:rsid w:val="001B3252"/>
    <w:rsid w:val="001B3A09"/>
    <w:rsid w:val="001C1A5A"/>
    <w:rsid w:val="001C2FB2"/>
    <w:rsid w:val="001C648C"/>
    <w:rsid w:val="001C6CF6"/>
    <w:rsid w:val="001C766A"/>
    <w:rsid w:val="001D48BC"/>
    <w:rsid w:val="001D7BFB"/>
    <w:rsid w:val="00204163"/>
    <w:rsid w:val="002117A1"/>
    <w:rsid w:val="00221780"/>
    <w:rsid w:val="00232CE2"/>
    <w:rsid w:val="00246869"/>
    <w:rsid w:val="002478C4"/>
    <w:rsid w:val="00254975"/>
    <w:rsid w:val="0026309A"/>
    <w:rsid w:val="002679F7"/>
    <w:rsid w:val="002819C5"/>
    <w:rsid w:val="0028208F"/>
    <w:rsid w:val="00283C4E"/>
    <w:rsid w:val="00285E81"/>
    <w:rsid w:val="00286D15"/>
    <w:rsid w:val="002874B1"/>
    <w:rsid w:val="00292601"/>
    <w:rsid w:val="002977BC"/>
    <w:rsid w:val="002A2029"/>
    <w:rsid w:val="002B54FB"/>
    <w:rsid w:val="002E1E5F"/>
    <w:rsid w:val="002E3402"/>
    <w:rsid w:val="002E78B2"/>
    <w:rsid w:val="002F12BA"/>
    <w:rsid w:val="00303291"/>
    <w:rsid w:val="0030501C"/>
    <w:rsid w:val="00306070"/>
    <w:rsid w:val="00310667"/>
    <w:rsid w:val="00320266"/>
    <w:rsid w:val="00331A38"/>
    <w:rsid w:val="00350658"/>
    <w:rsid w:val="00355637"/>
    <w:rsid w:val="003847B9"/>
    <w:rsid w:val="00384D70"/>
    <w:rsid w:val="0039031A"/>
    <w:rsid w:val="00397843"/>
    <w:rsid w:val="003A359E"/>
    <w:rsid w:val="003E1BFA"/>
    <w:rsid w:val="003E6D65"/>
    <w:rsid w:val="003F459B"/>
    <w:rsid w:val="00403199"/>
    <w:rsid w:val="00406605"/>
    <w:rsid w:val="00412B0A"/>
    <w:rsid w:val="00417E23"/>
    <w:rsid w:val="00422100"/>
    <w:rsid w:val="0042429D"/>
    <w:rsid w:val="00427BA8"/>
    <w:rsid w:val="00430888"/>
    <w:rsid w:val="0043199A"/>
    <w:rsid w:val="004342A2"/>
    <w:rsid w:val="0043777F"/>
    <w:rsid w:val="004447D4"/>
    <w:rsid w:val="00460602"/>
    <w:rsid w:val="00466657"/>
    <w:rsid w:val="00483418"/>
    <w:rsid w:val="0049156E"/>
    <w:rsid w:val="004960E7"/>
    <w:rsid w:val="00497E8F"/>
    <w:rsid w:val="004A1ACC"/>
    <w:rsid w:val="004B5BAC"/>
    <w:rsid w:val="004C4394"/>
    <w:rsid w:val="004D2CF4"/>
    <w:rsid w:val="004E09DE"/>
    <w:rsid w:val="004E3CD9"/>
    <w:rsid w:val="004E4787"/>
    <w:rsid w:val="004E67CA"/>
    <w:rsid w:val="004F26E5"/>
    <w:rsid w:val="00501640"/>
    <w:rsid w:val="005050FA"/>
    <w:rsid w:val="00510026"/>
    <w:rsid w:val="005207C0"/>
    <w:rsid w:val="005207C7"/>
    <w:rsid w:val="005213D6"/>
    <w:rsid w:val="0053122E"/>
    <w:rsid w:val="00535193"/>
    <w:rsid w:val="0054208C"/>
    <w:rsid w:val="00551B6F"/>
    <w:rsid w:val="00551EDD"/>
    <w:rsid w:val="00553991"/>
    <w:rsid w:val="0057086A"/>
    <w:rsid w:val="005708FE"/>
    <w:rsid w:val="00581F86"/>
    <w:rsid w:val="00583168"/>
    <w:rsid w:val="0058349E"/>
    <w:rsid w:val="00585CDF"/>
    <w:rsid w:val="00597432"/>
    <w:rsid w:val="005A2141"/>
    <w:rsid w:val="005A53F6"/>
    <w:rsid w:val="005B5462"/>
    <w:rsid w:val="005C15BF"/>
    <w:rsid w:val="005C2362"/>
    <w:rsid w:val="005C72C4"/>
    <w:rsid w:val="005E16D9"/>
    <w:rsid w:val="005E70BF"/>
    <w:rsid w:val="005F2664"/>
    <w:rsid w:val="005F519A"/>
    <w:rsid w:val="005F7704"/>
    <w:rsid w:val="006009BC"/>
    <w:rsid w:val="00606797"/>
    <w:rsid w:val="00613D4F"/>
    <w:rsid w:val="00616E87"/>
    <w:rsid w:val="00625824"/>
    <w:rsid w:val="006272CA"/>
    <w:rsid w:val="00632B34"/>
    <w:rsid w:val="00651E01"/>
    <w:rsid w:val="00653A7F"/>
    <w:rsid w:val="00675781"/>
    <w:rsid w:val="00675BF8"/>
    <w:rsid w:val="00686886"/>
    <w:rsid w:val="00687ED2"/>
    <w:rsid w:val="006A022E"/>
    <w:rsid w:val="006A26DA"/>
    <w:rsid w:val="006A4517"/>
    <w:rsid w:val="006B05FE"/>
    <w:rsid w:val="006B4207"/>
    <w:rsid w:val="006B79A9"/>
    <w:rsid w:val="006E55F0"/>
    <w:rsid w:val="006F2035"/>
    <w:rsid w:val="006F64F9"/>
    <w:rsid w:val="006F6FC3"/>
    <w:rsid w:val="0070215B"/>
    <w:rsid w:val="007054B8"/>
    <w:rsid w:val="00722FC1"/>
    <w:rsid w:val="007354FE"/>
    <w:rsid w:val="00757258"/>
    <w:rsid w:val="0076524F"/>
    <w:rsid w:val="00784005"/>
    <w:rsid w:val="00797442"/>
    <w:rsid w:val="007A19D9"/>
    <w:rsid w:val="007B3D11"/>
    <w:rsid w:val="007B553E"/>
    <w:rsid w:val="007C7657"/>
    <w:rsid w:val="007E1997"/>
    <w:rsid w:val="007E237C"/>
    <w:rsid w:val="007E5F37"/>
    <w:rsid w:val="007E6700"/>
    <w:rsid w:val="007E6DE5"/>
    <w:rsid w:val="007F1883"/>
    <w:rsid w:val="007F1B51"/>
    <w:rsid w:val="00800F1F"/>
    <w:rsid w:val="008221A9"/>
    <w:rsid w:val="00824B27"/>
    <w:rsid w:val="008322E6"/>
    <w:rsid w:val="00842107"/>
    <w:rsid w:val="00847520"/>
    <w:rsid w:val="00852726"/>
    <w:rsid w:val="00854E88"/>
    <w:rsid w:val="00862509"/>
    <w:rsid w:val="0087040E"/>
    <w:rsid w:val="008765B1"/>
    <w:rsid w:val="00895527"/>
    <w:rsid w:val="008973FB"/>
    <w:rsid w:val="008C34F0"/>
    <w:rsid w:val="008D31FC"/>
    <w:rsid w:val="008E5EE3"/>
    <w:rsid w:val="008E6320"/>
    <w:rsid w:val="008F0A43"/>
    <w:rsid w:val="0090661B"/>
    <w:rsid w:val="00910F24"/>
    <w:rsid w:val="00911841"/>
    <w:rsid w:val="009131F2"/>
    <w:rsid w:val="00927BCA"/>
    <w:rsid w:val="00941637"/>
    <w:rsid w:val="00942571"/>
    <w:rsid w:val="00951613"/>
    <w:rsid w:val="00962814"/>
    <w:rsid w:val="009636CE"/>
    <w:rsid w:val="009A1DE6"/>
    <w:rsid w:val="009A7501"/>
    <w:rsid w:val="009C3512"/>
    <w:rsid w:val="009C3651"/>
    <w:rsid w:val="009C7126"/>
    <w:rsid w:val="009D5471"/>
    <w:rsid w:val="009E0826"/>
    <w:rsid w:val="00A2285E"/>
    <w:rsid w:val="00A35DEF"/>
    <w:rsid w:val="00A36658"/>
    <w:rsid w:val="00A41C5C"/>
    <w:rsid w:val="00A511A5"/>
    <w:rsid w:val="00A605CD"/>
    <w:rsid w:val="00A73BEC"/>
    <w:rsid w:val="00A824E1"/>
    <w:rsid w:val="00A84C1A"/>
    <w:rsid w:val="00A93961"/>
    <w:rsid w:val="00AA62B9"/>
    <w:rsid w:val="00AB44A2"/>
    <w:rsid w:val="00AB5223"/>
    <w:rsid w:val="00AB657A"/>
    <w:rsid w:val="00AC21E1"/>
    <w:rsid w:val="00AD7B43"/>
    <w:rsid w:val="00AE2DAD"/>
    <w:rsid w:val="00AE6227"/>
    <w:rsid w:val="00AE79B2"/>
    <w:rsid w:val="00AF0996"/>
    <w:rsid w:val="00B01F49"/>
    <w:rsid w:val="00B043B0"/>
    <w:rsid w:val="00B04F89"/>
    <w:rsid w:val="00B12227"/>
    <w:rsid w:val="00B15B57"/>
    <w:rsid w:val="00B20A00"/>
    <w:rsid w:val="00B27FE4"/>
    <w:rsid w:val="00B32FAE"/>
    <w:rsid w:val="00B334BF"/>
    <w:rsid w:val="00B407AF"/>
    <w:rsid w:val="00B45954"/>
    <w:rsid w:val="00B5220B"/>
    <w:rsid w:val="00B745E3"/>
    <w:rsid w:val="00B750B1"/>
    <w:rsid w:val="00B76DF6"/>
    <w:rsid w:val="00B86589"/>
    <w:rsid w:val="00B92024"/>
    <w:rsid w:val="00BA0B21"/>
    <w:rsid w:val="00BA14C1"/>
    <w:rsid w:val="00BA2BDC"/>
    <w:rsid w:val="00BA47D4"/>
    <w:rsid w:val="00BA6256"/>
    <w:rsid w:val="00BB1649"/>
    <w:rsid w:val="00BB309F"/>
    <w:rsid w:val="00BB3144"/>
    <w:rsid w:val="00BC15F9"/>
    <w:rsid w:val="00BC16D5"/>
    <w:rsid w:val="00BC4450"/>
    <w:rsid w:val="00BD74CF"/>
    <w:rsid w:val="00BE1388"/>
    <w:rsid w:val="00BE4A3C"/>
    <w:rsid w:val="00BE64EA"/>
    <w:rsid w:val="00BF1343"/>
    <w:rsid w:val="00BF494E"/>
    <w:rsid w:val="00BF4DB1"/>
    <w:rsid w:val="00BF71A8"/>
    <w:rsid w:val="00C02E5A"/>
    <w:rsid w:val="00C21813"/>
    <w:rsid w:val="00C248C7"/>
    <w:rsid w:val="00C31140"/>
    <w:rsid w:val="00C35000"/>
    <w:rsid w:val="00C4013F"/>
    <w:rsid w:val="00C425F8"/>
    <w:rsid w:val="00C44303"/>
    <w:rsid w:val="00C47B15"/>
    <w:rsid w:val="00C57407"/>
    <w:rsid w:val="00C600A4"/>
    <w:rsid w:val="00C61E43"/>
    <w:rsid w:val="00C63F56"/>
    <w:rsid w:val="00C65FD2"/>
    <w:rsid w:val="00C70D3F"/>
    <w:rsid w:val="00C72F2C"/>
    <w:rsid w:val="00C957ED"/>
    <w:rsid w:val="00C95C77"/>
    <w:rsid w:val="00CA291C"/>
    <w:rsid w:val="00CA323C"/>
    <w:rsid w:val="00CA6670"/>
    <w:rsid w:val="00CB3255"/>
    <w:rsid w:val="00CB43C6"/>
    <w:rsid w:val="00CB6596"/>
    <w:rsid w:val="00CD34C1"/>
    <w:rsid w:val="00CE1482"/>
    <w:rsid w:val="00D15D9C"/>
    <w:rsid w:val="00D160C9"/>
    <w:rsid w:val="00D225B3"/>
    <w:rsid w:val="00D22B61"/>
    <w:rsid w:val="00D22C8A"/>
    <w:rsid w:val="00D32694"/>
    <w:rsid w:val="00D34784"/>
    <w:rsid w:val="00D4129C"/>
    <w:rsid w:val="00D46D42"/>
    <w:rsid w:val="00D75619"/>
    <w:rsid w:val="00D81B20"/>
    <w:rsid w:val="00D87FA4"/>
    <w:rsid w:val="00D910FE"/>
    <w:rsid w:val="00DA1CBC"/>
    <w:rsid w:val="00DB37F6"/>
    <w:rsid w:val="00DB4A28"/>
    <w:rsid w:val="00DC08C5"/>
    <w:rsid w:val="00DC0985"/>
    <w:rsid w:val="00DD2353"/>
    <w:rsid w:val="00DD5A80"/>
    <w:rsid w:val="00DE2087"/>
    <w:rsid w:val="00DF1FCF"/>
    <w:rsid w:val="00DF76A3"/>
    <w:rsid w:val="00E066B8"/>
    <w:rsid w:val="00E133A3"/>
    <w:rsid w:val="00E2129A"/>
    <w:rsid w:val="00E27167"/>
    <w:rsid w:val="00E2744A"/>
    <w:rsid w:val="00E30A85"/>
    <w:rsid w:val="00E31C0C"/>
    <w:rsid w:val="00E354BB"/>
    <w:rsid w:val="00E47178"/>
    <w:rsid w:val="00E5247B"/>
    <w:rsid w:val="00E7418B"/>
    <w:rsid w:val="00E74CED"/>
    <w:rsid w:val="00E8183F"/>
    <w:rsid w:val="00E827D4"/>
    <w:rsid w:val="00E86E9F"/>
    <w:rsid w:val="00E90453"/>
    <w:rsid w:val="00E94F66"/>
    <w:rsid w:val="00EA1625"/>
    <w:rsid w:val="00EB3E75"/>
    <w:rsid w:val="00EB4013"/>
    <w:rsid w:val="00EB5F33"/>
    <w:rsid w:val="00EC6583"/>
    <w:rsid w:val="00ED596F"/>
    <w:rsid w:val="00EE32A7"/>
    <w:rsid w:val="00EF5E7A"/>
    <w:rsid w:val="00F3029E"/>
    <w:rsid w:val="00F53EC7"/>
    <w:rsid w:val="00F610C2"/>
    <w:rsid w:val="00F66AAE"/>
    <w:rsid w:val="00F81584"/>
    <w:rsid w:val="00F83CB0"/>
    <w:rsid w:val="00F91A53"/>
    <w:rsid w:val="00FA5D46"/>
    <w:rsid w:val="00FE056A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5E8E487A"/>
  <w15:chartTrackingRefBased/>
  <w15:docId w15:val="{E93A50DC-552B-4E99-A32F-52859550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95C7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Lucida Sans Unicode" w:hAnsi="Arial"/>
      <w:b/>
      <w:sz w:val="16"/>
      <w:szCs w:val="24"/>
    </w:rPr>
  </w:style>
  <w:style w:type="paragraph" w:styleId="Heading2">
    <w:name w:val="heading 2"/>
    <w:basedOn w:val="Normal"/>
    <w:next w:val="Normal"/>
    <w:qFormat/>
    <w:rsid w:val="00C95C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95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5C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C95C7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95C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95C77"/>
    <w:rPr>
      <w:sz w:val="22"/>
      <w:szCs w:val="22"/>
    </w:rPr>
  </w:style>
  <w:style w:type="table" w:styleId="TableGrid">
    <w:name w:val="Table Grid"/>
    <w:basedOn w:val="TableNormal"/>
    <w:uiPriority w:val="59"/>
    <w:rsid w:val="00C9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95C77"/>
    <w:rPr>
      <w:color w:val="0000FF"/>
      <w:u w:val="single"/>
    </w:rPr>
  </w:style>
  <w:style w:type="character" w:customStyle="1" w:styleId="apple-style-span">
    <w:name w:val="apple-style-span"/>
    <w:rsid w:val="00C95C77"/>
  </w:style>
  <w:style w:type="paragraph" w:customStyle="1" w:styleId="yiv1616449707msonormal">
    <w:name w:val="yiv1616449707msonormal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5C77"/>
  </w:style>
  <w:style w:type="paragraph" w:customStyle="1" w:styleId="yiv1616449707msolistparagraph">
    <w:name w:val="yiv1616449707msolistparagraph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C95C77"/>
    <w:rPr>
      <w:b/>
      <w:bCs/>
    </w:rPr>
  </w:style>
  <w:style w:type="paragraph" w:styleId="NormalWeb">
    <w:name w:val="Normal (Web)"/>
    <w:basedOn w:val="Normal"/>
    <w:uiPriority w:val="99"/>
    <w:rsid w:val="00C95C7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C95C77"/>
    <w:rPr>
      <w:rFonts w:ascii="Tahoma" w:hAnsi="Tahoma" w:cs="Tahoma"/>
      <w:sz w:val="16"/>
      <w:szCs w:val="16"/>
    </w:rPr>
  </w:style>
  <w:style w:type="character" w:customStyle="1" w:styleId="yshortcuts2">
    <w:name w:val="yshortcuts2"/>
    <w:basedOn w:val="DefaultParagraphFont"/>
    <w:rsid w:val="00C95C77"/>
  </w:style>
  <w:style w:type="paragraph" w:styleId="Title">
    <w:name w:val="Title"/>
    <w:basedOn w:val="Normal"/>
    <w:qFormat/>
    <w:rsid w:val="00C95C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styleId="BodyTextIndent">
    <w:name w:val="Body Text Indent"/>
    <w:basedOn w:val="Normal"/>
    <w:rsid w:val="00C95C77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customStyle="1" w:styleId="TableContents">
    <w:name w:val="Table Contents"/>
    <w:basedOn w:val="Normal"/>
    <w:rsid w:val="00C95C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ro-RO"/>
    </w:rPr>
  </w:style>
  <w:style w:type="character" w:customStyle="1" w:styleId="yiv1373054769tab">
    <w:name w:val="yiv1373054769tab"/>
    <w:basedOn w:val="DefaultParagraphFont"/>
    <w:rsid w:val="00C95C77"/>
  </w:style>
  <w:style w:type="paragraph" w:customStyle="1" w:styleId="rasp">
    <w:name w:val="rasp"/>
    <w:basedOn w:val="Normal"/>
    <w:rsid w:val="00C95C77"/>
    <w:pPr>
      <w:numPr>
        <w:numId w:val="2"/>
      </w:numPr>
      <w:suppressAutoHyphens/>
      <w:overflowPunct w:val="0"/>
      <w:autoSpaceDE w:val="0"/>
      <w:spacing w:after="120" w:line="240" w:lineRule="auto"/>
      <w:ind w:left="0" w:firstLine="0"/>
      <w:jc w:val="both"/>
      <w:textAlignment w:val="baseline"/>
    </w:pPr>
    <w:rPr>
      <w:rFonts w:cs="Calibri"/>
      <w:i/>
      <w:sz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EE32A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133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4">
    <w:name w:val="f4"/>
    <w:basedOn w:val="Normal"/>
    <w:rsid w:val="00422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4221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26728">
      <w:bodyDiv w:val="1"/>
      <w:marLeft w:val="1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8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31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single" w:sz="36" w:space="17" w:color="7B8898"/>
            <w:bottom w:val="none" w:sz="0" w:space="0" w:color="auto"/>
            <w:right w:val="none" w:sz="0" w:space="0" w:color="auto"/>
          </w:divBdr>
        </w:div>
      </w:divsChild>
    </w:div>
    <w:div w:id="104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subject/>
  <dc:creator>Farkas</dc:creator>
  <cp:keywords/>
  <cp:lastModifiedBy>Vasile-Daniel STEFAN</cp:lastModifiedBy>
  <cp:revision>2</cp:revision>
  <cp:lastPrinted>2019-10-09T09:16:00Z</cp:lastPrinted>
  <dcterms:created xsi:type="dcterms:W3CDTF">2020-11-19T12:17:00Z</dcterms:created>
  <dcterms:modified xsi:type="dcterms:W3CDTF">2020-11-19T12:17:00Z</dcterms:modified>
</cp:coreProperties>
</file>