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D2B84F" w14:textId="77777777" w:rsidR="00814E52" w:rsidRPr="00814E52" w:rsidRDefault="00814E52" w:rsidP="002A083F">
      <w:pPr>
        <w:spacing w:after="120"/>
        <w:jc w:val="center"/>
        <w:rPr>
          <w:b/>
          <w:sz w:val="16"/>
          <w:szCs w:val="16"/>
          <w:lang w:val="ro-RO"/>
        </w:rPr>
      </w:pPr>
    </w:p>
    <w:p w14:paraId="5CF55C7B" w14:textId="77777777" w:rsidR="00814E52" w:rsidRDefault="00814E52" w:rsidP="00814E52">
      <w:pPr>
        <w:spacing w:after="0" w:line="240" w:lineRule="auto"/>
        <w:ind w:left="5040"/>
        <w:jc w:val="center"/>
        <w:rPr>
          <w:b/>
          <w:lang w:val="ro-RO"/>
        </w:rPr>
      </w:pPr>
      <w:r>
        <w:rPr>
          <w:b/>
          <w:lang w:val="ro-RO"/>
        </w:rPr>
        <w:t xml:space="preserve">SEMNĂTURA ŞI </w:t>
      </w:r>
    </w:p>
    <w:p w14:paraId="4BE9B3D9" w14:textId="77777777" w:rsidR="00814E52" w:rsidRDefault="00814E52" w:rsidP="00814E52">
      <w:pPr>
        <w:spacing w:after="0" w:line="240" w:lineRule="auto"/>
        <w:ind w:left="5040"/>
        <w:jc w:val="right"/>
        <w:rPr>
          <w:b/>
          <w:lang w:val="ro-RO"/>
        </w:rPr>
      </w:pPr>
    </w:p>
    <w:p w14:paraId="5FA56B84" w14:textId="77777777" w:rsidR="00814E52" w:rsidRPr="00F30745" w:rsidRDefault="00814E52" w:rsidP="00814E52">
      <w:pPr>
        <w:spacing w:after="0" w:line="240" w:lineRule="auto"/>
        <w:ind w:left="5040"/>
        <w:jc w:val="center"/>
        <w:rPr>
          <w:b/>
          <w:lang w:val="ro-RO"/>
        </w:rPr>
      </w:pPr>
      <w:r>
        <w:rPr>
          <w:b/>
          <w:lang w:val="ro-RO"/>
        </w:rPr>
        <w:t>ȘTAMPILA UNITĂȚII</w:t>
      </w:r>
    </w:p>
    <w:p w14:paraId="681A7F11" w14:textId="77777777" w:rsidR="00814E52" w:rsidRDefault="00814E52" w:rsidP="00814E52">
      <w:pPr>
        <w:spacing w:after="120"/>
        <w:jc w:val="right"/>
        <w:rPr>
          <w:b/>
          <w:sz w:val="28"/>
          <w:szCs w:val="28"/>
          <w:lang w:val="ro-RO"/>
        </w:rPr>
      </w:pPr>
    </w:p>
    <w:p w14:paraId="5B89A064" w14:textId="77777777" w:rsidR="00814E52" w:rsidRDefault="00814E52" w:rsidP="00814E52">
      <w:pPr>
        <w:spacing w:after="120"/>
        <w:rPr>
          <w:b/>
          <w:sz w:val="28"/>
          <w:szCs w:val="28"/>
          <w:lang w:val="ro-RO"/>
        </w:rPr>
      </w:pPr>
    </w:p>
    <w:p w14:paraId="49DB07C6" w14:textId="77777777" w:rsidR="002A083F" w:rsidRDefault="002A083F" w:rsidP="002A083F">
      <w:pPr>
        <w:spacing w:after="120"/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FIŞĂ DE EVALUARE A STUDENTULUI</w:t>
      </w:r>
    </w:p>
    <w:p w14:paraId="72C622E6" w14:textId="77777777" w:rsidR="002A083F" w:rsidRDefault="002A083F" w:rsidP="002A083F">
      <w:pPr>
        <w:spacing w:after="120"/>
        <w:rPr>
          <w:b/>
          <w:lang w:val="ro-RO"/>
        </w:rPr>
      </w:pPr>
    </w:p>
    <w:p w14:paraId="3635C7F1" w14:textId="77777777" w:rsidR="002A083F" w:rsidRPr="00B77619" w:rsidRDefault="002A083F" w:rsidP="002A083F">
      <w:pPr>
        <w:spacing w:after="120"/>
        <w:jc w:val="both"/>
        <w:rPr>
          <w:b/>
          <w:sz w:val="24"/>
          <w:szCs w:val="24"/>
          <w:lang w:val="ro-RO"/>
        </w:rPr>
      </w:pPr>
      <w:r w:rsidRPr="00CB6CF1">
        <w:rPr>
          <w:b/>
          <w:sz w:val="24"/>
          <w:szCs w:val="24"/>
          <w:u w:val="single"/>
          <w:lang w:val="ro-RO"/>
        </w:rPr>
        <w:t>STUDENT</w:t>
      </w:r>
      <w:r>
        <w:rPr>
          <w:b/>
          <w:sz w:val="24"/>
          <w:szCs w:val="24"/>
          <w:u w:val="single"/>
          <w:lang w:val="ro-RO"/>
        </w:rPr>
        <w:t xml:space="preserve"> </w:t>
      </w:r>
      <w:r w:rsidRPr="00CB6CF1">
        <w:rPr>
          <w:b/>
          <w:i/>
          <w:sz w:val="24"/>
          <w:szCs w:val="24"/>
          <w:lang w:val="ro-RO"/>
        </w:rPr>
        <w:t>ANUL I</w:t>
      </w:r>
      <w:r w:rsidR="00AE5BC4">
        <w:rPr>
          <w:b/>
          <w:i/>
          <w:sz w:val="24"/>
          <w:szCs w:val="24"/>
          <w:lang w:val="ro-RO"/>
        </w:rPr>
        <w:t>I</w:t>
      </w:r>
      <w:r w:rsidRPr="00CB6CF1">
        <w:rPr>
          <w:b/>
          <w:i/>
          <w:sz w:val="24"/>
          <w:szCs w:val="24"/>
          <w:lang w:val="ro-RO"/>
        </w:rPr>
        <w:t xml:space="preserve">, </w:t>
      </w:r>
      <w:r>
        <w:rPr>
          <w:b/>
          <w:sz w:val="24"/>
          <w:szCs w:val="24"/>
          <w:lang w:val="ro-RO"/>
        </w:rPr>
        <w:t xml:space="preserve">Programul de studiu </w:t>
      </w:r>
      <w:r>
        <w:rPr>
          <w:b/>
          <w:i/>
          <w:sz w:val="24"/>
          <w:szCs w:val="24"/>
          <w:lang w:val="ro-RO"/>
        </w:rPr>
        <w:t>Cosmetică medicală și tehnologia produsului cosmetic</w:t>
      </w:r>
    </w:p>
    <w:p w14:paraId="48444217" w14:textId="77777777" w:rsidR="002A083F" w:rsidRPr="00CB6CF1" w:rsidRDefault="002A083F" w:rsidP="002A083F">
      <w:pPr>
        <w:spacing w:after="120" w:line="360" w:lineRule="auto"/>
        <w:jc w:val="both"/>
        <w:rPr>
          <w:b/>
          <w:sz w:val="24"/>
          <w:szCs w:val="24"/>
          <w:lang w:val="pt-BR"/>
        </w:rPr>
      </w:pPr>
      <w:r w:rsidRPr="00CB6CF1">
        <w:rPr>
          <w:b/>
          <w:sz w:val="24"/>
          <w:szCs w:val="24"/>
          <w:lang w:val="ro-RO"/>
        </w:rPr>
        <w:t xml:space="preserve">NUME ŞI PRENUME: </w:t>
      </w:r>
      <w:r w:rsidRPr="00CB6CF1">
        <w:rPr>
          <w:b/>
          <w:sz w:val="24"/>
          <w:szCs w:val="24"/>
          <w:lang w:val="pt-BR"/>
        </w:rPr>
        <w:t>_________</w:t>
      </w:r>
      <w:r>
        <w:rPr>
          <w:b/>
          <w:sz w:val="24"/>
          <w:szCs w:val="24"/>
          <w:lang w:val="pt-BR"/>
        </w:rPr>
        <w:t>_________________________________________________</w:t>
      </w:r>
    </w:p>
    <w:p w14:paraId="7DA84884" w14:textId="77777777" w:rsidR="002A083F" w:rsidRDefault="002A083F" w:rsidP="002A083F">
      <w:pPr>
        <w:spacing w:after="120" w:line="360" w:lineRule="auto"/>
        <w:jc w:val="both"/>
        <w:rPr>
          <w:b/>
          <w:sz w:val="24"/>
          <w:szCs w:val="24"/>
          <w:lang w:val="ro-RO"/>
        </w:rPr>
      </w:pPr>
      <w:r w:rsidRPr="00CB6CF1">
        <w:rPr>
          <w:b/>
          <w:sz w:val="24"/>
          <w:szCs w:val="24"/>
          <w:lang w:val="ro-RO"/>
        </w:rPr>
        <w:t>PERIO</w:t>
      </w:r>
      <w:r>
        <w:rPr>
          <w:b/>
          <w:sz w:val="24"/>
          <w:szCs w:val="24"/>
          <w:lang w:val="ro-RO"/>
        </w:rPr>
        <w:t>AD</w:t>
      </w:r>
      <w:r w:rsidR="003D2778">
        <w:rPr>
          <w:b/>
          <w:sz w:val="24"/>
          <w:szCs w:val="24"/>
          <w:lang w:val="ro-RO"/>
        </w:rPr>
        <w:t xml:space="preserve">A PRACTICII DE </w:t>
      </w:r>
      <w:r w:rsidR="00E35AD3">
        <w:rPr>
          <w:b/>
          <w:sz w:val="24"/>
          <w:szCs w:val="24"/>
          <w:lang w:val="ro-RO"/>
        </w:rPr>
        <w:t>SPECIALITATE (4 săptămâni):</w:t>
      </w:r>
      <w:r w:rsidR="003D2778">
        <w:rPr>
          <w:b/>
          <w:sz w:val="24"/>
          <w:szCs w:val="24"/>
          <w:lang w:val="ro-RO"/>
        </w:rPr>
        <w:t>__</w:t>
      </w:r>
      <w:r w:rsidR="00E35AD3">
        <w:rPr>
          <w:b/>
          <w:sz w:val="24"/>
          <w:szCs w:val="24"/>
          <w:lang w:val="ro-RO"/>
        </w:rPr>
        <w:t>_______________________________</w:t>
      </w:r>
    </w:p>
    <w:p w14:paraId="3BF2D9D4" w14:textId="77777777" w:rsidR="002A083F" w:rsidRPr="00CB6CF1" w:rsidRDefault="002A083F" w:rsidP="002A083F">
      <w:pPr>
        <w:spacing w:after="120" w:line="360" w:lineRule="auto"/>
        <w:jc w:val="both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u w:val="single"/>
          <w:lang w:val="ro-RO"/>
        </w:rPr>
        <w:t xml:space="preserve">UNITATE </w:t>
      </w:r>
      <w:r>
        <w:rPr>
          <w:b/>
          <w:sz w:val="24"/>
          <w:szCs w:val="24"/>
          <w:lang w:val="ro-RO"/>
        </w:rPr>
        <w:t>CU PROFIL COSMETIC: DENUMIRE ______________</w:t>
      </w:r>
      <w:r w:rsidRPr="00CB6CF1">
        <w:rPr>
          <w:b/>
          <w:sz w:val="24"/>
          <w:szCs w:val="24"/>
          <w:lang w:val="ro-RO"/>
        </w:rPr>
        <w:t>__</w:t>
      </w:r>
      <w:r>
        <w:rPr>
          <w:b/>
          <w:sz w:val="24"/>
          <w:szCs w:val="24"/>
          <w:lang w:val="ro-RO"/>
        </w:rPr>
        <w:t>________</w:t>
      </w:r>
      <w:r w:rsidRPr="00CB6CF1">
        <w:rPr>
          <w:b/>
          <w:sz w:val="24"/>
          <w:szCs w:val="24"/>
          <w:lang w:val="ro-RO"/>
        </w:rPr>
        <w:t>___</w:t>
      </w:r>
      <w:r w:rsidRPr="00CB6CF1">
        <w:rPr>
          <w:b/>
          <w:sz w:val="24"/>
          <w:szCs w:val="24"/>
          <w:lang w:val="pt-BR"/>
        </w:rPr>
        <w:t>____</w:t>
      </w:r>
      <w:r>
        <w:rPr>
          <w:b/>
          <w:sz w:val="24"/>
          <w:szCs w:val="24"/>
          <w:lang w:val="ro-RO"/>
        </w:rPr>
        <w:t>_________</w:t>
      </w:r>
    </w:p>
    <w:p w14:paraId="6E9B66D1" w14:textId="77777777" w:rsidR="002A083F" w:rsidRPr="00CB6CF1" w:rsidRDefault="002A083F" w:rsidP="002A083F">
      <w:pPr>
        <w:spacing w:after="120" w:line="360" w:lineRule="auto"/>
        <w:jc w:val="both"/>
        <w:rPr>
          <w:b/>
          <w:sz w:val="24"/>
          <w:szCs w:val="24"/>
        </w:rPr>
      </w:pPr>
      <w:r w:rsidRPr="00CB6CF1">
        <w:rPr>
          <w:b/>
          <w:sz w:val="24"/>
          <w:szCs w:val="24"/>
        </w:rPr>
        <w:t>ADRES</w:t>
      </w:r>
      <w:r>
        <w:rPr>
          <w:b/>
          <w:sz w:val="24"/>
          <w:szCs w:val="24"/>
          <w:lang w:val="ro-RO"/>
        </w:rPr>
        <w:t>Ă/TELEFON</w:t>
      </w:r>
      <w:r w:rsidRPr="00CB6CF1">
        <w:rPr>
          <w:b/>
          <w:sz w:val="24"/>
          <w:szCs w:val="24"/>
        </w:rPr>
        <w:t>____________________________________________</w:t>
      </w:r>
      <w:r>
        <w:rPr>
          <w:b/>
          <w:sz w:val="24"/>
          <w:szCs w:val="24"/>
        </w:rPr>
        <w:t>_________________</w:t>
      </w:r>
    </w:p>
    <w:p w14:paraId="5AC440BB" w14:textId="77777777" w:rsidR="002A083F" w:rsidRPr="00CB6CF1" w:rsidRDefault="00B62738" w:rsidP="002A083F">
      <w:pPr>
        <w:spacing w:after="12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ÎNDRUMĂ</w:t>
      </w:r>
      <w:r w:rsidR="002A083F" w:rsidRPr="00B62738">
        <w:rPr>
          <w:b/>
          <w:sz w:val="24"/>
          <w:szCs w:val="24"/>
        </w:rPr>
        <w:t>TOR</w:t>
      </w:r>
      <w:r w:rsidR="002A083F" w:rsidRPr="00B62738">
        <w:rPr>
          <w:b/>
          <w:sz w:val="24"/>
          <w:szCs w:val="24"/>
          <w:lang w:val="ro-RO"/>
        </w:rPr>
        <w:t xml:space="preserve"> D</w:t>
      </w:r>
      <w:r w:rsidR="002A083F">
        <w:rPr>
          <w:b/>
          <w:sz w:val="24"/>
          <w:szCs w:val="24"/>
          <w:lang w:val="ro-RO"/>
        </w:rPr>
        <w:t>E PRACTICĂ:</w:t>
      </w:r>
      <w:r w:rsidR="002A083F">
        <w:rPr>
          <w:b/>
          <w:sz w:val="24"/>
          <w:szCs w:val="24"/>
        </w:rPr>
        <w:t>_________</w:t>
      </w:r>
      <w:r w:rsidR="003D2778">
        <w:rPr>
          <w:b/>
          <w:sz w:val="24"/>
          <w:szCs w:val="24"/>
        </w:rPr>
        <w:t>________________________</w:t>
      </w:r>
      <w:r w:rsidR="002A083F">
        <w:rPr>
          <w:b/>
          <w:sz w:val="24"/>
          <w:szCs w:val="24"/>
        </w:rPr>
        <w:t>_________________</w:t>
      </w:r>
    </w:p>
    <w:p w14:paraId="35F439D9" w14:textId="77777777" w:rsidR="002A083F" w:rsidRPr="00CB6CF1" w:rsidRDefault="002A083F" w:rsidP="002A083F">
      <w:pPr>
        <w:spacing w:after="0" w:line="240" w:lineRule="auto"/>
        <w:rPr>
          <w:b/>
          <w:sz w:val="24"/>
          <w:szCs w:val="24"/>
        </w:rPr>
      </w:pPr>
    </w:p>
    <w:p w14:paraId="755C1398" w14:textId="77777777" w:rsidR="002A083F" w:rsidRDefault="002A083F" w:rsidP="002A083F">
      <w:pPr>
        <w:spacing w:after="120" w:line="360" w:lineRule="auto"/>
        <w:jc w:val="center"/>
        <w:rPr>
          <w:b/>
        </w:rPr>
      </w:pPr>
      <w:r w:rsidRPr="00CB6CF1">
        <w:rPr>
          <w:b/>
          <w:sz w:val="24"/>
          <w:szCs w:val="24"/>
        </w:rPr>
        <w:t>APRECIERI PRIVIND ACTIVITATEA ŞI COMPORTAMENTUL STUDENTULUI</w:t>
      </w:r>
    </w:p>
    <w:tbl>
      <w:tblPr>
        <w:tblW w:w="9750" w:type="dxa"/>
        <w:jc w:val="center"/>
        <w:tblLayout w:type="fixed"/>
        <w:tblLook w:val="0000" w:firstRow="0" w:lastRow="0" w:firstColumn="0" w:lastColumn="0" w:noHBand="0" w:noVBand="0"/>
      </w:tblPr>
      <w:tblGrid>
        <w:gridCol w:w="1874"/>
        <w:gridCol w:w="2410"/>
        <w:gridCol w:w="851"/>
        <w:gridCol w:w="992"/>
        <w:gridCol w:w="992"/>
        <w:gridCol w:w="900"/>
        <w:gridCol w:w="1731"/>
      </w:tblGrid>
      <w:tr w:rsidR="002A083F" w14:paraId="53D28DA0" w14:textId="77777777" w:rsidTr="00FE5D9B">
        <w:trPr>
          <w:cantSplit/>
          <w:trHeight w:hRule="exact" w:val="406"/>
          <w:jc w:val="center"/>
        </w:trPr>
        <w:tc>
          <w:tcPr>
            <w:tcW w:w="42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689F49" w14:textId="77777777" w:rsidR="002A083F" w:rsidRDefault="002A083F" w:rsidP="00FE5D9B">
            <w:pPr>
              <w:snapToGrid w:val="0"/>
              <w:spacing w:after="0" w:line="360" w:lineRule="auto"/>
              <w:jc w:val="center"/>
              <w:rPr>
                <w:b/>
              </w:rPr>
            </w:pPr>
            <w:r>
              <w:rPr>
                <w:b/>
              </w:rPr>
              <w:t>ACTIVITATE</w:t>
            </w:r>
          </w:p>
        </w:tc>
        <w:tc>
          <w:tcPr>
            <w:tcW w:w="54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3911C" w14:textId="77777777" w:rsidR="002A083F" w:rsidRDefault="002A083F" w:rsidP="00FE5D9B">
            <w:pPr>
              <w:snapToGrid w:val="0"/>
              <w:spacing w:after="0" w:line="360" w:lineRule="auto"/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CALIFICATIV</w:t>
            </w:r>
            <w:r>
              <w:rPr>
                <w:b/>
                <w:vertAlign w:val="superscript"/>
              </w:rPr>
              <w:t>1)</w:t>
            </w:r>
          </w:p>
        </w:tc>
      </w:tr>
      <w:tr w:rsidR="002A083F" w14:paraId="795D2D52" w14:textId="77777777" w:rsidTr="00FE5D9B">
        <w:trPr>
          <w:cantSplit/>
          <w:jc w:val="center"/>
        </w:trPr>
        <w:tc>
          <w:tcPr>
            <w:tcW w:w="42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9024A4" w14:textId="77777777" w:rsidR="002A083F" w:rsidRDefault="002A083F" w:rsidP="00FE5D9B">
            <w:pPr>
              <w:spacing w:after="0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7DA8889" w14:textId="77777777" w:rsidR="002A083F" w:rsidRDefault="002A083F" w:rsidP="00FE5D9B">
            <w:pPr>
              <w:snapToGrid w:val="0"/>
              <w:spacing w:after="0" w:line="360" w:lineRule="auto"/>
              <w:jc w:val="center"/>
              <w:rPr>
                <w:b/>
              </w:rPr>
            </w:pPr>
            <w:r>
              <w:rPr>
                <w:b/>
              </w:rPr>
              <w:t>NS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5B4CB42" w14:textId="77777777" w:rsidR="002A083F" w:rsidRDefault="002A083F" w:rsidP="00FE5D9B">
            <w:pPr>
              <w:snapToGrid w:val="0"/>
              <w:spacing w:after="0" w:line="360" w:lineRule="auto"/>
              <w:jc w:val="center"/>
              <w:rPr>
                <w:b/>
              </w:rPr>
            </w:pPr>
            <w:r>
              <w:rPr>
                <w:b/>
              </w:rPr>
              <w:t>S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3E67480" w14:textId="77777777" w:rsidR="002A083F" w:rsidRDefault="002A083F" w:rsidP="00FE5D9B">
            <w:pPr>
              <w:snapToGrid w:val="0"/>
              <w:spacing w:after="0" w:line="360" w:lineRule="auto"/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B101DF3" w14:textId="77777777" w:rsidR="002A083F" w:rsidRDefault="002A083F" w:rsidP="00FE5D9B">
            <w:pPr>
              <w:snapToGrid w:val="0"/>
              <w:spacing w:after="0" w:line="360" w:lineRule="auto"/>
              <w:jc w:val="center"/>
              <w:rPr>
                <w:b/>
              </w:rPr>
            </w:pPr>
            <w:r>
              <w:rPr>
                <w:b/>
              </w:rPr>
              <w:t>FB</w:t>
            </w:r>
          </w:p>
        </w:tc>
        <w:tc>
          <w:tcPr>
            <w:tcW w:w="1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59F01C" w14:textId="77777777" w:rsidR="002A083F" w:rsidRPr="00CF7641" w:rsidRDefault="002A083F" w:rsidP="00FE5D9B">
            <w:pPr>
              <w:snapToGrid w:val="0"/>
              <w:spacing w:after="0" w:line="360" w:lineRule="auto"/>
              <w:jc w:val="center"/>
              <w:rPr>
                <w:b/>
                <w:lang w:val="ro-RO"/>
              </w:rPr>
            </w:pPr>
            <w:r w:rsidRPr="00CF7641">
              <w:rPr>
                <w:b/>
                <w:lang w:val="ro-RO"/>
              </w:rPr>
              <w:t>Observaţii</w:t>
            </w:r>
          </w:p>
        </w:tc>
      </w:tr>
      <w:tr w:rsidR="002A083F" w14:paraId="2967278A" w14:textId="77777777" w:rsidTr="00FE5D9B">
        <w:trPr>
          <w:jc w:val="center"/>
        </w:trPr>
        <w:tc>
          <w:tcPr>
            <w:tcW w:w="428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6A0AA1D" w14:textId="77777777" w:rsidR="002A083F" w:rsidRPr="00CF7641" w:rsidRDefault="002A083F" w:rsidP="00FE5D9B">
            <w:pPr>
              <w:snapToGrid w:val="0"/>
              <w:spacing w:after="0" w:line="360" w:lineRule="auto"/>
              <w:rPr>
                <w:b/>
                <w:lang w:val="ro-RO"/>
              </w:rPr>
            </w:pPr>
            <w:r w:rsidRPr="00CF7641">
              <w:rPr>
                <w:b/>
                <w:lang w:val="ro-RO"/>
              </w:rPr>
              <w:t>Frecvenţă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CAACFCF" w14:textId="77777777" w:rsidR="002A083F" w:rsidRDefault="002A083F" w:rsidP="00FE5D9B">
            <w:pPr>
              <w:snapToGrid w:val="0"/>
              <w:spacing w:after="0" w:line="360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FF317A9" w14:textId="77777777" w:rsidR="002A083F" w:rsidRDefault="002A083F" w:rsidP="00FE5D9B">
            <w:pPr>
              <w:snapToGrid w:val="0"/>
              <w:spacing w:after="0" w:line="360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BDF719B" w14:textId="77777777" w:rsidR="002A083F" w:rsidRDefault="002A083F" w:rsidP="00FE5D9B">
            <w:pPr>
              <w:snapToGrid w:val="0"/>
              <w:spacing w:after="0" w:line="360" w:lineRule="auto"/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6161E86" w14:textId="77777777" w:rsidR="002A083F" w:rsidRDefault="002A083F" w:rsidP="00FE5D9B">
            <w:pPr>
              <w:snapToGrid w:val="0"/>
              <w:spacing w:after="0" w:line="360" w:lineRule="auto"/>
              <w:jc w:val="center"/>
              <w:rPr>
                <w:b/>
              </w:rPr>
            </w:pPr>
          </w:p>
        </w:tc>
        <w:tc>
          <w:tcPr>
            <w:tcW w:w="1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DE501" w14:textId="77777777" w:rsidR="002A083F" w:rsidRDefault="002A083F" w:rsidP="00FE5D9B">
            <w:pPr>
              <w:snapToGrid w:val="0"/>
              <w:spacing w:after="0" w:line="360" w:lineRule="auto"/>
              <w:jc w:val="center"/>
              <w:rPr>
                <w:b/>
              </w:rPr>
            </w:pPr>
          </w:p>
        </w:tc>
      </w:tr>
      <w:tr w:rsidR="002A083F" w14:paraId="32B01F98" w14:textId="77777777" w:rsidTr="00FE5D9B">
        <w:trPr>
          <w:jc w:val="center"/>
        </w:trPr>
        <w:tc>
          <w:tcPr>
            <w:tcW w:w="428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5649A3E" w14:textId="77777777" w:rsidR="002A083F" w:rsidRPr="00CF7641" w:rsidRDefault="002A083F" w:rsidP="00FE5D9B">
            <w:pPr>
              <w:snapToGrid w:val="0"/>
              <w:spacing w:after="0" w:line="360" w:lineRule="auto"/>
              <w:rPr>
                <w:b/>
                <w:lang w:val="ro-RO"/>
              </w:rPr>
            </w:pPr>
            <w:r w:rsidRPr="00CF7641">
              <w:rPr>
                <w:b/>
                <w:lang w:val="ro-RO"/>
              </w:rPr>
              <w:t>Conştiinciozitate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F7E36CF" w14:textId="77777777" w:rsidR="002A083F" w:rsidRDefault="002A083F" w:rsidP="00FE5D9B">
            <w:pPr>
              <w:snapToGrid w:val="0"/>
              <w:spacing w:after="0" w:line="360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8096776" w14:textId="77777777" w:rsidR="002A083F" w:rsidRDefault="002A083F" w:rsidP="00FE5D9B">
            <w:pPr>
              <w:snapToGrid w:val="0"/>
              <w:spacing w:after="0" w:line="360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BD2DF8D" w14:textId="77777777" w:rsidR="002A083F" w:rsidRDefault="002A083F" w:rsidP="00FE5D9B">
            <w:pPr>
              <w:snapToGrid w:val="0"/>
              <w:spacing w:after="0" w:line="360" w:lineRule="auto"/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3D6FB37" w14:textId="77777777" w:rsidR="002A083F" w:rsidRDefault="002A083F" w:rsidP="00FE5D9B">
            <w:pPr>
              <w:snapToGrid w:val="0"/>
              <w:spacing w:after="0" w:line="360" w:lineRule="auto"/>
              <w:jc w:val="center"/>
              <w:rPr>
                <w:b/>
              </w:rPr>
            </w:pPr>
          </w:p>
        </w:tc>
        <w:tc>
          <w:tcPr>
            <w:tcW w:w="1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704267" w14:textId="77777777" w:rsidR="002A083F" w:rsidRDefault="002A083F" w:rsidP="00FE5D9B">
            <w:pPr>
              <w:snapToGrid w:val="0"/>
              <w:spacing w:after="0" w:line="360" w:lineRule="auto"/>
              <w:jc w:val="center"/>
              <w:rPr>
                <w:b/>
              </w:rPr>
            </w:pPr>
          </w:p>
        </w:tc>
      </w:tr>
      <w:tr w:rsidR="002A083F" w14:paraId="1E27C95F" w14:textId="77777777" w:rsidTr="00FE5D9B">
        <w:trPr>
          <w:cantSplit/>
          <w:trHeight w:hRule="exact" w:val="472"/>
          <w:jc w:val="center"/>
        </w:trPr>
        <w:tc>
          <w:tcPr>
            <w:tcW w:w="187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9B8CA36" w14:textId="77777777" w:rsidR="002A083F" w:rsidRPr="000D4202" w:rsidRDefault="002A083F" w:rsidP="00FE5D9B">
            <w:pPr>
              <w:snapToGrid w:val="0"/>
              <w:spacing w:after="0"/>
              <w:rPr>
                <w:b/>
                <w:lang w:val="es-ES"/>
              </w:rPr>
            </w:pPr>
            <w:r w:rsidRPr="000D4202">
              <w:rPr>
                <w:b/>
                <w:lang w:val="es-ES"/>
              </w:rPr>
              <w:t>PARTICIPARE LA ACTIVITĂȚILE DIN CABINETUL COSMETIC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13231BD" w14:textId="77777777" w:rsidR="002A083F" w:rsidRPr="00CF7641" w:rsidRDefault="002A083F" w:rsidP="00FE5D9B">
            <w:pPr>
              <w:snapToGrid w:val="0"/>
              <w:spacing w:after="0" w:line="360" w:lineRule="auto"/>
              <w:rPr>
                <w:b/>
                <w:lang w:val="ro-RO"/>
              </w:rPr>
            </w:pPr>
            <w:r>
              <w:rPr>
                <w:b/>
                <w:lang w:val="ro-RO"/>
              </w:rPr>
              <w:t>Abilități de comunicare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DAAFB5F" w14:textId="77777777" w:rsidR="002A083F" w:rsidRDefault="002A083F" w:rsidP="00FE5D9B">
            <w:pPr>
              <w:snapToGrid w:val="0"/>
              <w:spacing w:after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37A51F0" w14:textId="77777777" w:rsidR="002A083F" w:rsidRDefault="002A083F" w:rsidP="00FE5D9B">
            <w:pPr>
              <w:snapToGrid w:val="0"/>
              <w:spacing w:after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6A649B8" w14:textId="77777777" w:rsidR="002A083F" w:rsidRDefault="002A083F" w:rsidP="00FE5D9B">
            <w:pPr>
              <w:snapToGrid w:val="0"/>
              <w:spacing w:after="0"/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466D00B" w14:textId="77777777" w:rsidR="002A083F" w:rsidRDefault="002A083F" w:rsidP="00FE5D9B">
            <w:pPr>
              <w:snapToGrid w:val="0"/>
              <w:spacing w:after="0"/>
              <w:jc w:val="center"/>
              <w:rPr>
                <w:b/>
              </w:rPr>
            </w:pPr>
          </w:p>
        </w:tc>
        <w:tc>
          <w:tcPr>
            <w:tcW w:w="173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47F24F" w14:textId="77777777" w:rsidR="002A083F" w:rsidRDefault="002A083F" w:rsidP="00FE5D9B">
            <w:pPr>
              <w:snapToGrid w:val="0"/>
              <w:spacing w:after="0"/>
              <w:jc w:val="center"/>
              <w:rPr>
                <w:b/>
              </w:rPr>
            </w:pPr>
          </w:p>
        </w:tc>
      </w:tr>
      <w:tr w:rsidR="002A083F" w14:paraId="518BCA0A" w14:textId="77777777" w:rsidTr="00FE5D9B">
        <w:trPr>
          <w:cantSplit/>
          <w:trHeight w:hRule="exact" w:val="551"/>
          <w:jc w:val="center"/>
        </w:trPr>
        <w:tc>
          <w:tcPr>
            <w:tcW w:w="187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76500F9" w14:textId="77777777" w:rsidR="002A083F" w:rsidRDefault="002A083F" w:rsidP="00FE5D9B">
            <w:pPr>
              <w:spacing w:after="0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78E34AE3" w14:textId="77777777" w:rsidR="002A083F" w:rsidRDefault="002A083F" w:rsidP="00FE5D9B">
            <w:pPr>
              <w:snapToGrid w:val="0"/>
              <w:spacing w:after="0" w:line="360" w:lineRule="auto"/>
              <w:rPr>
                <w:b/>
              </w:rPr>
            </w:pPr>
            <w:r>
              <w:rPr>
                <w:b/>
                <w:lang w:val="pt-BR"/>
              </w:rPr>
              <w:t>Simţ practic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2BCDF2D" w14:textId="77777777" w:rsidR="002A083F" w:rsidRDefault="002A083F" w:rsidP="00FE5D9B">
            <w:pPr>
              <w:snapToGrid w:val="0"/>
              <w:spacing w:after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2CA8CCC" w14:textId="77777777" w:rsidR="002A083F" w:rsidRDefault="002A083F" w:rsidP="00FE5D9B">
            <w:pPr>
              <w:snapToGrid w:val="0"/>
              <w:spacing w:after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F886AF1" w14:textId="77777777" w:rsidR="002A083F" w:rsidRDefault="002A083F" w:rsidP="00FE5D9B">
            <w:pPr>
              <w:snapToGrid w:val="0"/>
              <w:spacing w:after="0"/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F7B6A8D" w14:textId="77777777" w:rsidR="002A083F" w:rsidRDefault="002A083F" w:rsidP="00FE5D9B">
            <w:pPr>
              <w:snapToGrid w:val="0"/>
              <w:spacing w:after="0"/>
              <w:jc w:val="center"/>
              <w:rPr>
                <w:b/>
              </w:rPr>
            </w:pPr>
          </w:p>
        </w:tc>
        <w:tc>
          <w:tcPr>
            <w:tcW w:w="17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B39C9B" w14:textId="77777777" w:rsidR="002A083F" w:rsidRDefault="002A083F" w:rsidP="00FE5D9B">
            <w:pPr>
              <w:spacing w:after="0"/>
            </w:pPr>
          </w:p>
        </w:tc>
      </w:tr>
      <w:tr w:rsidR="002A083F" w14:paraId="4125BDF0" w14:textId="77777777" w:rsidTr="00FE5D9B">
        <w:trPr>
          <w:cantSplit/>
          <w:trHeight w:hRule="exact" w:val="1409"/>
          <w:jc w:val="center"/>
        </w:trPr>
        <w:tc>
          <w:tcPr>
            <w:tcW w:w="187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AD2B267" w14:textId="77777777" w:rsidR="002A083F" w:rsidRDefault="002A083F" w:rsidP="00FE5D9B">
            <w:pPr>
              <w:spacing w:after="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00131248" w14:textId="77777777" w:rsidR="002A083F" w:rsidRDefault="002A083F" w:rsidP="00FE5D9B">
            <w:pPr>
              <w:snapToGrid w:val="0"/>
              <w:spacing w:after="0" w:line="360" w:lineRule="auto"/>
              <w:rPr>
                <w:b/>
                <w:lang w:val="pt-BR"/>
              </w:rPr>
            </w:pPr>
            <w:r>
              <w:rPr>
                <w:b/>
                <w:lang w:val="pt-BR"/>
              </w:rPr>
              <w:t>Dobândirea competențelor profesionale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6B1072E" w14:textId="77777777" w:rsidR="002A083F" w:rsidRDefault="002A083F" w:rsidP="00FE5D9B">
            <w:pPr>
              <w:snapToGrid w:val="0"/>
              <w:spacing w:after="0"/>
              <w:jc w:val="center"/>
              <w:rPr>
                <w:b/>
                <w:lang w:val="pt-BR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06D644E" w14:textId="77777777" w:rsidR="002A083F" w:rsidRDefault="002A083F" w:rsidP="00FE5D9B">
            <w:pPr>
              <w:snapToGrid w:val="0"/>
              <w:spacing w:after="0"/>
              <w:jc w:val="center"/>
              <w:rPr>
                <w:b/>
                <w:lang w:val="pt-BR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FADB782" w14:textId="77777777" w:rsidR="002A083F" w:rsidRDefault="002A083F" w:rsidP="00FE5D9B">
            <w:pPr>
              <w:snapToGrid w:val="0"/>
              <w:spacing w:after="0"/>
              <w:jc w:val="center"/>
              <w:rPr>
                <w:b/>
                <w:lang w:val="pt-BR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665F8C1" w14:textId="77777777" w:rsidR="002A083F" w:rsidRDefault="002A083F" w:rsidP="00FE5D9B">
            <w:pPr>
              <w:snapToGrid w:val="0"/>
              <w:spacing w:after="0"/>
              <w:jc w:val="center"/>
              <w:rPr>
                <w:b/>
                <w:lang w:val="pt-BR"/>
              </w:rPr>
            </w:pPr>
          </w:p>
        </w:tc>
        <w:tc>
          <w:tcPr>
            <w:tcW w:w="17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04D329" w14:textId="77777777" w:rsidR="002A083F" w:rsidRDefault="002A083F" w:rsidP="00FE5D9B">
            <w:pPr>
              <w:spacing w:after="0"/>
            </w:pPr>
          </w:p>
        </w:tc>
      </w:tr>
      <w:tr w:rsidR="002A083F" w14:paraId="7EF2F7FD" w14:textId="77777777" w:rsidTr="00FE5D9B">
        <w:trPr>
          <w:jc w:val="center"/>
        </w:trPr>
        <w:tc>
          <w:tcPr>
            <w:tcW w:w="428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FF46532" w14:textId="77777777" w:rsidR="002A083F" w:rsidRDefault="002A083F" w:rsidP="00FE5D9B">
            <w:pPr>
              <w:snapToGrid w:val="0"/>
              <w:spacing w:after="0"/>
              <w:rPr>
                <w:b/>
                <w:lang w:val="pt-BR"/>
              </w:rPr>
            </w:pPr>
            <w:r>
              <w:rPr>
                <w:b/>
                <w:lang w:val="pt-BR"/>
              </w:rPr>
              <w:t>Comportamentul faţă de personalul unității cu profil cosmetic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DDB142B" w14:textId="77777777" w:rsidR="002A083F" w:rsidRDefault="002A083F" w:rsidP="00FE5D9B">
            <w:pPr>
              <w:snapToGrid w:val="0"/>
              <w:spacing w:after="0" w:line="360" w:lineRule="auto"/>
              <w:jc w:val="center"/>
              <w:rPr>
                <w:b/>
                <w:lang w:val="pt-BR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8A189C5" w14:textId="77777777" w:rsidR="002A083F" w:rsidRDefault="002A083F" w:rsidP="00FE5D9B">
            <w:pPr>
              <w:snapToGrid w:val="0"/>
              <w:spacing w:after="0" w:line="360" w:lineRule="auto"/>
              <w:jc w:val="center"/>
              <w:rPr>
                <w:b/>
                <w:lang w:val="pt-BR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82EFD5F" w14:textId="77777777" w:rsidR="002A083F" w:rsidRDefault="002A083F" w:rsidP="00FE5D9B">
            <w:pPr>
              <w:snapToGrid w:val="0"/>
              <w:spacing w:after="0" w:line="360" w:lineRule="auto"/>
              <w:jc w:val="center"/>
              <w:rPr>
                <w:b/>
                <w:lang w:val="pt-BR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DBADED6" w14:textId="77777777" w:rsidR="002A083F" w:rsidRDefault="002A083F" w:rsidP="00FE5D9B">
            <w:pPr>
              <w:snapToGrid w:val="0"/>
              <w:spacing w:after="0" w:line="360" w:lineRule="auto"/>
              <w:jc w:val="center"/>
              <w:rPr>
                <w:b/>
                <w:lang w:val="pt-BR"/>
              </w:rPr>
            </w:pPr>
          </w:p>
        </w:tc>
        <w:tc>
          <w:tcPr>
            <w:tcW w:w="1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03697E" w14:textId="77777777" w:rsidR="002A083F" w:rsidRDefault="002A083F" w:rsidP="00FE5D9B">
            <w:pPr>
              <w:snapToGrid w:val="0"/>
              <w:spacing w:after="0" w:line="360" w:lineRule="auto"/>
              <w:jc w:val="center"/>
              <w:rPr>
                <w:b/>
                <w:lang w:val="pt-BR"/>
              </w:rPr>
            </w:pPr>
          </w:p>
        </w:tc>
      </w:tr>
      <w:tr w:rsidR="002A083F" w:rsidRPr="00E14C7A" w14:paraId="3694531B" w14:textId="77777777" w:rsidTr="00FE5D9B">
        <w:trPr>
          <w:jc w:val="center"/>
        </w:trPr>
        <w:tc>
          <w:tcPr>
            <w:tcW w:w="428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A20905B" w14:textId="77777777" w:rsidR="002A083F" w:rsidRDefault="002A083F" w:rsidP="00FE5D9B">
            <w:pPr>
              <w:snapToGrid w:val="0"/>
              <w:spacing w:after="0" w:line="360" w:lineRule="auto"/>
              <w:rPr>
                <w:b/>
                <w:lang w:val="pt-BR"/>
              </w:rPr>
            </w:pPr>
            <w:r>
              <w:rPr>
                <w:b/>
                <w:lang w:val="pt-BR"/>
              </w:rPr>
              <w:t>Mod de prezentare şi ţinută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E4EDF2E" w14:textId="77777777" w:rsidR="002A083F" w:rsidRDefault="002A083F" w:rsidP="00FE5D9B">
            <w:pPr>
              <w:snapToGrid w:val="0"/>
              <w:spacing w:after="0" w:line="360" w:lineRule="auto"/>
              <w:jc w:val="center"/>
              <w:rPr>
                <w:b/>
                <w:lang w:val="pt-BR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2D4C5AD" w14:textId="77777777" w:rsidR="002A083F" w:rsidRDefault="002A083F" w:rsidP="00FE5D9B">
            <w:pPr>
              <w:snapToGrid w:val="0"/>
              <w:spacing w:after="0" w:line="360" w:lineRule="auto"/>
              <w:jc w:val="center"/>
              <w:rPr>
                <w:b/>
                <w:lang w:val="pt-BR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7B028C9" w14:textId="77777777" w:rsidR="002A083F" w:rsidRDefault="002A083F" w:rsidP="00FE5D9B">
            <w:pPr>
              <w:snapToGrid w:val="0"/>
              <w:spacing w:after="0" w:line="360" w:lineRule="auto"/>
              <w:jc w:val="center"/>
              <w:rPr>
                <w:b/>
                <w:lang w:val="pt-BR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C195D92" w14:textId="77777777" w:rsidR="002A083F" w:rsidRDefault="002A083F" w:rsidP="00FE5D9B">
            <w:pPr>
              <w:snapToGrid w:val="0"/>
              <w:spacing w:after="0" w:line="360" w:lineRule="auto"/>
              <w:jc w:val="center"/>
              <w:rPr>
                <w:b/>
                <w:lang w:val="pt-BR"/>
              </w:rPr>
            </w:pPr>
          </w:p>
        </w:tc>
        <w:tc>
          <w:tcPr>
            <w:tcW w:w="1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276682" w14:textId="77777777" w:rsidR="002A083F" w:rsidRDefault="002A083F" w:rsidP="00FE5D9B">
            <w:pPr>
              <w:snapToGrid w:val="0"/>
              <w:spacing w:after="0" w:line="360" w:lineRule="auto"/>
              <w:jc w:val="center"/>
              <w:rPr>
                <w:b/>
                <w:lang w:val="pt-BR"/>
              </w:rPr>
            </w:pPr>
          </w:p>
        </w:tc>
      </w:tr>
    </w:tbl>
    <w:p w14:paraId="73451064" w14:textId="77777777" w:rsidR="002A083F" w:rsidRPr="00E14C7A" w:rsidRDefault="002A083F" w:rsidP="002A083F">
      <w:pPr>
        <w:spacing w:after="0"/>
        <w:ind w:left="360"/>
        <w:rPr>
          <w:b/>
          <w:lang w:val="fr-FR"/>
        </w:rPr>
      </w:pPr>
    </w:p>
    <w:p w14:paraId="3B92C783" w14:textId="77777777" w:rsidR="002A083F" w:rsidRDefault="002A083F" w:rsidP="002A083F">
      <w:pPr>
        <w:widowControl w:val="0"/>
        <w:numPr>
          <w:ilvl w:val="0"/>
          <w:numId w:val="27"/>
        </w:numPr>
        <w:suppressAutoHyphens/>
        <w:spacing w:after="0" w:line="240" w:lineRule="auto"/>
        <w:jc w:val="both"/>
        <w:rPr>
          <w:b/>
        </w:rPr>
      </w:pPr>
      <w:r>
        <w:rPr>
          <w:b/>
          <w:lang w:val="pt-BR"/>
        </w:rPr>
        <w:t xml:space="preserve">NS </w:t>
      </w:r>
      <w:r>
        <w:rPr>
          <w:b/>
        </w:rPr>
        <w:t xml:space="preserve">= </w:t>
      </w:r>
      <w:r w:rsidRPr="00CF7641">
        <w:rPr>
          <w:b/>
          <w:lang w:val="ro-RO"/>
        </w:rPr>
        <w:t>nesatisfăcător; S = satisfăcător; B = bine; FB = foarte bine</w:t>
      </w:r>
      <w:r>
        <w:rPr>
          <w:b/>
        </w:rPr>
        <w:t>.</w:t>
      </w:r>
    </w:p>
    <w:p w14:paraId="08FCB7BF" w14:textId="77777777" w:rsidR="002A083F" w:rsidRDefault="002A083F" w:rsidP="002A083F">
      <w:pPr>
        <w:rPr>
          <w:b/>
        </w:rPr>
      </w:pPr>
    </w:p>
    <w:p w14:paraId="6221D4FB" w14:textId="77777777" w:rsidR="004E4787" w:rsidRPr="00AB44A2" w:rsidRDefault="004E4787" w:rsidP="00AB44A2"/>
    <w:sectPr w:rsidR="004E4787" w:rsidRPr="00AB44A2" w:rsidSect="003E1BFA">
      <w:headerReference w:type="default" r:id="rId7"/>
      <w:footerReference w:type="default" r:id="rId8"/>
      <w:pgSz w:w="11907" w:h="16839" w:code="9"/>
      <w:pgMar w:top="1701" w:right="1293" w:bottom="1276" w:left="12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87F8ED" w14:textId="77777777" w:rsidR="00BA3F6E" w:rsidRDefault="00BA3F6E">
      <w:pPr>
        <w:spacing w:after="0" w:line="240" w:lineRule="auto"/>
      </w:pPr>
      <w:r>
        <w:separator/>
      </w:r>
    </w:p>
  </w:endnote>
  <w:endnote w:type="continuationSeparator" w:id="0">
    <w:p w14:paraId="14F3C146" w14:textId="77777777" w:rsidR="00BA3F6E" w:rsidRDefault="00BA3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Segoe UI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04E13A" w14:textId="77777777" w:rsidR="00C95C77" w:rsidRDefault="001A5991">
    <w:pPr>
      <w:pStyle w:val="Footer"/>
    </w:pPr>
    <w:r>
      <w:rPr>
        <w:noProof/>
      </w:rPr>
      <w:pict w14:anchorId="11D53549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1.95pt;margin-top:4.5pt;width:398.8pt;height:22.4pt;z-index:1" filled="f" stroked="f">
          <v:textbox style="mso-next-textbox:#_x0000_s2049">
            <w:txbxContent>
              <w:p w14:paraId="729C3F7B" w14:textId="77777777" w:rsidR="00C95C77" w:rsidRPr="00DC0985" w:rsidRDefault="00286D15">
                <w:pPr>
                  <w:spacing w:after="0" w:line="240" w:lineRule="auto"/>
                  <w:rPr>
                    <w:rFonts w:ascii="Arial" w:hAnsi="Arial"/>
                    <w:color w:val="0D0D0D"/>
                    <w:sz w:val="12"/>
                    <w:szCs w:val="12"/>
                    <w:lang w:val="ro-RO"/>
                  </w:rPr>
                </w:pPr>
                <w:r w:rsidRPr="00DC0985">
                  <w:rPr>
                    <w:rFonts w:ascii="Arial" w:hAnsi="Arial"/>
                    <w:b/>
                    <w:color w:val="0D0D0D"/>
                    <w:sz w:val="12"/>
                    <w:szCs w:val="12"/>
                  </w:rPr>
                  <w:t>A</w:t>
                </w:r>
                <w:r w:rsidR="00B407AF" w:rsidRPr="00DC0985">
                  <w:rPr>
                    <w:rFonts w:ascii="Arial" w:hAnsi="Arial"/>
                    <w:b/>
                    <w:color w:val="0D0D0D"/>
                    <w:sz w:val="12"/>
                    <w:szCs w:val="12"/>
                  </w:rPr>
                  <w:t>dresa</w:t>
                </w:r>
                <w:r w:rsidRPr="00DC0985">
                  <w:rPr>
                    <w:rFonts w:ascii="Arial" w:hAnsi="Arial"/>
                    <w:b/>
                    <w:color w:val="0D0D0D"/>
                    <w:sz w:val="12"/>
                    <w:szCs w:val="12"/>
                  </w:rPr>
                  <w:t>:</w:t>
                </w:r>
                <w:r w:rsidRPr="00DC0985">
                  <w:rPr>
                    <w:rFonts w:ascii="Arial" w:hAnsi="Arial"/>
                    <w:color w:val="0D0D0D"/>
                    <w:sz w:val="12"/>
                    <w:szCs w:val="12"/>
                  </w:rPr>
                  <w:t xml:space="preserve"> T</w:t>
                </w:r>
                <w:r w:rsidR="00B407AF" w:rsidRPr="00DC0985">
                  <w:rPr>
                    <w:rFonts w:ascii="Arial" w:hAnsi="Arial"/>
                    <w:color w:val="0D0D0D"/>
                    <w:sz w:val="12"/>
                    <w:szCs w:val="12"/>
                    <w:lang w:val="ro-RO"/>
                  </w:rPr>
                  <w:t>â</w:t>
                </w:r>
                <w:r w:rsidRPr="00DC0985">
                  <w:rPr>
                    <w:rFonts w:ascii="Arial" w:hAnsi="Arial"/>
                    <w:color w:val="0D0D0D"/>
                    <w:sz w:val="12"/>
                    <w:szCs w:val="12"/>
                    <w:lang w:val="ro-RO"/>
                  </w:rPr>
                  <w:t xml:space="preserve">rgu Mureş, str. Gh. Marinescu nr. 38, 540139, judeţul Mureş, România </w:t>
                </w:r>
              </w:p>
              <w:p w14:paraId="6F3C4F69" w14:textId="77777777" w:rsidR="00C95C77" w:rsidRPr="00DC0985" w:rsidRDefault="00286D15">
                <w:pPr>
                  <w:spacing w:after="0" w:line="240" w:lineRule="auto"/>
                  <w:rPr>
                    <w:color w:val="0D0D0D"/>
                    <w:sz w:val="12"/>
                    <w:szCs w:val="12"/>
                    <w:lang w:val="ro-RO"/>
                  </w:rPr>
                </w:pPr>
                <w:r w:rsidRPr="00DC0985">
                  <w:rPr>
                    <w:rFonts w:ascii="Arial" w:hAnsi="Arial"/>
                    <w:b/>
                    <w:color w:val="0D0D0D"/>
                    <w:sz w:val="12"/>
                    <w:szCs w:val="12"/>
                    <w:lang w:val="ro-RO"/>
                  </w:rPr>
                  <w:t>Web:</w:t>
                </w:r>
                <w:r w:rsidRPr="00DC0985">
                  <w:rPr>
                    <w:rFonts w:ascii="Arial" w:hAnsi="Arial"/>
                    <w:color w:val="0D0D0D"/>
                    <w:sz w:val="12"/>
                    <w:szCs w:val="12"/>
                    <w:lang w:val="ro-RO"/>
                  </w:rPr>
                  <w:t xml:space="preserve"> www.umf</w:t>
                </w:r>
                <w:r w:rsidR="00B750B1" w:rsidRPr="00DC0985">
                  <w:rPr>
                    <w:rFonts w:ascii="Arial" w:hAnsi="Arial"/>
                    <w:color w:val="0D0D0D"/>
                    <w:sz w:val="12"/>
                    <w:szCs w:val="12"/>
                    <w:lang w:val="ro-RO"/>
                  </w:rPr>
                  <w:t>st</w:t>
                </w:r>
                <w:r w:rsidRPr="00DC0985">
                  <w:rPr>
                    <w:rFonts w:ascii="Arial" w:hAnsi="Arial"/>
                    <w:color w:val="0D0D0D"/>
                    <w:sz w:val="12"/>
                    <w:szCs w:val="12"/>
                    <w:lang w:val="ro-RO"/>
                  </w:rPr>
                  <w:t xml:space="preserve">.ro | </w:t>
                </w:r>
                <w:r w:rsidRPr="00DC0985">
                  <w:rPr>
                    <w:rFonts w:ascii="Arial" w:hAnsi="Arial"/>
                    <w:b/>
                    <w:color w:val="0D0D0D"/>
                    <w:sz w:val="12"/>
                    <w:szCs w:val="12"/>
                    <w:lang w:val="ro-RO"/>
                  </w:rPr>
                  <w:t>Email:</w:t>
                </w:r>
                <w:r w:rsidR="00B92024" w:rsidRPr="00DC0985">
                  <w:rPr>
                    <w:rFonts w:ascii="Arial" w:hAnsi="Arial"/>
                    <w:color w:val="0D0D0D"/>
                    <w:sz w:val="12"/>
                    <w:szCs w:val="12"/>
                    <w:lang w:val="ro-RO"/>
                  </w:rPr>
                  <w:t xml:space="preserve"> </w:t>
                </w:r>
                <w:r w:rsidR="004960E7" w:rsidRPr="00DC0985">
                  <w:rPr>
                    <w:rFonts w:ascii="Arial" w:hAnsi="Arial"/>
                    <w:color w:val="0D0D0D"/>
                    <w:sz w:val="12"/>
                    <w:szCs w:val="12"/>
                    <w:lang w:val="ro-RO"/>
                  </w:rPr>
                  <w:t>decanat.farmacie@umfst.ro</w:t>
                </w:r>
                <w:r w:rsidRPr="00DC0985">
                  <w:rPr>
                    <w:rFonts w:ascii="Arial" w:hAnsi="Arial"/>
                    <w:color w:val="0D0D0D"/>
                    <w:sz w:val="12"/>
                    <w:szCs w:val="12"/>
                    <w:lang w:val="ro-RO"/>
                  </w:rPr>
                  <w:t xml:space="preserve"> | </w:t>
                </w:r>
                <w:r w:rsidRPr="00DC0985">
                  <w:rPr>
                    <w:rFonts w:ascii="Arial" w:hAnsi="Arial"/>
                    <w:b/>
                    <w:color w:val="0D0D0D"/>
                    <w:sz w:val="12"/>
                    <w:szCs w:val="12"/>
                    <w:lang w:val="ro-RO"/>
                  </w:rPr>
                  <w:t>Tel:</w:t>
                </w:r>
                <w:r w:rsidRPr="00DC0985">
                  <w:rPr>
                    <w:rFonts w:ascii="Arial" w:hAnsi="Arial"/>
                    <w:color w:val="0D0D0D"/>
                    <w:sz w:val="12"/>
                    <w:szCs w:val="12"/>
                    <w:lang w:val="ro-RO"/>
                  </w:rPr>
                  <w:t xml:space="preserve"> +40 265 215 551 </w:t>
                </w:r>
                <w:r w:rsidR="0028208F" w:rsidRPr="00DC0985">
                  <w:rPr>
                    <w:rFonts w:ascii="Arial" w:hAnsi="Arial"/>
                    <w:color w:val="0D0D0D"/>
                    <w:sz w:val="12"/>
                    <w:szCs w:val="12"/>
                    <w:lang w:val="ro-RO"/>
                  </w:rPr>
                  <w:t xml:space="preserve"> ext. </w:t>
                </w:r>
                <w:r w:rsidR="004A1ACC">
                  <w:rPr>
                    <w:rFonts w:ascii="Arial" w:hAnsi="Arial"/>
                    <w:color w:val="0D0D0D"/>
                    <w:sz w:val="12"/>
                    <w:szCs w:val="12"/>
                    <w:lang w:val="ro-RO"/>
                  </w:rPr>
                  <w:t>353, 354</w:t>
                </w:r>
                <w:r w:rsidRPr="00DC0985">
                  <w:rPr>
                    <w:rFonts w:ascii="Arial" w:hAnsi="Arial"/>
                    <w:color w:val="0D0D0D"/>
                    <w:sz w:val="12"/>
                    <w:szCs w:val="12"/>
                    <w:lang w:val="ro-RO"/>
                  </w:rPr>
                  <w:t xml:space="preserve"> | </w:t>
                </w:r>
                <w:r w:rsidR="004960E7" w:rsidRPr="00DC0985">
                  <w:rPr>
                    <w:rFonts w:ascii="Arial" w:hAnsi="Arial"/>
                    <w:b/>
                    <w:color w:val="0D0D0D"/>
                    <w:sz w:val="12"/>
                    <w:szCs w:val="12"/>
                    <w:lang w:val="ro-RO"/>
                  </w:rPr>
                  <w:t>Tel:</w:t>
                </w:r>
                <w:r w:rsidR="004960E7" w:rsidRPr="00DC0985">
                  <w:rPr>
                    <w:rFonts w:ascii="Arial" w:hAnsi="Arial"/>
                    <w:color w:val="0D0D0D"/>
                    <w:sz w:val="12"/>
                    <w:szCs w:val="12"/>
                    <w:lang w:val="ro-RO"/>
                  </w:rPr>
                  <w:t xml:space="preserve"> +40 265 208 950 | </w:t>
                </w:r>
                <w:r w:rsidRPr="00DC0985">
                  <w:rPr>
                    <w:rFonts w:ascii="Arial" w:hAnsi="Arial"/>
                    <w:b/>
                    <w:color w:val="0D0D0D"/>
                    <w:sz w:val="12"/>
                    <w:szCs w:val="12"/>
                    <w:lang w:val="ro-RO"/>
                  </w:rPr>
                  <w:t>Fax:</w:t>
                </w:r>
                <w:r w:rsidR="001A5991">
                  <w:rPr>
                    <w:rFonts w:ascii="Arial" w:hAnsi="Arial"/>
                    <w:color w:val="0D0D0D"/>
                    <w:sz w:val="12"/>
                    <w:szCs w:val="12"/>
                    <w:lang w:val="ro-RO"/>
                  </w:rPr>
                  <w:t xml:space="preserve"> +40 265 210 407</w:t>
                </w:r>
              </w:p>
            </w:txbxContent>
          </v:textbox>
        </v:shape>
      </w:pict>
    </w:r>
    <w:r w:rsidR="00397843">
      <w:rPr>
        <w:noProof/>
      </w:rPr>
      <w:pict w14:anchorId="3B69F987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3" type="#_x0000_t32" style="position:absolute;margin-left:143.7pt;margin-top:779.7pt;width:365.6pt;height:.05pt;flip:x;z-index:-4;mso-position-horizontal-relative:page;mso-position-vertical-relative:page" o:connectortype="straight" strokeweight=".5pt">
          <w10:wrap anchorx="page" anchory="page"/>
        </v:shape>
      </w:pict>
    </w:r>
    <w:r w:rsidR="00B407AF">
      <w:rPr>
        <w:noProof/>
      </w:rPr>
      <w:pict w14:anchorId="6B9678D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7" type="#_x0000_t75" style="position:absolute;margin-left:-10.35pt;margin-top:-48pt;width:89.4pt;height:74.9pt;z-index:-2">
          <v:imagedata r:id="rId1" o:title="vulturi 70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9DAEA1" w14:textId="77777777" w:rsidR="00BA3F6E" w:rsidRDefault="00BA3F6E">
      <w:pPr>
        <w:spacing w:after="0" w:line="240" w:lineRule="auto"/>
      </w:pPr>
      <w:r>
        <w:separator/>
      </w:r>
    </w:p>
  </w:footnote>
  <w:footnote w:type="continuationSeparator" w:id="0">
    <w:p w14:paraId="0102398F" w14:textId="77777777" w:rsidR="00BA3F6E" w:rsidRDefault="00BA3F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7C5524" w14:textId="77777777" w:rsidR="00C95C77" w:rsidRDefault="001A5991">
    <w:pPr>
      <w:pStyle w:val="Header"/>
    </w:pPr>
    <w:r>
      <w:rPr>
        <w:noProof/>
        <w:lang w:val="ro-RO" w:eastAsia="ro-RO"/>
      </w:rPr>
      <w:pict w14:anchorId="6E6F8F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1" type="#_x0000_t75" style="position:absolute;margin-left:-2.7pt;margin-top:-20.1pt;width:201.6pt;height:65.35pt;z-index:6">
          <v:imagedata r:id="rId1" o:title="logo coala antet"/>
          <w10:wrap type="square"/>
        </v:shape>
      </w:pict>
    </w:r>
    <w:r w:rsidR="0076524F">
      <w:rPr>
        <w:noProof/>
      </w:rPr>
      <w:pict w14:anchorId="48F3884B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05.3pt;margin-top:-8.8pt;width:259.55pt;height:57.4pt;z-index:2" filled="f" stroked="f">
          <v:textbox style="mso-next-textbox:#_x0000_s2051">
            <w:txbxContent>
              <w:p w14:paraId="06A7F222" w14:textId="77777777" w:rsidR="00B334BF" w:rsidRDefault="00B334BF" w:rsidP="00B334BF">
                <w:pPr>
                  <w:spacing w:after="0" w:line="240" w:lineRule="auto"/>
                  <w:suppressOverlap/>
                  <w:jc w:val="center"/>
                  <w:rPr>
                    <w:rFonts w:ascii="Myriad Pro" w:hAnsi="Myriad Pro"/>
                    <w:b/>
                    <w:color w:val="1F497D"/>
                    <w:spacing w:val="20"/>
                    <w:sz w:val="18"/>
                    <w:szCs w:val="20"/>
                    <w:highlight w:val="yellow"/>
                  </w:rPr>
                </w:pPr>
              </w:p>
              <w:p w14:paraId="7400C436" w14:textId="77777777" w:rsidR="005E16D9" w:rsidRPr="005E16D9" w:rsidRDefault="0076524F" w:rsidP="005E16D9">
                <w:pPr>
                  <w:spacing w:after="0" w:line="240" w:lineRule="auto"/>
                  <w:suppressOverlap/>
                  <w:rPr>
                    <w:rFonts w:ascii="Myriad Pro" w:hAnsi="Myriad Pro"/>
                    <w:b/>
                    <w:color w:val="1F497D"/>
                    <w:spacing w:val="20"/>
                    <w:sz w:val="16"/>
                    <w:szCs w:val="16"/>
                  </w:rPr>
                </w:pPr>
                <w:r>
                  <w:rPr>
                    <w:rFonts w:ascii="Myriad Pro" w:hAnsi="Myriad Pro"/>
                    <w:b/>
                    <w:color w:val="1F497D"/>
                    <w:spacing w:val="20"/>
                    <w:sz w:val="18"/>
                    <w:szCs w:val="20"/>
                  </w:rPr>
                  <w:t>FACULTATEA DE FARMACIE</w:t>
                </w:r>
              </w:p>
            </w:txbxContent>
          </v:textbox>
          <w10:wrap type="square"/>
        </v:shape>
      </w:pict>
    </w:r>
  </w:p>
  <w:p w14:paraId="7ADB192C" w14:textId="77777777" w:rsidR="005E70BF" w:rsidRDefault="00AF0996">
    <w:r>
      <w:rPr>
        <w:noProof/>
      </w:rPr>
      <w:pict w14:anchorId="41C085AE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60" type="#_x0000_t32" style="position:absolute;margin-left:-21.2pt;margin-top:24.95pt;width:506.05pt;height:0;z-index:4" o:connectortype="straight" strokecolor="#2f5496" strokeweight="1pt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pStyle w:val="rasp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9743C8"/>
    <w:multiLevelType w:val="hybridMultilevel"/>
    <w:tmpl w:val="B47A3F4A"/>
    <w:lvl w:ilvl="0" w:tplc="DA6E62A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1985B3C"/>
    <w:multiLevelType w:val="hybridMultilevel"/>
    <w:tmpl w:val="634CD7A4"/>
    <w:lvl w:ilvl="0" w:tplc="3C6ECD2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8281F50"/>
    <w:multiLevelType w:val="hybridMultilevel"/>
    <w:tmpl w:val="CAE8D6E8"/>
    <w:name w:val="WW8Num22"/>
    <w:lvl w:ilvl="0" w:tplc="00000002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C583332"/>
    <w:multiLevelType w:val="hybridMultilevel"/>
    <w:tmpl w:val="34E83666"/>
    <w:lvl w:ilvl="0" w:tplc="649AD15C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EB27997"/>
    <w:multiLevelType w:val="hybridMultilevel"/>
    <w:tmpl w:val="73FE6DC2"/>
    <w:lvl w:ilvl="0" w:tplc="B2423EA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5C280F"/>
    <w:multiLevelType w:val="hybridMultilevel"/>
    <w:tmpl w:val="994460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2D64951"/>
    <w:multiLevelType w:val="hybridMultilevel"/>
    <w:tmpl w:val="DFD8DE56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B5571C"/>
    <w:multiLevelType w:val="hybridMultilevel"/>
    <w:tmpl w:val="A2F2B8F2"/>
    <w:lvl w:ilvl="0" w:tplc="36AA5F9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C6A4582"/>
    <w:multiLevelType w:val="hybridMultilevel"/>
    <w:tmpl w:val="DADE1894"/>
    <w:lvl w:ilvl="0" w:tplc="82300DB2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CD123B3"/>
    <w:multiLevelType w:val="hybridMultilevel"/>
    <w:tmpl w:val="5ED6CAAE"/>
    <w:lvl w:ilvl="0" w:tplc="0A5EFE3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CFC2684"/>
    <w:multiLevelType w:val="hybridMultilevel"/>
    <w:tmpl w:val="B374D6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26D6275"/>
    <w:multiLevelType w:val="hybridMultilevel"/>
    <w:tmpl w:val="2DD83082"/>
    <w:name w:val="WW8Num42"/>
    <w:lvl w:ilvl="0" w:tplc="7CF8AC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46D1133"/>
    <w:multiLevelType w:val="hybridMultilevel"/>
    <w:tmpl w:val="0BF293A8"/>
    <w:lvl w:ilvl="0" w:tplc="82300DB2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5171DC9"/>
    <w:multiLevelType w:val="hybridMultilevel"/>
    <w:tmpl w:val="A9302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92951FB"/>
    <w:multiLevelType w:val="hybridMultilevel"/>
    <w:tmpl w:val="A35ECF66"/>
    <w:lvl w:ilvl="0" w:tplc="191225C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B190EB7"/>
    <w:multiLevelType w:val="hybridMultilevel"/>
    <w:tmpl w:val="20CED2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C1563CF"/>
    <w:multiLevelType w:val="hybridMultilevel"/>
    <w:tmpl w:val="CBB69508"/>
    <w:lvl w:ilvl="0" w:tplc="DFC6736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B54D77"/>
    <w:multiLevelType w:val="hybridMultilevel"/>
    <w:tmpl w:val="03D211FA"/>
    <w:name w:val="WW8Num23"/>
    <w:lvl w:ilvl="0" w:tplc="00000002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90A675C"/>
    <w:multiLevelType w:val="hybridMultilevel"/>
    <w:tmpl w:val="25B4D61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DB86FD8"/>
    <w:multiLevelType w:val="hybridMultilevel"/>
    <w:tmpl w:val="1A0EF350"/>
    <w:name w:val="WW8Num232"/>
    <w:lvl w:ilvl="0" w:tplc="00000002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FDD47A1"/>
    <w:multiLevelType w:val="hybridMultilevel"/>
    <w:tmpl w:val="7E7AA2D6"/>
    <w:lvl w:ilvl="0" w:tplc="82300DB2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30E776E"/>
    <w:multiLevelType w:val="hybridMultilevel"/>
    <w:tmpl w:val="15A82B96"/>
    <w:lvl w:ilvl="0" w:tplc="9AE4A0AA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866BC8"/>
    <w:multiLevelType w:val="hybridMultilevel"/>
    <w:tmpl w:val="A752A1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D2156A"/>
    <w:multiLevelType w:val="hybridMultilevel"/>
    <w:tmpl w:val="074C4E80"/>
    <w:lvl w:ilvl="0" w:tplc="19EA7D78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C85920"/>
    <w:multiLevelType w:val="hybridMultilevel"/>
    <w:tmpl w:val="01F20764"/>
    <w:lvl w:ilvl="0" w:tplc="18EA4574">
      <w:start w:val="1"/>
      <w:numFmt w:val="lowerLetter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EA849BB"/>
    <w:multiLevelType w:val="hybridMultilevel"/>
    <w:tmpl w:val="BF82793E"/>
    <w:name w:val="WW8Num4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8"/>
  </w:num>
  <w:num w:numId="4">
    <w:abstractNumId w:val="7"/>
  </w:num>
  <w:num w:numId="5">
    <w:abstractNumId w:val="13"/>
  </w:num>
  <w:num w:numId="6">
    <w:abstractNumId w:val="6"/>
  </w:num>
  <w:num w:numId="7">
    <w:abstractNumId w:val="15"/>
  </w:num>
  <w:num w:numId="8">
    <w:abstractNumId w:val="30"/>
  </w:num>
  <w:num w:numId="9">
    <w:abstractNumId w:val="11"/>
  </w:num>
  <w:num w:numId="10">
    <w:abstractNumId w:val="21"/>
  </w:num>
  <w:num w:numId="11">
    <w:abstractNumId w:val="16"/>
  </w:num>
  <w:num w:numId="12">
    <w:abstractNumId w:val="27"/>
  </w:num>
  <w:num w:numId="13">
    <w:abstractNumId w:val="22"/>
  </w:num>
  <w:num w:numId="14">
    <w:abstractNumId w:val="9"/>
  </w:num>
  <w:num w:numId="15">
    <w:abstractNumId w:val="29"/>
  </w:num>
  <w:num w:numId="16">
    <w:abstractNumId w:val="10"/>
  </w:num>
  <w:num w:numId="17">
    <w:abstractNumId w:val="19"/>
  </w:num>
  <w:num w:numId="18">
    <w:abstractNumId w:val="20"/>
  </w:num>
  <w:num w:numId="19">
    <w:abstractNumId w:val="18"/>
  </w:num>
  <w:num w:numId="20">
    <w:abstractNumId w:val="14"/>
  </w:num>
  <w:num w:numId="21">
    <w:abstractNumId w:val="26"/>
  </w:num>
  <w:num w:numId="22">
    <w:abstractNumId w:val="24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TrackMoves/>
  <w:defaultTabStop w:val="720"/>
  <w:characterSpacingControl w:val="doNotCompress"/>
  <w:hdrShapeDefaults>
    <o:shapedefaults v:ext="edit" spidmax="2072"/>
    <o:shapelayout v:ext="edit">
      <o:idmap v:ext="edit" data="2"/>
      <o:rules v:ext="edit">
        <o:r id="V:Rule1" type="connector" idref="#_x0000_s2053"/>
        <o:r id="V:Rule2" type="connector" idref="#_x0000_s2060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QzMjA3NTY1NDOwMDBW0lEKTi0uzszPAykwqgUAfC8JviwAAAA="/>
  </w:docVars>
  <w:rsids>
    <w:rsidRoot w:val="00852726"/>
    <w:rsid w:val="0000482A"/>
    <w:rsid w:val="00010B84"/>
    <w:rsid w:val="00017E27"/>
    <w:rsid w:val="000222DD"/>
    <w:rsid w:val="000228F7"/>
    <w:rsid w:val="0002660E"/>
    <w:rsid w:val="00026C87"/>
    <w:rsid w:val="000300BC"/>
    <w:rsid w:val="00035BBF"/>
    <w:rsid w:val="000477C9"/>
    <w:rsid w:val="000548A9"/>
    <w:rsid w:val="00071AEB"/>
    <w:rsid w:val="00075F69"/>
    <w:rsid w:val="00082F65"/>
    <w:rsid w:val="0009217E"/>
    <w:rsid w:val="00095725"/>
    <w:rsid w:val="000A4599"/>
    <w:rsid w:val="000B0475"/>
    <w:rsid w:val="000B272B"/>
    <w:rsid w:val="000B4119"/>
    <w:rsid w:val="000C074B"/>
    <w:rsid w:val="000D37A0"/>
    <w:rsid w:val="000F31A9"/>
    <w:rsid w:val="00115184"/>
    <w:rsid w:val="001255A3"/>
    <w:rsid w:val="00134BE6"/>
    <w:rsid w:val="001355FC"/>
    <w:rsid w:val="001467A8"/>
    <w:rsid w:val="00155FAF"/>
    <w:rsid w:val="0015789D"/>
    <w:rsid w:val="001831F0"/>
    <w:rsid w:val="001909D1"/>
    <w:rsid w:val="001A5991"/>
    <w:rsid w:val="001A697B"/>
    <w:rsid w:val="001B3252"/>
    <w:rsid w:val="001B3A09"/>
    <w:rsid w:val="001C1A5A"/>
    <w:rsid w:val="001C2FB2"/>
    <w:rsid w:val="001C648C"/>
    <w:rsid w:val="001C6CF6"/>
    <w:rsid w:val="001C766A"/>
    <w:rsid w:val="001D48BC"/>
    <w:rsid w:val="001D7BFB"/>
    <w:rsid w:val="00204163"/>
    <w:rsid w:val="002117A1"/>
    <w:rsid w:val="00221780"/>
    <w:rsid w:val="00232CE2"/>
    <w:rsid w:val="00246869"/>
    <w:rsid w:val="002478C4"/>
    <w:rsid w:val="00254975"/>
    <w:rsid w:val="0026309A"/>
    <w:rsid w:val="002679F7"/>
    <w:rsid w:val="002819C5"/>
    <w:rsid w:val="0028208F"/>
    <w:rsid w:val="00283C4E"/>
    <w:rsid w:val="00285E81"/>
    <w:rsid w:val="00286D15"/>
    <w:rsid w:val="002874B1"/>
    <w:rsid w:val="00292601"/>
    <w:rsid w:val="002977BC"/>
    <w:rsid w:val="002A083F"/>
    <w:rsid w:val="002A2029"/>
    <w:rsid w:val="002B54FB"/>
    <w:rsid w:val="002E1E5F"/>
    <w:rsid w:val="002E3402"/>
    <w:rsid w:val="002F12BA"/>
    <w:rsid w:val="00303291"/>
    <w:rsid w:val="0030501C"/>
    <w:rsid w:val="00306070"/>
    <w:rsid w:val="00310667"/>
    <w:rsid w:val="00320266"/>
    <w:rsid w:val="00331A38"/>
    <w:rsid w:val="00350658"/>
    <w:rsid w:val="00355637"/>
    <w:rsid w:val="003732FD"/>
    <w:rsid w:val="003847B9"/>
    <w:rsid w:val="00384D70"/>
    <w:rsid w:val="0039031A"/>
    <w:rsid w:val="00397843"/>
    <w:rsid w:val="003A359E"/>
    <w:rsid w:val="003D2778"/>
    <w:rsid w:val="003E1BFA"/>
    <w:rsid w:val="003E6D65"/>
    <w:rsid w:val="003F459B"/>
    <w:rsid w:val="00403199"/>
    <w:rsid w:val="00406605"/>
    <w:rsid w:val="00412B0A"/>
    <w:rsid w:val="00417E23"/>
    <w:rsid w:val="00422100"/>
    <w:rsid w:val="0042429D"/>
    <w:rsid w:val="00427BA8"/>
    <w:rsid w:val="00430888"/>
    <w:rsid w:val="0043199A"/>
    <w:rsid w:val="004342A2"/>
    <w:rsid w:val="0043777F"/>
    <w:rsid w:val="004447D4"/>
    <w:rsid w:val="00460602"/>
    <w:rsid w:val="00466657"/>
    <w:rsid w:val="00483418"/>
    <w:rsid w:val="0049156E"/>
    <w:rsid w:val="004960E7"/>
    <w:rsid w:val="00497E8F"/>
    <w:rsid w:val="004A1ACC"/>
    <w:rsid w:val="004B5BAC"/>
    <w:rsid w:val="004C4394"/>
    <w:rsid w:val="004D2CF4"/>
    <w:rsid w:val="004E09DE"/>
    <w:rsid w:val="004E3CD9"/>
    <w:rsid w:val="004E4787"/>
    <w:rsid w:val="004E67CA"/>
    <w:rsid w:val="004F26E5"/>
    <w:rsid w:val="00501640"/>
    <w:rsid w:val="005050FA"/>
    <w:rsid w:val="00510026"/>
    <w:rsid w:val="005207C0"/>
    <w:rsid w:val="005207C7"/>
    <w:rsid w:val="005213D6"/>
    <w:rsid w:val="0053122E"/>
    <w:rsid w:val="00535193"/>
    <w:rsid w:val="0054208C"/>
    <w:rsid w:val="00551B6F"/>
    <w:rsid w:val="00551EDD"/>
    <w:rsid w:val="00553991"/>
    <w:rsid w:val="0057086A"/>
    <w:rsid w:val="005708FE"/>
    <w:rsid w:val="00581F86"/>
    <w:rsid w:val="00583168"/>
    <w:rsid w:val="0058349E"/>
    <w:rsid w:val="00585CDF"/>
    <w:rsid w:val="00597432"/>
    <w:rsid w:val="005A2141"/>
    <w:rsid w:val="005A3F46"/>
    <w:rsid w:val="005A53F6"/>
    <w:rsid w:val="005B5462"/>
    <w:rsid w:val="005C15BF"/>
    <w:rsid w:val="005C2362"/>
    <w:rsid w:val="005C72C4"/>
    <w:rsid w:val="005E16D9"/>
    <w:rsid w:val="005E70BF"/>
    <w:rsid w:val="005F2664"/>
    <w:rsid w:val="005F519A"/>
    <w:rsid w:val="005F7704"/>
    <w:rsid w:val="006009BC"/>
    <w:rsid w:val="00606797"/>
    <w:rsid w:val="00613D4F"/>
    <w:rsid w:val="00616E87"/>
    <w:rsid w:val="00625824"/>
    <w:rsid w:val="006272CA"/>
    <w:rsid w:val="00632B34"/>
    <w:rsid w:val="00651E01"/>
    <w:rsid w:val="00653A7F"/>
    <w:rsid w:val="00675781"/>
    <w:rsid w:val="00675BF8"/>
    <w:rsid w:val="00686886"/>
    <w:rsid w:val="00687ED2"/>
    <w:rsid w:val="006A022E"/>
    <w:rsid w:val="006A4517"/>
    <w:rsid w:val="006B4207"/>
    <w:rsid w:val="006B79A9"/>
    <w:rsid w:val="006E55F0"/>
    <w:rsid w:val="006F2035"/>
    <w:rsid w:val="006F64F9"/>
    <w:rsid w:val="0070215B"/>
    <w:rsid w:val="007054B8"/>
    <w:rsid w:val="00722FC1"/>
    <w:rsid w:val="007354FE"/>
    <w:rsid w:val="00757258"/>
    <w:rsid w:val="0076524F"/>
    <w:rsid w:val="00784005"/>
    <w:rsid w:val="00797442"/>
    <w:rsid w:val="007A19D9"/>
    <w:rsid w:val="007B3D11"/>
    <w:rsid w:val="007B553E"/>
    <w:rsid w:val="007C7657"/>
    <w:rsid w:val="007E1997"/>
    <w:rsid w:val="007E237C"/>
    <w:rsid w:val="007E5F37"/>
    <w:rsid w:val="007E6700"/>
    <w:rsid w:val="007E6DE5"/>
    <w:rsid w:val="007F1883"/>
    <w:rsid w:val="007F1B51"/>
    <w:rsid w:val="00800F1F"/>
    <w:rsid w:val="00814E52"/>
    <w:rsid w:val="008221A9"/>
    <w:rsid w:val="00824B27"/>
    <w:rsid w:val="008322E6"/>
    <w:rsid w:val="00842107"/>
    <w:rsid w:val="00847520"/>
    <w:rsid w:val="00852726"/>
    <w:rsid w:val="00854E88"/>
    <w:rsid w:val="00862509"/>
    <w:rsid w:val="0087040E"/>
    <w:rsid w:val="008765B1"/>
    <w:rsid w:val="00877440"/>
    <w:rsid w:val="00895527"/>
    <w:rsid w:val="008973FB"/>
    <w:rsid w:val="008C34F0"/>
    <w:rsid w:val="008D31FC"/>
    <w:rsid w:val="008E5EE3"/>
    <w:rsid w:val="008E6320"/>
    <w:rsid w:val="008F0A43"/>
    <w:rsid w:val="0090661B"/>
    <w:rsid w:val="00910F24"/>
    <w:rsid w:val="00911841"/>
    <w:rsid w:val="009131F2"/>
    <w:rsid w:val="00927BCA"/>
    <w:rsid w:val="00941637"/>
    <w:rsid w:val="00942571"/>
    <w:rsid w:val="00951613"/>
    <w:rsid w:val="00962814"/>
    <w:rsid w:val="009636CE"/>
    <w:rsid w:val="009A1DE6"/>
    <w:rsid w:val="009A7501"/>
    <w:rsid w:val="009C3512"/>
    <w:rsid w:val="009C3651"/>
    <w:rsid w:val="009C7126"/>
    <w:rsid w:val="009D5471"/>
    <w:rsid w:val="009E0826"/>
    <w:rsid w:val="00A2285E"/>
    <w:rsid w:val="00A35DEF"/>
    <w:rsid w:val="00A36658"/>
    <w:rsid w:val="00A41C5C"/>
    <w:rsid w:val="00A511A5"/>
    <w:rsid w:val="00A605CD"/>
    <w:rsid w:val="00A73BEC"/>
    <w:rsid w:val="00A824E1"/>
    <w:rsid w:val="00A84C1A"/>
    <w:rsid w:val="00A93961"/>
    <w:rsid w:val="00AA62B9"/>
    <w:rsid w:val="00AB44A2"/>
    <w:rsid w:val="00AB5223"/>
    <w:rsid w:val="00AB657A"/>
    <w:rsid w:val="00AC21E1"/>
    <w:rsid w:val="00AD7B43"/>
    <w:rsid w:val="00AE2DAD"/>
    <w:rsid w:val="00AE5BC4"/>
    <w:rsid w:val="00AE6227"/>
    <w:rsid w:val="00AE79B2"/>
    <w:rsid w:val="00AF0996"/>
    <w:rsid w:val="00B01F49"/>
    <w:rsid w:val="00B043B0"/>
    <w:rsid w:val="00B04F89"/>
    <w:rsid w:val="00B12227"/>
    <w:rsid w:val="00B15B57"/>
    <w:rsid w:val="00B20A00"/>
    <w:rsid w:val="00B27FE4"/>
    <w:rsid w:val="00B32FAE"/>
    <w:rsid w:val="00B334BF"/>
    <w:rsid w:val="00B407AF"/>
    <w:rsid w:val="00B45954"/>
    <w:rsid w:val="00B5220B"/>
    <w:rsid w:val="00B62738"/>
    <w:rsid w:val="00B745E3"/>
    <w:rsid w:val="00B750B1"/>
    <w:rsid w:val="00B76DF6"/>
    <w:rsid w:val="00B86589"/>
    <w:rsid w:val="00B92024"/>
    <w:rsid w:val="00BA0B21"/>
    <w:rsid w:val="00BA14C1"/>
    <w:rsid w:val="00BA2BDC"/>
    <w:rsid w:val="00BA3F6E"/>
    <w:rsid w:val="00BA47D4"/>
    <w:rsid w:val="00BA6256"/>
    <w:rsid w:val="00BB1649"/>
    <w:rsid w:val="00BB3144"/>
    <w:rsid w:val="00BC15F9"/>
    <w:rsid w:val="00BC16D5"/>
    <w:rsid w:val="00BC4450"/>
    <w:rsid w:val="00BD74CF"/>
    <w:rsid w:val="00BE1388"/>
    <w:rsid w:val="00BE4A3C"/>
    <w:rsid w:val="00BE64EA"/>
    <w:rsid w:val="00BF1343"/>
    <w:rsid w:val="00BF494E"/>
    <w:rsid w:val="00BF4DB1"/>
    <w:rsid w:val="00BF71A8"/>
    <w:rsid w:val="00C02E5A"/>
    <w:rsid w:val="00C21813"/>
    <w:rsid w:val="00C248C7"/>
    <w:rsid w:val="00C31140"/>
    <w:rsid w:val="00C35000"/>
    <w:rsid w:val="00C4013F"/>
    <w:rsid w:val="00C425F8"/>
    <w:rsid w:val="00C44303"/>
    <w:rsid w:val="00C47B15"/>
    <w:rsid w:val="00C57407"/>
    <w:rsid w:val="00C61E43"/>
    <w:rsid w:val="00C63F56"/>
    <w:rsid w:val="00C70D3F"/>
    <w:rsid w:val="00C72F2C"/>
    <w:rsid w:val="00C957ED"/>
    <w:rsid w:val="00C95C77"/>
    <w:rsid w:val="00CA291C"/>
    <w:rsid w:val="00CA323C"/>
    <w:rsid w:val="00CA6670"/>
    <w:rsid w:val="00CB3255"/>
    <w:rsid w:val="00CB43C6"/>
    <w:rsid w:val="00CB6596"/>
    <w:rsid w:val="00CD34C1"/>
    <w:rsid w:val="00CE1482"/>
    <w:rsid w:val="00D15D9C"/>
    <w:rsid w:val="00D160C9"/>
    <w:rsid w:val="00D225B3"/>
    <w:rsid w:val="00D22B61"/>
    <w:rsid w:val="00D22C8A"/>
    <w:rsid w:val="00D32694"/>
    <w:rsid w:val="00D34784"/>
    <w:rsid w:val="00D4129C"/>
    <w:rsid w:val="00D46D42"/>
    <w:rsid w:val="00D75619"/>
    <w:rsid w:val="00D76A7B"/>
    <w:rsid w:val="00D81B20"/>
    <w:rsid w:val="00D87FA4"/>
    <w:rsid w:val="00D910FE"/>
    <w:rsid w:val="00DA1CBC"/>
    <w:rsid w:val="00DB37F6"/>
    <w:rsid w:val="00DB4A28"/>
    <w:rsid w:val="00DC08C5"/>
    <w:rsid w:val="00DC0985"/>
    <w:rsid w:val="00DD2353"/>
    <w:rsid w:val="00DD5A80"/>
    <w:rsid w:val="00DE2087"/>
    <w:rsid w:val="00DF1FCF"/>
    <w:rsid w:val="00DF76A3"/>
    <w:rsid w:val="00E066B8"/>
    <w:rsid w:val="00E133A3"/>
    <w:rsid w:val="00E2129A"/>
    <w:rsid w:val="00E27167"/>
    <w:rsid w:val="00E2744A"/>
    <w:rsid w:val="00E30A85"/>
    <w:rsid w:val="00E31C0C"/>
    <w:rsid w:val="00E354BB"/>
    <w:rsid w:val="00E35AD3"/>
    <w:rsid w:val="00E5247B"/>
    <w:rsid w:val="00E7418B"/>
    <w:rsid w:val="00E74CED"/>
    <w:rsid w:val="00E8183F"/>
    <w:rsid w:val="00E827D4"/>
    <w:rsid w:val="00E86E9F"/>
    <w:rsid w:val="00E90453"/>
    <w:rsid w:val="00E94F66"/>
    <w:rsid w:val="00EA1625"/>
    <w:rsid w:val="00EB3E75"/>
    <w:rsid w:val="00EB4013"/>
    <w:rsid w:val="00EB5F33"/>
    <w:rsid w:val="00EC6583"/>
    <w:rsid w:val="00ED596F"/>
    <w:rsid w:val="00EE32A7"/>
    <w:rsid w:val="00EF5E7A"/>
    <w:rsid w:val="00F53EC7"/>
    <w:rsid w:val="00F610C2"/>
    <w:rsid w:val="00F66AAE"/>
    <w:rsid w:val="00F81584"/>
    <w:rsid w:val="00F91A53"/>
    <w:rsid w:val="00FA5D46"/>
    <w:rsid w:val="00FE056A"/>
    <w:rsid w:val="00FE5D9B"/>
    <w:rsid w:val="00FF3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2"/>
    <o:shapelayout v:ext="edit">
      <o:idmap v:ext="edit" data="1"/>
    </o:shapelayout>
  </w:shapeDefaults>
  <w:decimalSymbol w:val="."/>
  <w:listSeparator w:val=","/>
  <w14:docId w14:val="458BA503"/>
  <w15:chartTrackingRefBased/>
  <w15:docId w15:val="{4B5FD190-BB86-404F-8733-F7DD4FDA1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5C77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qFormat/>
    <w:rsid w:val="00C95C77"/>
    <w:pPr>
      <w:keepNext/>
      <w:widowControl w:val="0"/>
      <w:numPr>
        <w:numId w:val="1"/>
      </w:numPr>
      <w:suppressAutoHyphens/>
      <w:spacing w:after="0" w:line="240" w:lineRule="auto"/>
      <w:jc w:val="center"/>
      <w:outlineLvl w:val="0"/>
    </w:pPr>
    <w:rPr>
      <w:rFonts w:ascii="Arial" w:eastAsia="Lucida Sans Unicode" w:hAnsi="Arial"/>
      <w:b/>
      <w:sz w:val="16"/>
      <w:szCs w:val="24"/>
    </w:rPr>
  </w:style>
  <w:style w:type="paragraph" w:styleId="Heading2">
    <w:name w:val="heading 2"/>
    <w:basedOn w:val="Normal"/>
    <w:next w:val="Normal"/>
    <w:qFormat/>
    <w:rsid w:val="00C95C7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95C7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95C77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8">
    <w:name w:val="heading 8"/>
    <w:basedOn w:val="Normal"/>
    <w:next w:val="Normal"/>
    <w:qFormat/>
    <w:rsid w:val="00C95C77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5C77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C95C7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95C77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C95C77"/>
    <w:rPr>
      <w:sz w:val="22"/>
      <w:szCs w:val="22"/>
    </w:rPr>
  </w:style>
  <w:style w:type="table" w:styleId="TableGrid">
    <w:name w:val="Table Grid"/>
    <w:basedOn w:val="TableNormal"/>
    <w:uiPriority w:val="59"/>
    <w:rsid w:val="00C95C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C95C77"/>
    <w:rPr>
      <w:color w:val="0000FF"/>
      <w:u w:val="single"/>
    </w:rPr>
  </w:style>
  <w:style w:type="character" w:customStyle="1" w:styleId="apple-style-span">
    <w:name w:val="apple-style-span"/>
    <w:rsid w:val="00C95C77"/>
  </w:style>
  <w:style w:type="paragraph" w:customStyle="1" w:styleId="yiv1616449707msonormal">
    <w:name w:val="yiv1616449707msonormal"/>
    <w:basedOn w:val="Normal"/>
    <w:rsid w:val="00C95C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95C77"/>
  </w:style>
  <w:style w:type="paragraph" w:customStyle="1" w:styleId="yiv1616449707msolistparagraph">
    <w:name w:val="yiv1616449707msolistparagraph"/>
    <w:basedOn w:val="Normal"/>
    <w:rsid w:val="00C95C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qFormat/>
    <w:rsid w:val="00C95C77"/>
    <w:rPr>
      <w:b/>
      <w:bCs/>
    </w:rPr>
  </w:style>
  <w:style w:type="paragraph" w:styleId="NormalWeb">
    <w:name w:val="Normal (Web)"/>
    <w:basedOn w:val="Normal"/>
    <w:uiPriority w:val="99"/>
    <w:rsid w:val="00C95C77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semiHidden/>
    <w:rsid w:val="00C95C77"/>
    <w:rPr>
      <w:rFonts w:ascii="Tahoma" w:hAnsi="Tahoma" w:cs="Tahoma"/>
      <w:sz w:val="16"/>
      <w:szCs w:val="16"/>
    </w:rPr>
  </w:style>
  <w:style w:type="character" w:customStyle="1" w:styleId="yshortcuts2">
    <w:name w:val="yshortcuts2"/>
    <w:basedOn w:val="DefaultParagraphFont"/>
    <w:rsid w:val="00C95C77"/>
  </w:style>
  <w:style w:type="paragraph" w:styleId="Title">
    <w:name w:val="Title"/>
    <w:basedOn w:val="Normal"/>
    <w:qFormat/>
    <w:rsid w:val="00C95C77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ro-RO"/>
    </w:rPr>
  </w:style>
  <w:style w:type="paragraph" w:styleId="BodyTextIndent">
    <w:name w:val="Body Text Indent"/>
    <w:basedOn w:val="Normal"/>
    <w:rsid w:val="00C95C77"/>
    <w:pPr>
      <w:spacing w:after="0" w:line="240" w:lineRule="auto"/>
      <w:ind w:left="360"/>
      <w:jc w:val="both"/>
    </w:pPr>
    <w:rPr>
      <w:rFonts w:ascii="Times New Roman" w:eastAsia="Times New Roman" w:hAnsi="Times New Roman"/>
      <w:b/>
      <w:bCs/>
      <w:sz w:val="24"/>
      <w:szCs w:val="24"/>
      <w:lang w:val="ro-RO"/>
    </w:rPr>
  </w:style>
  <w:style w:type="paragraph" w:customStyle="1" w:styleId="TableContents">
    <w:name w:val="Table Contents"/>
    <w:basedOn w:val="Normal"/>
    <w:rsid w:val="00C95C77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 w:val="ro-RO"/>
    </w:rPr>
  </w:style>
  <w:style w:type="character" w:customStyle="1" w:styleId="yiv1373054769tab">
    <w:name w:val="yiv1373054769tab"/>
    <w:basedOn w:val="DefaultParagraphFont"/>
    <w:rsid w:val="00C95C77"/>
  </w:style>
  <w:style w:type="paragraph" w:customStyle="1" w:styleId="rasp">
    <w:name w:val="rasp"/>
    <w:basedOn w:val="Normal"/>
    <w:rsid w:val="00C95C77"/>
    <w:pPr>
      <w:numPr>
        <w:numId w:val="2"/>
      </w:numPr>
      <w:suppressAutoHyphens/>
      <w:overflowPunct w:val="0"/>
      <w:autoSpaceDE w:val="0"/>
      <w:spacing w:after="120" w:line="240" w:lineRule="auto"/>
      <w:ind w:left="0" w:firstLine="0"/>
      <w:jc w:val="both"/>
      <w:textAlignment w:val="baseline"/>
    </w:pPr>
    <w:rPr>
      <w:rFonts w:cs="Calibri"/>
      <w:i/>
      <w:sz w:val="24"/>
      <w:lang w:val="ro-RO" w:eastAsia="ar-SA"/>
    </w:rPr>
  </w:style>
  <w:style w:type="paragraph" w:styleId="ListParagraph">
    <w:name w:val="List Paragraph"/>
    <w:basedOn w:val="Normal"/>
    <w:uiPriority w:val="34"/>
    <w:qFormat/>
    <w:rsid w:val="00EE32A7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E133A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4">
    <w:name w:val="f4"/>
    <w:basedOn w:val="Normal"/>
    <w:rsid w:val="004221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uiPriority w:val="20"/>
    <w:qFormat/>
    <w:rsid w:val="0042210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1626728">
      <w:bodyDiv w:val="1"/>
      <w:marLeft w:val="150"/>
      <w:marRight w:val="0"/>
      <w:marTop w:val="1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65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4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37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22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907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171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611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548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7421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1979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7861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7605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4617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1680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2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343115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single" w:sz="36" w:space="17" w:color="7B8898"/>
            <w:bottom w:val="none" w:sz="0" w:space="0" w:color="auto"/>
            <w:right w:val="none" w:sz="0" w:space="0" w:color="auto"/>
          </w:divBdr>
        </w:div>
      </w:divsChild>
    </w:div>
    <w:div w:id="10468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Către,</vt:lpstr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Către,</dc:title>
  <dc:subject/>
  <dc:creator>Farkas</dc:creator>
  <cp:keywords/>
  <cp:lastModifiedBy>Vasile-Daniel STEFAN</cp:lastModifiedBy>
  <cp:revision>2</cp:revision>
  <cp:lastPrinted>2018-03-01T15:21:00Z</cp:lastPrinted>
  <dcterms:created xsi:type="dcterms:W3CDTF">2020-11-19T11:50:00Z</dcterms:created>
  <dcterms:modified xsi:type="dcterms:W3CDTF">2020-11-19T11:50:00Z</dcterms:modified>
</cp:coreProperties>
</file>