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4FA0D" w14:textId="77777777" w:rsidR="007F5DE0" w:rsidRDefault="007F5DE0" w:rsidP="007F5DE0">
      <w:pPr>
        <w:rPr>
          <w:b/>
          <w:lang w:val="ro-RO"/>
        </w:rPr>
      </w:pPr>
    </w:p>
    <w:p w14:paraId="7F498D06" w14:textId="77777777" w:rsidR="007F5DE0" w:rsidRDefault="007F5DE0" w:rsidP="007F5DE0">
      <w:pPr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>SEMNĂTURA  ŞI</w:t>
      </w:r>
    </w:p>
    <w:p w14:paraId="43B42A3F" w14:textId="77777777" w:rsidR="007F5DE0" w:rsidRDefault="007F5DE0" w:rsidP="007F5DE0">
      <w:pPr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</w:t>
      </w:r>
      <w:r>
        <w:rPr>
          <w:b/>
          <w:lang w:val="ro-RO"/>
        </w:rPr>
        <w:tab/>
        <w:t xml:space="preserve">       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   ȘTAMPILA FARMACIEI</w:t>
      </w:r>
    </w:p>
    <w:p w14:paraId="436C84F7" w14:textId="1CA7EB6D" w:rsidR="007F5DE0" w:rsidRDefault="007F5DE0" w:rsidP="007F5DE0">
      <w:pPr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</w:p>
    <w:p w14:paraId="3535D611" w14:textId="77777777" w:rsidR="007F5DE0" w:rsidRDefault="007F5DE0" w:rsidP="007F5DE0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FIŞĂ DE EVALUARE A STUDENTULUI</w:t>
      </w:r>
    </w:p>
    <w:p w14:paraId="6D6217F3" w14:textId="77777777" w:rsidR="007F5DE0" w:rsidRDefault="007F5DE0" w:rsidP="007F5DE0">
      <w:pPr>
        <w:jc w:val="center"/>
        <w:rPr>
          <w:b/>
          <w:lang w:val="ro-RO"/>
        </w:rPr>
      </w:pPr>
    </w:p>
    <w:p w14:paraId="673DB3F2" w14:textId="5C92A2AA" w:rsidR="007F5DE0" w:rsidRDefault="007F5DE0" w:rsidP="007F5DE0">
      <w:pPr>
        <w:spacing w:after="120"/>
        <w:rPr>
          <w:rFonts w:cs="Arial"/>
          <w:b/>
          <w:sz w:val="24"/>
          <w:szCs w:val="24"/>
          <w:lang w:val="ro-RO"/>
        </w:rPr>
      </w:pPr>
      <w:r>
        <w:rPr>
          <w:b/>
          <w:lang w:val="ro-RO"/>
        </w:rPr>
        <w:tab/>
      </w:r>
      <w:r>
        <w:rPr>
          <w:b/>
          <w:sz w:val="24"/>
          <w:szCs w:val="24"/>
          <w:u w:val="single"/>
          <w:lang w:val="ro-RO"/>
        </w:rPr>
        <w:t>STUDENT</w:t>
      </w:r>
      <w:r>
        <w:rPr>
          <w:b/>
          <w:sz w:val="24"/>
          <w:szCs w:val="24"/>
          <w:lang w:val="ro-RO"/>
        </w:rPr>
        <w:t xml:space="preserve"> </w:t>
      </w:r>
      <w:r>
        <w:rPr>
          <w:b/>
          <w:i/>
          <w:sz w:val="24"/>
          <w:szCs w:val="24"/>
          <w:lang w:val="ro-RO"/>
        </w:rPr>
        <w:t>ANUL I</w:t>
      </w:r>
      <w:r w:rsidR="00E006A5">
        <w:rPr>
          <w:b/>
          <w:i/>
          <w:sz w:val="24"/>
          <w:szCs w:val="24"/>
          <w:lang w:val="ro-RO"/>
        </w:rPr>
        <w:t>I</w:t>
      </w:r>
      <w:r>
        <w:rPr>
          <w:b/>
          <w:i/>
          <w:sz w:val="24"/>
          <w:szCs w:val="24"/>
          <w:lang w:val="ro-RO"/>
        </w:rPr>
        <w:t xml:space="preserve">, </w:t>
      </w:r>
      <w:r>
        <w:rPr>
          <w:b/>
          <w:sz w:val="24"/>
          <w:szCs w:val="24"/>
          <w:lang w:val="ro-RO"/>
        </w:rPr>
        <w:t>Programul de studiu</w:t>
      </w:r>
      <w:r>
        <w:rPr>
          <w:b/>
          <w:i/>
          <w:sz w:val="24"/>
          <w:szCs w:val="24"/>
          <w:lang w:val="ro-RO"/>
        </w:rPr>
        <w:t xml:space="preserve"> Farmacie</w:t>
      </w:r>
      <w:r>
        <w:rPr>
          <w:b/>
          <w:sz w:val="24"/>
          <w:szCs w:val="24"/>
          <w:lang w:val="ro-RO"/>
        </w:rPr>
        <w:t>:</w:t>
      </w:r>
    </w:p>
    <w:p w14:paraId="452D2FB1" w14:textId="77777777" w:rsidR="007F5DE0" w:rsidRDefault="007F5DE0" w:rsidP="007F5DE0">
      <w:pPr>
        <w:spacing w:after="120" w:line="360" w:lineRule="auto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  <w:t xml:space="preserve">NUME ŞI PRENUME: </w:t>
      </w:r>
      <w:r>
        <w:rPr>
          <w:b/>
          <w:sz w:val="24"/>
          <w:szCs w:val="24"/>
          <w:lang w:val="pt-BR"/>
        </w:rPr>
        <w:t>_______</w:t>
      </w:r>
      <w:r>
        <w:rPr>
          <w:b/>
          <w:sz w:val="24"/>
          <w:szCs w:val="24"/>
          <w:lang w:val="pt-BR"/>
        </w:rPr>
        <w:softHyphen/>
      </w:r>
      <w:r>
        <w:rPr>
          <w:b/>
          <w:sz w:val="24"/>
          <w:szCs w:val="24"/>
          <w:lang w:val="pt-BR"/>
        </w:rPr>
        <w:softHyphen/>
      </w:r>
      <w:r>
        <w:rPr>
          <w:b/>
          <w:sz w:val="24"/>
          <w:szCs w:val="24"/>
          <w:lang w:val="pt-BR"/>
        </w:rPr>
        <w:softHyphen/>
      </w:r>
      <w:r>
        <w:rPr>
          <w:b/>
          <w:sz w:val="24"/>
          <w:szCs w:val="24"/>
          <w:lang w:val="pt-BR"/>
        </w:rPr>
        <w:softHyphen/>
      </w:r>
      <w:r>
        <w:rPr>
          <w:b/>
          <w:sz w:val="24"/>
          <w:szCs w:val="24"/>
          <w:lang w:val="pt-BR"/>
        </w:rPr>
        <w:softHyphen/>
      </w:r>
      <w:r>
        <w:rPr>
          <w:b/>
          <w:sz w:val="24"/>
          <w:szCs w:val="24"/>
          <w:lang w:val="pt-BR"/>
        </w:rPr>
        <w:softHyphen/>
      </w:r>
      <w:r>
        <w:rPr>
          <w:b/>
          <w:sz w:val="24"/>
          <w:szCs w:val="24"/>
          <w:lang w:val="pt-BR"/>
        </w:rPr>
        <w:softHyphen/>
      </w:r>
      <w:r>
        <w:rPr>
          <w:b/>
          <w:sz w:val="24"/>
          <w:szCs w:val="24"/>
          <w:lang w:val="pt-BR"/>
        </w:rPr>
        <w:softHyphen/>
        <w:t>_____________________________________</w:t>
      </w:r>
    </w:p>
    <w:p w14:paraId="718B7EE7" w14:textId="3C60E53B" w:rsidR="007F5DE0" w:rsidRDefault="007F5DE0" w:rsidP="007F5DE0">
      <w:pPr>
        <w:spacing w:after="120" w:line="360" w:lineRule="auto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  <w:t>PERIOADA PRACTICII DE SPECIALITATE (</w:t>
      </w:r>
      <w:r w:rsidR="004F7F25">
        <w:rPr>
          <w:b/>
          <w:sz w:val="24"/>
          <w:szCs w:val="24"/>
          <w:lang w:val="ro-RO"/>
        </w:rPr>
        <w:t>3</w:t>
      </w:r>
      <w:bookmarkStart w:id="0" w:name="_GoBack"/>
      <w:bookmarkEnd w:id="0"/>
      <w:r>
        <w:rPr>
          <w:b/>
          <w:sz w:val="24"/>
          <w:szCs w:val="24"/>
          <w:lang w:val="ro-RO"/>
        </w:rPr>
        <w:t xml:space="preserve"> săptămâni): ___________________</w:t>
      </w:r>
    </w:p>
    <w:p w14:paraId="0F904973" w14:textId="77777777" w:rsidR="007F5DE0" w:rsidRDefault="007F5DE0" w:rsidP="007F5DE0">
      <w:pPr>
        <w:spacing w:after="120" w:line="360" w:lineRule="auto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  <w:t>FARMACIA: DENUMIRE______________________TELEFON______</w:t>
      </w:r>
      <w:r>
        <w:rPr>
          <w:b/>
          <w:sz w:val="24"/>
          <w:szCs w:val="24"/>
          <w:lang w:val="pt-BR"/>
        </w:rPr>
        <w:t>_______</w:t>
      </w:r>
      <w:r>
        <w:rPr>
          <w:b/>
          <w:sz w:val="24"/>
          <w:szCs w:val="24"/>
          <w:lang w:val="ro-RO"/>
        </w:rPr>
        <w:t>____</w:t>
      </w:r>
    </w:p>
    <w:p w14:paraId="2D5E790D" w14:textId="77777777" w:rsidR="007F5DE0" w:rsidRPr="00425CB8" w:rsidRDefault="007F5DE0" w:rsidP="007F5DE0">
      <w:pPr>
        <w:spacing w:after="120" w:line="360" w:lineRule="auto"/>
        <w:ind w:left="720"/>
        <w:rPr>
          <w:b/>
          <w:sz w:val="24"/>
          <w:szCs w:val="24"/>
          <w:lang w:val="ro-RO"/>
        </w:rPr>
      </w:pPr>
      <w:r w:rsidRPr="00425CB8">
        <w:rPr>
          <w:b/>
          <w:sz w:val="24"/>
          <w:szCs w:val="24"/>
          <w:lang w:val="ro-RO"/>
        </w:rPr>
        <w:t>ADRES</w:t>
      </w:r>
      <w:r>
        <w:rPr>
          <w:b/>
          <w:sz w:val="24"/>
          <w:szCs w:val="24"/>
          <w:lang w:val="ro-RO"/>
        </w:rPr>
        <w:t xml:space="preserve">Ă </w:t>
      </w:r>
      <w:r w:rsidRPr="00425CB8">
        <w:rPr>
          <w:b/>
          <w:sz w:val="24"/>
          <w:szCs w:val="24"/>
          <w:lang w:val="ro-RO"/>
        </w:rPr>
        <w:t>________________________________________________</w:t>
      </w:r>
      <w:r>
        <w:rPr>
          <w:b/>
          <w:sz w:val="24"/>
          <w:szCs w:val="24"/>
          <w:lang w:val="pt-BR"/>
        </w:rPr>
        <w:t>_______</w:t>
      </w:r>
      <w:r w:rsidRPr="00425CB8">
        <w:rPr>
          <w:b/>
          <w:sz w:val="24"/>
          <w:szCs w:val="24"/>
          <w:lang w:val="ro-RO"/>
        </w:rPr>
        <w:t>____</w:t>
      </w:r>
    </w:p>
    <w:p w14:paraId="1C56AB03" w14:textId="77777777" w:rsidR="007F5DE0" w:rsidRPr="00425CB8" w:rsidRDefault="007F5DE0" w:rsidP="007F5DE0">
      <w:pPr>
        <w:spacing w:after="120" w:line="360" w:lineRule="auto"/>
        <w:rPr>
          <w:b/>
          <w:sz w:val="24"/>
          <w:szCs w:val="24"/>
          <w:lang w:val="ro-RO"/>
        </w:rPr>
      </w:pPr>
      <w:r w:rsidRPr="00425CB8">
        <w:rPr>
          <w:b/>
          <w:sz w:val="24"/>
          <w:szCs w:val="24"/>
          <w:lang w:val="ro-RO"/>
        </w:rPr>
        <w:tab/>
        <w:t>ÎNDRUM</w:t>
      </w:r>
      <w:r>
        <w:rPr>
          <w:b/>
          <w:sz w:val="24"/>
          <w:szCs w:val="24"/>
          <w:lang w:val="ro-RO"/>
        </w:rPr>
        <w:t xml:space="preserve">ĂTOR DE PRACTICĂ: </w:t>
      </w:r>
      <w:r w:rsidRPr="00425CB8">
        <w:rPr>
          <w:b/>
          <w:sz w:val="24"/>
          <w:szCs w:val="24"/>
          <w:lang w:val="ro-RO"/>
        </w:rPr>
        <w:t>________________________________</w:t>
      </w:r>
      <w:r>
        <w:rPr>
          <w:b/>
          <w:sz w:val="24"/>
          <w:szCs w:val="24"/>
          <w:lang w:val="pt-BR"/>
        </w:rPr>
        <w:t>______</w:t>
      </w:r>
      <w:r w:rsidRPr="00425CB8">
        <w:rPr>
          <w:b/>
          <w:sz w:val="24"/>
          <w:szCs w:val="24"/>
          <w:lang w:val="ro-RO"/>
        </w:rPr>
        <w:t>___</w:t>
      </w:r>
    </w:p>
    <w:p w14:paraId="43EB49E9" w14:textId="77777777" w:rsidR="007F5DE0" w:rsidRPr="00425CB8" w:rsidRDefault="007F5DE0" w:rsidP="007F5DE0">
      <w:pPr>
        <w:spacing w:after="120" w:line="360" w:lineRule="auto"/>
        <w:rPr>
          <w:b/>
          <w:sz w:val="24"/>
          <w:szCs w:val="24"/>
          <w:lang w:val="ro-RO"/>
        </w:rPr>
      </w:pPr>
    </w:p>
    <w:p w14:paraId="347F55D9" w14:textId="77777777" w:rsidR="007F5DE0" w:rsidRPr="00F519DD" w:rsidRDefault="007F5DE0" w:rsidP="007F5DE0">
      <w:pPr>
        <w:spacing w:line="360" w:lineRule="auto"/>
        <w:jc w:val="center"/>
        <w:rPr>
          <w:b/>
          <w:sz w:val="24"/>
          <w:szCs w:val="24"/>
        </w:rPr>
      </w:pPr>
      <w:r w:rsidRPr="00F519DD">
        <w:rPr>
          <w:b/>
          <w:sz w:val="24"/>
          <w:szCs w:val="24"/>
        </w:rPr>
        <w:t>APRECIERI PRIVIND ACTIVITATEA ŞI COMPORTAMENTUL STUDENTULUI</w:t>
      </w:r>
    </w:p>
    <w:tbl>
      <w:tblPr>
        <w:tblW w:w="9750" w:type="dxa"/>
        <w:tblInd w:w="463" w:type="dxa"/>
        <w:tblLayout w:type="fixed"/>
        <w:tblLook w:val="04A0" w:firstRow="1" w:lastRow="0" w:firstColumn="1" w:lastColumn="0" w:noHBand="0" w:noVBand="1"/>
      </w:tblPr>
      <w:tblGrid>
        <w:gridCol w:w="1884"/>
        <w:gridCol w:w="1975"/>
        <w:gridCol w:w="949"/>
        <w:gridCol w:w="1074"/>
        <w:gridCol w:w="1074"/>
        <w:gridCol w:w="1063"/>
        <w:gridCol w:w="1731"/>
      </w:tblGrid>
      <w:tr w:rsidR="007F5DE0" w14:paraId="4F763C7A" w14:textId="77777777" w:rsidTr="0049381D">
        <w:trPr>
          <w:cantSplit/>
          <w:trHeight w:hRule="exact" w:val="406"/>
        </w:trPr>
        <w:tc>
          <w:tcPr>
            <w:tcW w:w="38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0D3662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ACTIVITATE</w:t>
            </w:r>
          </w:p>
        </w:tc>
        <w:tc>
          <w:tcPr>
            <w:tcW w:w="5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C0B31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  <w:lang w:eastAsia="ar-SA"/>
              </w:rPr>
            </w:pPr>
            <w:r>
              <w:rPr>
                <w:b/>
              </w:rPr>
              <w:t>CALIFICATIV</w:t>
            </w:r>
            <w:r>
              <w:rPr>
                <w:b/>
                <w:vertAlign w:val="superscript"/>
              </w:rPr>
              <w:t>1)</w:t>
            </w:r>
          </w:p>
        </w:tc>
      </w:tr>
      <w:tr w:rsidR="007F5DE0" w14:paraId="415180B6" w14:textId="77777777" w:rsidTr="0049381D">
        <w:trPr>
          <w:cantSplit/>
          <w:trHeight w:val="499"/>
        </w:trPr>
        <w:tc>
          <w:tcPr>
            <w:tcW w:w="38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FB00D2" w14:textId="77777777" w:rsidR="007F5DE0" w:rsidRDefault="007F5DE0" w:rsidP="0049381D">
            <w:pPr>
              <w:spacing w:after="0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5B2C5E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NS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C1CED8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S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28ECE3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B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14B80E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FB</w:t>
            </w: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5A0AA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</w:rPr>
              <w:t>Observaţii</w:t>
            </w:r>
            <w:proofErr w:type="spellEnd"/>
          </w:p>
        </w:tc>
      </w:tr>
      <w:tr w:rsidR="007F5DE0" w14:paraId="520EE948" w14:textId="77777777" w:rsidTr="0049381D">
        <w:tc>
          <w:tcPr>
            <w:tcW w:w="3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38F9F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</w:rPr>
              <w:t>Frecvenţă</w:t>
            </w:r>
            <w:proofErr w:type="spellEnd"/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69A7DE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59D912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E9772E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8E126E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5BCF5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</w:tr>
      <w:tr w:rsidR="007F5DE0" w14:paraId="5B79145C" w14:textId="77777777" w:rsidTr="0049381D">
        <w:tc>
          <w:tcPr>
            <w:tcW w:w="3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1846AD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</w:rPr>
              <w:t>Conştiinciozitate</w:t>
            </w:r>
            <w:proofErr w:type="spellEnd"/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5C1451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844D7A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9D2A4C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6C6B72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2B2FA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</w:tr>
      <w:tr w:rsidR="007F5DE0" w14:paraId="5EF73F36" w14:textId="77777777" w:rsidTr="0049381D">
        <w:trPr>
          <w:cantSplit/>
          <w:trHeight w:val="472"/>
        </w:trPr>
        <w:tc>
          <w:tcPr>
            <w:tcW w:w="18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0EEADB" w14:textId="77777777" w:rsidR="007F5DE0" w:rsidRDefault="007F5DE0" w:rsidP="0049381D">
            <w:pPr>
              <w:widowControl w:val="0"/>
              <w:suppressAutoHyphens/>
              <w:snapToGrid w:val="0"/>
              <w:spacing w:after="0"/>
              <w:jc w:val="both"/>
              <w:rPr>
                <w:rFonts w:ascii="Arial" w:hAnsi="Arial"/>
                <w:b/>
                <w:spacing w:val="-16"/>
                <w:sz w:val="24"/>
                <w:szCs w:val="24"/>
                <w:lang w:val="es-ES" w:eastAsia="ar-SA"/>
              </w:rPr>
            </w:pPr>
            <w:r>
              <w:rPr>
                <w:b/>
                <w:lang w:val="es-ES"/>
              </w:rPr>
              <w:t xml:space="preserve">PARTICIPARE LA ACTIVIT. </w:t>
            </w:r>
            <w:r>
              <w:rPr>
                <w:b/>
                <w:spacing w:val="-16"/>
                <w:lang w:val="es-ES"/>
              </w:rPr>
              <w:t>DIN FARMACIE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54C0CF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Arial" w:hAnsi="Arial"/>
                <w:b/>
                <w:sz w:val="24"/>
                <w:szCs w:val="24"/>
                <w:lang w:val="ro-RO" w:eastAsia="ar-SA"/>
              </w:rPr>
            </w:pPr>
            <w:proofErr w:type="spellStart"/>
            <w:r>
              <w:rPr>
                <w:b/>
              </w:rPr>
              <w:t>Operații</w:t>
            </w:r>
            <w:proofErr w:type="spellEnd"/>
            <w:r>
              <w:rPr>
                <w:b/>
              </w:rPr>
              <w:t xml:space="preserve"> gen.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75723A" w14:textId="77777777" w:rsidR="007F5DE0" w:rsidRDefault="007F5DE0" w:rsidP="0049381D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AC21A4" w14:textId="77777777" w:rsidR="007F5DE0" w:rsidRDefault="007F5DE0" w:rsidP="0049381D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93731C" w14:textId="77777777" w:rsidR="007F5DE0" w:rsidRDefault="007F5DE0" w:rsidP="0049381D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B3CD8B" w14:textId="77777777" w:rsidR="007F5DE0" w:rsidRDefault="007F5DE0" w:rsidP="0049381D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11534" w14:textId="77777777" w:rsidR="007F5DE0" w:rsidRDefault="007F5DE0" w:rsidP="0049381D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</w:tr>
      <w:tr w:rsidR="007F5DE0" w14:paraId="678D8ACD" w14:textId="77777777" w:rsidTr="0049381D">
        <w:trPr>
          <w:cantSplit/>
          <w:trHeight w:hRule="exact" w:val="551"/>
        </w:trPr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40D3DB" w14:textId="77777777" w:rsidR="007F5DE0" w:rsidRDefault="007F5DE0" w:rsidP="0049381D">
            <w:pPr>
              <w:spacing w:after="0"/>
              <w:rPr>
                <w:rFonts w:ascii="Arial" w:hAnsi="Arial"/>
                <w:b/>
                <w:spacing w:val="-16"/>
                <w:sz w:val="24"/>
                <w:szCs w:val="24"/>
                <w:lang w:val="es-ES"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80C5F36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  <w:r>
              <w:rPr>
                <w:b/>
                <w:lang w:val="pt-BR"/>
              </w:rPr>
              <w:t>Simţ practic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AD6E9C" w14:textId="77777777" w:rsidR="007F5DE0" w:rsidRDefault="007F5DE0" w:rsidP="0049381D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794844" w14:textId="77777777" w:rsidR="007F5DE0" w:rsidRDefault="007F5DE0" w:rsidP="0049381D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D61A44" w14:textId="77777777" w:rsidR="007F5DE0" w:rsidRDefault="007F5DE0" w:rsidP="0049381D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BA7A12" w14:textId="77777777" w:rsidR="007F5DE0" w:rsidRDefault="007F5DE0" w:rsidP="0049381D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9E1F0" w14:textId="77777777" w:rsidR="007F5DE0" w:rsidRDefault="007F5DE0" w:rsidP="0049381D">
            <w:pPr>
              <w:spacing w:after="0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</w:tr>
      <w:tr w:rsidR="007F5DE0" w14:paraId="0E01CF90" w14:textId="77777777" w:rsidTr="0049381D">
        <w:trPr>
          <w:cantSplit/>
          <w:trHeight w:hRule="exact" w:val="1409"/>
        </w:trPr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12D9C7" w14:textId="77777777" w:rsidR="007F5DE0" w:rsidRDefault="007F5DE0" w:rsidP="0049381D">
            <w:pPr>
              <w:spacing w:after="0"/>
              <w:rPr>
                <w:rFonts w:ascii="Arial" w:hAnsi="Arial"/>
                <w:b/>
                <w:spacing w:val="-16"/>
                <w:sz w:val="24"/>
                <w:szCs w:val="24"/>
                <w:lang w:val="es-ES" w:eastAsia="ar-SA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397212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  <w:r>
              <w:rPr>
                <w:b/>
                <w:lang w:val="pt-BR"/>
              </w:rPr>
              <w:t>Dobândirea competențelor profesionale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DA0105" w14:textId="77777777" w:rsidR="007F5DE0" w:rsidRDefault="007F5DE0" w:rsidP="0049381D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65E68B" w14:textId="77777777" w:rsidR="007F5DE0" w:rsidRDefault="007F5DE0" w:rsidP="0049381D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4A5882" w14:textId="77777777" w:rsidR="007F5DE0" w:rsidRDefault="007F5DE0" w:rsidP="0049381D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32505C" w14:textId="77777777" w:rsidR="007F5DE0" w:rsidRDefault="007F5DE0" w:rsidP="0049381D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D129" w14:textId="77777777" w:rsidR="007F5DE0" w:rsidRDefault="007F5DE0" w:rsidP="0049381D">
            <w:pPr>
              <w:spacing w:after="0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</w:tr>
      <w:tr w:rsidR="007F5DE0" w:rsidRPr="00120EF6" w14:paraId="5972641C" w14:textId="77777777" w:rsidTr="0049381D">
        <w:tc>
          <w:tcPr>
            <w:tcW w:w="3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848D98" w14:textId="77777777" w:rsidR="007F5DE0" w:rsidRDefault="007F5DE0" w:rsidP="0049381D">
            <w:pPr>
              <w:widowControl w:val="0"/>
              <w:suppressAutoHyphens/>
              <w:snapToGrid w:val="0"/>
              <w:spacing w:after="0"/>
              <w:jc w:val="both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  <w:r>
              <w:rPr>
                <w:b/>
                <w:lang w:val="pt-BR"/>
              </w:rPr>
              <w:t>Comportamentul faţă de personalul farmaciei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38E898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3FEA1B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04F450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1D671F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9E3BC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</w:p>
        </w:tc>
      </w:tr>
      <w:tr w:rsidR="007F5DE0" w:rsidRPr="00120EF6" w14:paraId="44B7DE25" w14:textId="77777777" w:rsidTr="0049381D">
        <w:tc>
          <w:tcPr>
            <w:tcW w:w="3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776496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  <w:r>
              <w:rPr>
                <w:b/>
                <w:lang w:val="pt-BR"/>
              </w:rPr>
              <w:t>Mod de prezentare şi ţinută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5A7CDF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756190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2C9008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9E37A8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A0894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</w:p>
        </w:tc>
      </w:tr>
    </w:tbl>
    <w:p w14:paraId="5CD21D1D" w14:textId="77777777" w:rsidR="007F5DE0" w:rsidRPr="00120EF6" w:rsidRDefault="007F5DE0" w:rsidP="007F5DE0">
      <w:pPr>
        <w:spacing w:after="0"/>
        <w:ind w:left="360"/>
        <w:rPr>
          <w:rFonts w:ascii="Arial" w:hAnsi="Arial" w:cs="Arial"/>
          <w:b/>
          <w:lang w:val="fr-FR" w:eastAsia="ar-SA"/>
        </w:rPr>
      </w:pPr>
    </w:p>
    <w:p w14:paraId="03B3BC0D" w14:textId="77777777" w:rsidR="007F5DE0" w:rsidRPr="00662577" w:rsidRDefault="007F5DE0" w:rsidP="007F5DE0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b/>
        </w:rPr>
      </w:pPr>
      <w:r w:rsidRPr="00662577">
        <w:rPr>
          <w:b/>
          <w:lang w:val="pt-BR"/>
        </w:rPr>
        <w:t xml:space="preserve">NS </w:t>
      </w:r>
      <w:r w:rsidRPr="00662577">
        <w:rPr>
          <w:b/>
        </w:rPr>
        <w:t xml:space="preserve">= </w:t>
      </w:r>
      <w:proofErr w:type="spellStart"/>
      <w:r w:rsidRPr="00662577">
        <w:rPr>
          <w:b/>
        </w:rPr>
        <w:t>nesatisfăcător</w:t>
      </w:r>
      <w:proofErr w:type="spellEnd"/>
      <w:r w:rsidRPr="00662577">
        <w:rPr>
          <w:b/>
        </w:rPr>
        <w:t xml:space="preserve">; S = </w:t>
      </w:r>
      <w:proofErr w:type="spellStart"/>
      <w:r w:rsidRPr="00662577">
        <w:rPr>
          <w:b/>
        </w:rPr>
        <w:t>satisfăcător</w:t>
      </w:r>
      <w:proofErr w:type="spellEnd"/>
      <w:r w:rsidRPr="00662577">
        <w:rPr>
          <w:b/>
        </w:rPr>
        <w:t xml:space="preserve">; B = bine; FB = </w:t>
      </w:r>
      <w:proofErr w:type="spellStart"/>
      <w:r w:rsidRPr="00662577">
        <w:rPr>
          <w:b/>
        </w:rPr>
        <w:t>foarte</w:t>
      </w:r>
      <w:proofErr w:type="spellEnd"/>
      <w:r w:rsidRPr="00662577">
        <w:rPr>
          <w:b/>
        </w:rPr>
        <w:t xml:space="preserve"> bine.</w:t>
      </w:r>
    </w:p>
    <w:p w14:paraId="2B5B986A" w14:textId="5E10CCFD" w:rsidR="00611715" w:rsidRPr="00680E4D" w:rsidRDefault="00611715" w:rsidP="007F5DE0">
      <w:pPr>
        <w:rPr>
          <w:sz w:val="28"/>
          <w:szCs w:val="28"/>
          <w:lang w:val="ro-RO"/>
        </w:rPr>
      </w:pPr>
    </w:p>
    <w:sectPr w:rsidR="00611715" w:rsidRPr="00680E4D" w:rsidSect="00491730">
      <w:headerReference w:type="default" r:id="rId7"/>
      <w:footerReference w:type="default" r:id="rId8"/>
      <w:pgSz w:w="11907" w:h="16839" w:code="9"/>
      <w:pgMar w:top="1138" w:right="907" w:bottom="630" w:left="749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2F716" w14:textId="77777777" w:rsidR="00C036D8" w:rsidRDefault="00C036D8">
      <w:pPr>
        <w:spacing w:after="0" w:line="240" w:lineRule="auto"/>
      </w:pPr>
      <w:r>
        <w:separator/>
      </w:r>
    </w:p>
  </w:endnote>
  <w:endnote w:type="continuationSeparator" w:id="0">
    <w:p w14:paraId="04F2C1E5" w14:textId="77777777" w:rsidR="00C036D8" w:rsidRDefault="00C0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B131B" w14:textId="38270F52" w:rsidR="00C95C77" w:rsidRDefault="002172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E6FA370" wp14:editId="210E2ED3">
              <wp:simplePos x="0" y="0"/>
              <wp:positionH relativeFrom="column">
                <wp:posOffset>172085</wp:posOffset>
              </wp:positionH>
              <wp:positionV relativeFrom="paragraph">
                <wp:posOffset>57150</wp:posOffset>
              </wp:positionV>
              <wp:extent cx="6636385" cy="471170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6385" cy="471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94A94" w14:textId="77777777" w:rsidR="00C95C77" w:rsidRDefault="00286D15" w:rsidP="00601F0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0D0D0D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color w:val="0D0D0D"/>
                              <w:sz w:val="14"/>
                            </w:rPr>
                            <w:t>dresa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0D0D0D"/>
                              <w:sz w:val="14"/>
                            </w:rPr>
                            <w:t xml:space="preserve"> UMF</w:t>
                          </w:r>
                          <w:r w:rsidR="00B0744E">
                            <w:rPr>
                              <w:rFonts w:ascii="Arial" w:hAnsi="Arial"/>
                              <w:b/>
                              <w:color w:val="0D0D0D"/>
                              <w:sz w:val="14"/>
                            </w:rPr>
                            <w:t>ST</w:t>
                          </w:r>
                          <w:r>
                            <w:rPr>
                              <w:rFonts w:ascii="Arial" w:hAnsi="Arial"/>
                              <w:b/>
                              <w:color w:val="0D0D0D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color w:val="0D0D0D"/>
                              <w:sz w:val="14"/>
                            </w:rPr>
                            <w:t xml:space="preserve"> T</w:t>
                          </w:r>
                          <w:r w:rsidR="00B0744E"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  <w:t>â</w:t>
                          </w:r>
                          <w:r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  <w:t>rgu Mureş, str. Gh. Marinescu nr. 38, 540139, judeţul Mureş, România</w:t>
                          </w:r>
                        </w:p>
                        <w:p w14:paraId="249EC4AB" w14:textId="4D48F316" w:rsidR="00C95C77" w:rsidRPr="00255F86" w:rsidRDefault="00286D15" w:rsidP="00601F0A">
                          <w:pPr>
                            <w:spacing w:after="0" w:line="240" w:lineRule="auto"/>
                            <w:jc w:val="center"/>
                            <w:rPr>
                              <w:lang w:val="ro-RO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D0D0D"/>
                              <w:sz w:val="14"/>
                              <w:lang w:val="ro-RO"/>
                            </w:rPr>
                            <w:t>Web:</w:t>
                          </w:r>
                          <w:r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  <w:t xml:space="preserve"> www.umf</w:t>
                          </w:r>
                          <w:r w:rsidR="00255F86"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  <w:t>st</w:t>
                          </w:r>
                          <w:r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  <w:t xml:space="preserve">.ro | </w:t>
                          </w:r>
                          <w:r>
                            <w:rPr>
                              <w:rFonts w:ascii="Arial" w:hAnsi="Arial"/>
                              <w:b/>
                              <w:color w:val="0D0D0D"/>
                              <w:sz w:val="14"/>
                              <w:lang w:val="ro-RO"/>
                            </w:rPr>
                            <w:t>Email:</w:t>
                          </w:r>
                          <w:r w:rsidR="00B92024"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  <w:t xml:space="preserve"> </w:t>
                          </w:r>
                          <w:hyperlink r:id="rId1" w:history="1">
                            <w:r w:rsidR="002172A8" w:rsidRPr="00DB7AA5">
                              <w:rPr>
                                <w:rStyle w:val="Hyperlink"/>
                                <w:rFonts w:ascii="Arial" w:hAnsi="Arial"/>
                                <w:sz w:val="14"/>
                                <w:lang w:val="ro-RO"/>
                              </w:rPr>
                              <w:t>decanatmed@umfst.ro|</w:t>
                            </w:r>
                          </w:hyperlink>
                          <w:r w:rsidR="00255F86"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  <w:t xml:space="preserve"> Tel: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102"/>
                              <w:sz w:val="14"/>
                              <w:szCs w:val="14"/>
                            </w:rPr>
                            <w:t>+4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103"/>
                              <w:sz w:val="14"/>
                              <w:szCs w:val="14"/>
                            </w:rPr>
                            <w:t>0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265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215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6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103"/>
                              <w:sz w:val="14"/>
                              <w:szCs w:val="14"/>
                            </w:rPr>
                            <w:t>551</w:t>
                          </w:r>
                          <w:r w:rsidR="002172A8">
                            <w:rPr>
                              <w:rFonts w:ascii="Arial" w:eastAsia="Arial" w:hAnsi="Arial" w:cs="Arial"/>
                              <w:spacing w:val="-23"/>
                              <w:sz w:val="14"/>
                              <w:szCs w:val="14"/>
                            </w:rPr>
                            <w:t>|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103"/>
                              <w:sz w:val="14"/>
                              <w:szCs w:val="14"/>
                            </w:rPr>
                            <w:t>Fa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104"/>
                              <w:sz w:val="14"/>
                              <w:szCs w:val="14"/>
                            </w:rPr>
                            <w:t>x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4"/>
                              <w:w w:val="204"/>
                              <w:sz w:val="14"/>
                              <w:szCs w:val="14"/>
                            </w:rPr>
                            <w:t>: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103"/>
                              <w:sz w:val="14"/>
                              <w:szCs w:val="14"/>
                            </w:rPr>
                            <w:t>+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2"/>
                              <w:w w:val="104"/>
                              <w:sz w:val="14"/>
                              <w:szCs w:val="14"/>
                            </w:rPr>
                            <w:t>4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99"/>
                              <w:sz w:val="14"/>
                              <w:szCs w:val="14"/>
                            </w:rPr>
                            <w:t>0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265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210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102"/>
                              <w:sz w:val="14"/>
                              <w:szCs w:val="14"/>
                            </w:rPr>
                            <w:t>407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FA3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.55pt;margin-top:4.5pt;width:522.55pt;height:3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QQNugIAAMA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" filled="f" stroked="f">
              <v:textbox>
                <w:txbxContent>
                  <w:p w14:paraId="27A94A94" w14:textId="77777777" w:rsidR="00C95C77" w:rsidRDefault="00286D15" w:rsidP="00601F0A">
                    <w:pPr>
                      <w:spacing w:after="0" w:line="240" w:lineRule="auto"/>
                      <w:jc w:val="center"/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0D0D0D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D0D0D"/>
                        <w:sz w:val="14"/>
                      </w:rPr>
                      <w:t>dresa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0D0D0D"/>
                        <w:sz w:val="14"/>
                      </w:rPr>
                      <w:t xml:space="preserve"> UMF</w:t>
                    </w:r>
                    <w:r w:rsidR="00B0744E">
                      <w:rPr>
                        <w:rFonts w:ascii="Arial" w:hAnsi="Arial"/>
                        <w:b/>
                        <w:color w:val="0D0D0D"/>
                        <w:sz w:val="14"/>
                      </w:rPr>
                      <w:t>ST</w:t>
                    </w:r>
                    <w:r>
                      <w:rPr>
                        <w:rFonts w:ascii="Arial" w:hAnsi="Arial"/>
                        <w:b/>
                        <w:color w:val="0D0D0D"/>
                        <w:sz w:val="14"/>
                      </w:rPr>
                      <w:t>:</w:t>
                    </w:r>
                    <w:r>
                      <w:rPr>
                        <w:rFonts w:ascii="Arial" w:hAnsi="Arial"/>
                        <w:color w:val="0D0D0D"/>
                        <w:sz w:val="14"/>
                      </w:rPr>
                      <w:t xml:space="preserve"> T</w:t>
                    </w:r>
                    <w:r w:rsidR="00B0744E"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  <w:t>â</w:t>
                    </w:r>
                    <w:r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  <w:t xml:space="preserve">rgu Mureş, str. Gh. </w:t>
                    </w:r>
                    <w:r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  <w:t>Marinescu nr. 38, 540139, judeţul Mureş, România</w:t>
                    </w:r>
                  </w:p>
                  <w:p w14:paraId="249EC4AB" w14:textId="4D48F316" w:rsidR="00C95C77" w:rsidRPr="00255F86" w:rsidRDefault="00286D15" w:rsidP="00601F0A">
                    <w:pPr>
                      <w:spacing w:after="0" w:line="240" w:lineRule="auto"/>
                      <w:jc w:val="center"/>
                      <w:rPr>
                        <w:lang w:val="ro-RO"/>
                      </w:rPr>
                    </w:pPr>
                    <w:r>
                      <w:rPr>
                        <w:rFonts w:ascii="Arial" w:hAnsi="Arial"/>
                        <w:b/>
                        <w:color w:val="0D0D0D"/>
                        <w:sz w:val="14"/>
                        <w:lang w:val="ro-RO"/>
                      </w:rPr>
                      <w:t>Web:</w:t>
                    </w:r>
                    <w:r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  <w:t xml:space="preserve"> www.umf</w:t>
                    </w:r>
                    <w:r w:rsidR="00255F86"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  <w:t>st</w:t>
                    </w:r>
                    <w:r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  <w:t xml:space="preserve">.ro | </w:t>
                    </w:r>
                    <w:r>
                      <w:rPr>
                        <w:rFonts w:ascii="Arial" w:hAnsi="Arial"/>
                        <w:b/>
                        <w:color w:val="0D0D0D"/>
                        <w:sz w:val="14"/>
                        <w:lang w:val="ro-RO"/>
                      </w:rPr>
                      <w:t>Email:</w:t>
                    </w:r>
                    <w:r w:rsidR="00B92024"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  <w:t xml:space="preserve"> </w:t>
                    </w:r>
                    <w:hyperlink r:id="rId2" w:history="1">
                      <w:r w:rsidR="002172A8" w:rsidRPr="00DB7AA5">
                        <w:rPr>
                          <w:rStyle w:val="Hyperlink"/>
                          <w:rFonts w:ascii="Arial" w:hAnsi="Arial"/>
                          <w:sz w:val="14"/>
                          <w:lang w:val="ro-RO"/>
                        </w:rPr>
                        <w:t>decanatmed@umfst.ro|</w:t>
                      </w:r>
                    </w:hyperlink>
                    <w:r w:rsidR="00255F86"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  <w:t xml:space="preserve"> Tel: </w:t>
                    </w:r>
                    <w:r w:rsidR="00255F86" w:rsidRPr="00255F86">
                      <w:rPr>
                        <w:rFonts w:ascii="Arial" w:eastAsia="Arial" w:hAnsi="Arial" w:cs="Arial"/>
                        <w:w w:val="102"/>
                        <w:sz w:val="14"/>
                        <w:szCs w:val="14"/>
                      </w:rPr>
                      <w:t>+4</w:t>
                    </w:r>
                    <w:r w:rsidR="00255F86" w:rsidRPr="00255F86">
                      <w:rPr>
                        <w:rFonts w:ascii="Arial" w:eastAsia="Arial" w:hAnsi="Arial" w:cs="Arial"/>
                        <w:w w:val="103"/>
                        <w:sz w:val="14"/>
                        <w:szCs w:val="14"/>
                      </w:rPr>
                      <w:t>0</w:t>
                    </w:r>
                    <w:r w:rsidR="00255F86" w:rsidRPr="00255F86">
                      <w:rPr>
                        <w:rFonts w:ascii="Arial" w:eastAsia="Arial" w:hAnsi="Arial" w:cs="Arial"/>
                        <w:spacing w:val="-8"/>
                        <w:sz w:val="14"/>
                        <w:szCs w:val="14"/>
                      </w:rPr>
                      <w:t xml:space="preserve"> </w:t>
                    </w:r>
                    <w:r w:rsidR="00255F86" w:rsidRPr="00255F86">
                      <w:rPr>
                        <w:rFonts w:ascii="Arial" w:eastAsia="Arial" w:hAnsi="Arial" w:cs="Arial"/>
                        <w:sz w:val="14"/>
                        <w:szCs w:val="14"/>
                      </w:rPr>
                      <w:t>265</w:t>
                    </w:r>
                    <w:r w:rsidR="00255F86" w:rsidRPr="00255F86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 xml:space="preserve"> </w:t>
                    </w:r>
                    <w:r w:rsidR="00255F86" w:rsidRPr="00255F86">
                      <w:rPr>
                        <w:rFonts w:ascii="Arial" w:eastAsia="Arial" w:hAnsi="Arial" w:cs="Arial"/>
                        <w:sz w:val="14"/>
                        <w:szCs w:val="14"/>
                      </w:rPr>
                      <w:t>215</w:t>
                    </w:r>
                    <w:r w:rsidR="00255F86" w:rsidRPr="00255F86">
                      <w:rPr>
                        <w:rFonts w:ascii="Arial" w:eastAsia="Arial" w:hAnsi="Arial" w:cs="Arial"/>
                        <w:spacing w:val="6"/>
                        <w:sz w:val="14"/>
                        <w:szCs w:val="14"/>
                      </w:rPr>
                      <w:t xml:space="preserve"> </w:t>
                    </w:r>
                    <w:r w:rsidR="00255F86" w:rsidRPr="00255F86">
                      <w:rPr>
                        <w:rFonts w:ascii="Arial" w:eastAsia="Arial" w:hAnsi="Arial" w:cs="Arial"/>
                        <w:w w:val="103"/>
                        <w:sz w:val="14"/>
                        <w:szCs w:val="14"/>
                      </w:rPr>
                      <w:t>551</w:t>
                    </w:r>
                    <w:r w:rsidR="002172A8">
                      <w:rPr>
                        <w:rFonts w:ascii="Arial" w:eastAsia="Arial" w:hAnsi="Arial" w:cs="Arial"/>
                        <w:spacing w:val="-23"/>
                        <w:sz w:val="14"/>
                        <w:szCs w:val="14"/>
                      </w:rPr>
                      <w:t>|</w:t>
                    </w:r>
                    <w:r w:rsidR="00255F86" w:rsidRPr="00255F86"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 xml:space="preserve"> </w:t>
                    </w:r>
                    <w:r w:rsidR="00255F86" w:rsidRPr="00255F86">
                      <w:rPr>
                        <w:rFonts w:ascii="Arial" w:eastAsia="Arial" w:hAnsi="Arial" w:cs="Arial"/>
                        <w:w w:val="103"/>
                        <w:sz w:val="14"/>
                        <w:szCs w:val="14"/>
                      </w:rPr>
                      <w:t>Fa</w:t>
                    </w:r>
                    <w:r w:rsidR="00255F86" w:rsidRPr="00255F86">
                      <w:rPr>
                        <w:rFonts w:ascii="Arial" w:eastAsia="Arial" w:hAnsi="Arial" w:cs="Arial"/>
                        <w:w w:val="104"/>
                        <w:sz w:val="14"/>
                        <w:szCs w:val="14"/>
                      </w:rPr>
                      <w:t>x</w:t>
                    </w:r>
                    <w:r w:rsidR="00255F86" w:rsidRPr="00255F86">
                      <w:rPr>
                        <w:rFonts w:ascii="Arial" w:eastAsia="Arial" w:hAnsi="Arial" w:cs="Arial"/>
                        <w:spacing w:val="4"/>
                        <w:w w:val="204"/>
                        <w:sz w:val="14"/>
                        <w:szCs w:val="14"/>
                      </w:rPr>
                      <w:t>:</w:t>
                    </w:r>
                    <w:r w:rsidR="00255F86" w:rsidRPr="00255F86">
                      <w:rPr>
                        <w:rFonts w:ascii="Arial" w:eastAsia="Arial" w:hAnsi="Arial" w:cs="Arial"/>
                        <w:w w:val="103"/>
                        <w:sz w:val="14"/>
                        <w:szCs w:val="14"/>
                      </w:rPr>
                      <w:t>+</w:t>
                    </w:r>
                    <w:r w:rsidR="00255F86" w:rsidRPr="00255F86">
                      <w:rPr>
                        <w:rFonts w:ascii="Arial" w:eastAsia="Arial" w:hAnsi="Arial" w:cs="Arial"/>
                        <w:spacing w:val="2"/>
                        <w:w w:val="104"/>
                        <w:sz w:val="14"/>
                        <w:szCs w:val="14"/>
                      </w:rPr>
                      <w:t>4</w:t>
                    </w:r>
                    <w:r w:rsidR="00255F86" w:rsidRPr="00255F86">
                      <w:rPr>
                        <w:rFonts w:ascii="Arial" w:eastAsia="Arial" w:hAnsi="Arial" w:cs="Arial"/>
                        <w:w w:val="99"/>
                        <w:sz w:val="14"/>
                        <w:szCs w:val="14"/>
                      </w:rPr>
                      <w:t>0</w:t>
                    </w:r>
                    <w:r w:rsidR="00255F86" w:rsidRPr="00255F86">
                      <w:rPr>
                        <w:rFonts w:ascii="Arial" w:eastAsia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 w:rsidR="00255F86" w:rsidRPr="00255F86">
                      <w:rPr>
                        <w:rFonts w:ascii="Arial" w:eastAsia="Arial" w:hAnsi="Arial" w:cs="Arial"/>
                        <w:sz w:val="14"/>
                        <w:szCs w:val="14"/>
                      </w:rPr>
                      <w:t>265</w:t>
                    </w:r>
                    <w:r w:rsidR="00255F86" w:rsidRPr="00255F86"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 xml:space="preserve"> </w:t>
                    </w:r>
                    <w:r w:rsidR="00255F86" w:rsidRPr="00255F86">
                      <w:rPr>
                        <w:rFonts w:ascii="Arial" w:eastAsia="Arial" w:hAnsi="Arial" w:cs="Arial"/>
                        <w:sz w:val="14"/>
                        <w:szCs w:val="14"/>
                      </w:rPr>
                      <w:t>210</w:t>
                    </w:r>
                    <w:r w:rsidR="00255F86" w:rsidRPr="00255F86">
                      <w:rPr>
                        <w:rFonts w:ascii="Arial" w:eastAsia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 w:rsidR="00255F86" w:rsidRPr="00255F86">
                      <w:rPr>
                        <w:rFonts w:ascii="Arial" w:eastAsia="Arial" w:hAnsi="Arial" w:cs="Arial"/>
                        <w:w w:val="102"/>
                        <w:sz w:val="14"/>
                        <w:szCs w:val="14"/>
                      </w:rPr>
                      <w:t>407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BDDBE55" wp14:editId="40DC60CD">
              <wp:simplePos x="0" y="0"/>
              <wp:positionH relativeFrom="page">
                <wp:posOffset>1977390</wp:posOffset>
              </wp:positionH>
              <wp:positionV relativeFrom="page">
                <wp:posOffset>10283825</wp:posOffset>
              </wp:positionV>
              <wp:extent cx="4291965" cy="0"/>
              <wp:effectExtent l="5715" t="6350" r="7620" b="1270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9196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B19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55.7pt;margin-top:809.75pt;width:337.95pt;height:0;flip:x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" strokeweight=".5pt"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54DB70A9" wp14:editId="0CA38AB8">
          <wp:simplePos x="0" y="0"/>
          <wp:positionH relativeFrom="column">
            <wp:posOffset>-820420</wp:posOffset>
          </wp:positionH>
          <wp:positionV relativeFrom="paragraph">
            <wp:posOffset>-1760220</wp:posOffset>
          </wp:positionV>
          <wp:extent cx="1322705" cy="2527935"/>
          <wp:effectExtent l="0" t="0" r="0" b="0"/>
          <wp:wrapNone/>
          <wp:docPr id="15" name="Picture 15" descr="SUBS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UBSO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252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69D16" w14:textId="77777777" w:rsidR="00C036D8" w:rsidRDefault="00C036D8">
      <w:pPr>
        <w:spacing w:after="0" w:line="240" w:lineRule="auto"/>
      </w:pPr>
      <w:r>
        <w:separator/>
      </w:r>
    </w:p>
  </w:footnote>
  <w:footnote w:type="continuationSeparator" w:id="0">
    <w:p w14:paraId="16A6AD1B" w14:textId="77777777" w:rsidR="00C036D8" w:rsidRDefault="00C03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3DDA1" w14:textId="7D8EC2B7" w:rsidR="005E70BF" w:rsidRDefault="002172A8" w:rsidP="007F5DE0">
    <w:pPr>
      <w:pStyle w:val="Header"/>
      <w:tabs>
        <w:tab w:val="clear" w:pos="4680"/>
        <w:tab w:val="clear" w:pos="9360"/>
        <w:tab w:val="left" w:pos="606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43A839A" wp14:editId="73F0699F">
              <wp:simplePos x="0" y="0"/>
              <wp:positionH relativeFrom="column">
                <wp:posOffset>3305810</wp:posOffset>
              </wp:positionH>
              <wp:positionV relativeFrom="paragraph">
                <wp:posOffset>144780</wp:posOffset>
              </wp:positionV>
              <wp:extent cx="3290570" cy="264795"/>
              <wp:effectExtent l="0" t="0" r="5080" b="190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DDC90" w14:textId="51F77AFA" w:rsidR="00C24694" w:rsidRDefault="00C24694" w:rsidP="00121AB6">
                          <w:pPr>
                            <w:spacing w:after="0"/>
                            <w:jc w:val="center"/>
                            <w:rPr>
                              <w:color w:val="8EAADB"/>
                              <w:sz w:val="24"/>
                              <w:szCs w:val="24"/>
                              <w:lang w:val="ro-RO"/>
                            </w:rPr>
                          </w:pPr>
                          <w:r w:rsidRPr="00C24694">
                            <w:rPr>
                              <w:color w:val="8EAADB"/>
                              <w:sz w:val="24"/>
                              <w:szCs w:val="24"/>
                              <w:lang w:val="ro-RO"/>
                            </w:rPr>
                            <w:t xml:space="preserve">Facultatea de </w:t>
                          </w:r>
                          <w:r w:rsidR="007F5DE0">
                            <w:rPr>
                              <w:color w:val="8EAADB"/>
                              <w:sz w:val="24"/>
                              <w:szCs w:val="24"/>
                              <w:lang w:val="ro-RO"/>
                            </w:rPr>
                            <w:t>Farmacie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3A83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0.3pt;margin-top:11.4pt;width:259.1pt;height:20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cfo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" stroked="f">
              <v:textbox>
                <w:txbxContent>
                  <w:p w14:paraId="017DDC90" w14:textId="51F77AFA" w:rsidR="00C24694" w:rsidRDefault="00C24694" w:rsidP="00121AB6">
                    <w:pPr>
                      <w:spacing w:after="0"/>
                      <w:jc w:val="center"/>
                      <w:rPr>
                        <w:color w:val="8EAADB"/>
                        <w:sz w:val="24"/>
                        <w:szCs w:val="24"/>
                        <w:lang w:val="ro-RO"/>
                      </w:rPr>
                    </w:pPr>
                    <w:r w:rsidRPr="00C24694">
                      <w:rPr>
                        <w:color w:val="8EAADB"/>
                        <w:sz w:val="24"/>
                        <w:szCs w:val="24"/>
                        <w:lang w:val="ro-RO"/>
                      </w:rPr>
                      <w:t xml:space="preserve">Facultatea de </w:t>
                    </w:r>
                    <w:r w:rsidR="007F5DE0">
                      <w:rPr>
                        <w:color w:val="8EAADB"/>
                        <w:sz w:val="24"/>
                        <w:szCs w:val="24"/>
                        <w:lang w:val="ro-RO"/>
                      </w:rPr>
                      <w:t>Farmacie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3D779FF" wp14:editId="0398926F">
          <wp:simplePos x="0" y="0"/>
          <wp:positionH relativeFrom="column">
            <wp:posOffset>-319405</wp:posOffset>
          </wp:positionH>
          <wp:positionV relativeFrom="paragraph">
            <wp:posOffset>-252730</wp:posOffset>
          </wp:positionV>
          <wp:extent cx="3528695" cy="796290"/>
          <wp:effectExtent l="0" t="0" r="0" b="0"/>
          <wp:wrapSquare wrapText="bothSides"/>
          <wp:docPr id="16" name="Picture 16" descr="LOGO PENTRU 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PENTRU 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69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1AE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rasp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9743C8"/>
    <w:multiLevelType w:val="hybridMultilevel"/>
    <w:tmpl w:val="B47A3F4A"/>
    <w:lvl w:ilvl="0" w:tplc="DA6E62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1985B3C"/>
    <w:multiLevelType w:val="hybridMultilevel"/>
    <w:tmpl w:val="634CD7A4"/>
    <w:lvl w:ilvl="0" w:tplc="3C6ECD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62491A"/>
    <w:multiLevelType w:val="hybridMultilevel"/>
    <w:tmpl w:val="38CA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281F50"/>
    <w:multiLevelType w:val="hybridMultilevel"/>
    <w:tmpl w:val="CAE8D6E8"/>
    <w:name w:val="WW8Num22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583332"/>
    <w:multiLevelType w:val="hybridMultilevel"/>
    <w:tmpl w:val="34E83666"/>
    <w:lvl w:ilvl="0" w:tplc="649AD15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B27997"/>
    <w:multiLevelType w:val="hybridMultilevel"/>
    <w:tmpl w:val="73FE6DC2"/>
    <w:lvl w:ilvl="0" w:tplc="B2423E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EF16AF"/>
    <w:multiLevelType w:val="hybridMultilevel"/>
    <w:tmpl w:val="4FC4AADE"/>
    <w:lvl w:ilvl="0" w:tplc="A9F22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5C280F"/>
    <w:multiLevelType w:val="hybridMultilevel"/>
    <w:tmpl w:val="99446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D64951"/>
    <w:multiLevelType w:val="hybridMultilevel"/>
    <w:tmpl w:val="DFD8DE56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B5571C"/>
    <w:multiLevelType w:val="hybridMultilevel"/>
    <w:tmpl w:val="A2F2B8F2"/>
    <w:lvl w:ilvl="0" w:tplc="36AA5F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D123B3"/>
    <w:multiLevelType w:val="hybridMultilevel"/>
    <w:tmpl w:val="5ED6CAAE"/>
    <w:lvl w:ilvl="0" w:tplc="0A5EF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FC2684"/>
    <w:multiLevelType w:val="hybridMultilevel"/>
    <w:tmpl w:val="B374D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DEA63EC"/>
    <w:multiLevelType w:val="hybridMultilevel"/>
    <w:tmpl w:val="37B2F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6D6275"/>
    <w:multiLevelType w:val="hybridMultilevel"/>
    <w:tmpl w:val="2DD83082"/>
    <w:name w:val="WW8Num42"/>
    <w:lvl w:ilvl="0" w:tplc="7CF8A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171DC9"/>
    <w:multiLevelType w:val="hybridMultilevel"/>
    <w:tmpl w:val="A930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2951FB"/>
    <w:multiLevelType w:val="hybridMultilevel"/>
    <w:tmpl w:val="A35ECF66"/>
    <w:lvl w:ilvl="0" w:tplc="191225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190EB7"/>
    <w:multiLevelType w:val="hybridMultilevel"/>
    <w:tmpl w:val="20CED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1563CF"/>
    <w:multiLevelType w:val="hybridMultilevel"/>
    <w:tmpl w:val="CBB69508"/>
    <w:lvl w:ilvl="0" w:tplc="DFC673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B54D77"/>
    <w:multiLevelType w:val="hybridMultilevel"/>
    <w:tmpl w:val="03D211FA"/>
    <w:name w:val="WW8Num23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B86FD8"/>
    <w:multiLevelType w:val="hybridMultilevel"/>
    <w:tmpl w:val="1A0EF350"/>
    <w:name w:val="WW8Num232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5B59D3"/>
    <w:multiLevelType w:val="hybridMultilevel"/>
    <w:tmpl w:val="CD2A6642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0E776E"/>
    <w:multiLevelType w:val="hybridMultilevel"/>
    <w:tmpl w:val="15A82B96"/>
    <w:lvl w:ilvl="0" w:tplc="9AE4A0A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96E63"/>
    <w:multiLevelType w:val="hybridMultilevel"/>
    <w:tmpl w:val="5686CBD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5B866BC8"/>
    <w:multiLevelType w:val="hybridMultilevel"/>
    <w:tmpl w:val="A752A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8708A"/>
    <w:multiLevelType w:val="multilevel"/>
    <w:tmpl w:val="7D44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8704EE8"/>
    <w:multiLevelType w:val="hybridMultilevel"/>
    <w:tmpl w:val="B2A025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B655D19"/>
    <w:multiLevelType w:val="hybridMultilevel"/>
    <w:tmpl w:val="AA446570"/>
    <w:lvl w:ilvl="0" w:tplc="75047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D2156A"/>
    <w:multiLevelType w:val="hybridMultilevel"/>
    <w:tmpl w:val="074C4E80"/>
    <w:lvl w:ilvl="0" w:tplc="19EA7D7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E3EFA"/>
    <w:multiLevelType w:val="hybridMultilevel"/>
    <w:tmpl w:val="978ED2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C85920"/>
    <w:multiLevelType w:val="hybridMultilevel"/>
    <w:tmpl w:val="01F20764"/>
    <w:lvl w:ilvl="0" w:tplc="18EA4574">
      <w:start w:val="1"/>
      <w:numFmt w:val="lowerLetter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A849BB"/>
    <w:multiLevelType w:val="hybridMultilevel"/>
    <w:tmpl w:val="BF82793E"/>
    <w:name w:val="WW8Num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9"/>
  </w:num>
  <w:num w:numId="4">
    <w:abstractNumId w:val="7"/>
  </w:num>
  <w:num w:numId="5">
    <w:abstractNumId w:val="15"/>
  </w:num>
  <w:num w:numId="6">
    <w:abstractNumId w:val="6"/>
  </w:num>
  <w:num w:numId="7">
    <w:abstractNumId w:val="16"/>
  </w:num>
  <w:num w:numId="8">
    <w:abstractNumId w:val="35"/>
  </w:num>
  <w:num w:numId="9">
    <w:abstractNumId w:val="13"/>
  </w:num>
  <w:num w:numId="10">
    <w:abstractNumId w:val="22"/>
  </w:num>
  <w:num w:numId="11">
    <w:abstractNumId w:val="17"/>
  </w:num>
  <w:num w:numId="12">
    <w:abstractNumId w:val="27"/>
  </w:num>
  <w:num w:numId="13">
    <w:abstractNumId w:val="23"/>
  </w:num>
  <w:num w:numId="14">
    <w:abstractNumId w:val="10"/>
  </w:num>
  <w:num w:numId="15">
    <w:abstractNumId w:val="33"/>
  </w:num>
  <w:num w:numId="16">
    <w:abstractNumId w:val="11"/>
  </w:num>
  <w:num w:numId="17">
    <w:abstractNumId w:val="20"/>
  </w:num>
  <w:num w:numId="18">
    <w:abstractNumId w:val="21"/>
  </w:num>
  <w:num w:numId="19">
    <w:abstractNumId w:val="30"/>
  </w:num>
  <w:num w:numId="20">
    <w:abstractNumId w:val="28"/>
  </w:num>
  <w:num w:numId="21">
    <w:abstractNumId w:val="8"/>
  </w:num>
  <w:num w:numId="22">
    <w:abstractNumId w:val="18"/>
  </w:num>
  <w:num w:numId="23">
    <w:abstractNumId w:val="12"/>
  </w:num>
  <w:num w:numId="24">
    <w:abstractNumId w:val="34"/>
  </w:num>
  <w:num w:numId="25">
    <w:abstractNumId w:val="32"/>
  </w:num>
  <w:num w:numId="26">
    <w:abstractNumId w:val="31"/>
  </w:num>
  <w:num w:numId="27">
    <w:abstractNumId w:val="26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26"/>
    <w:rsid w:val="0000482A"/>
    <w:rsid w:val="00010B84"/>
    <w:rsid w:val="00017E27"/>
    <w:rsid w:val="000222DD"/>
    <w:rsid w:val="000228F7"/>
    <w:rsid w:val="00024694"/>
    <w:rsid w:val="0002660E"/>
    <w:rsid w:val="00026C87"/>
    <w:rsid w:val="000300BC"/>
    <w:rsid w:val="000349B0"/>
    <w:rsid w:val="00035BBF"/>
    <w:rsid w:val="000466B9"/>
    <w:rsid w:val="000477C9"/>
    <w:rsid w:val="000548A9"/>
    <w:rsid w:val="00070DBD"/>
    <w:rsid w:val="0008691E"/>
    <w:rsid w:val="00090106"/>
    <w:rsid w:val="0009217E"/>
    <w:rsid w:val="00095725"/>
    <w:rsid w:val="000A4599"/>
    <w:rsid w:val="000B0475"/>
    <w:rsid w:val="000B1413"/>
    <w:rsid w:val="000B272B"/>
    <w:rsid w:val="000B2ACA"/>
    <w:rsid w:val="000B4119"/>
    <w:rsid w:val="000B6E30"/>
    <w:rsid w:val="000C074B"/>
    <w:rsid w:val="000D37A0"/>
    <w:rsid w:val="000D3AD0"/>
    <w:rsid w:val="000F31A9"/>
    <w:rsid w:val="00115184"/>
    <w:rsid w:val="00121AB6"/>
    <w:rsid w:val="001255A3"/>
    <w:rsid w:val="00134BE6"/>
    <w:rsid w:val="001355FC"/>
    <w:rsid w:val="001467A8"/>
    <w:rsid w:val="00155697"/>
    <w:rsid w:val="00155FAF"/>
    <w:rsid w:val="0015789D"/>
    <w:rsid w:val="001831F0"/>
    <w:rsid w:val="00193429"/>
    <w:rsid w:val="001A1952"/>
    <w:rsid w:val="001A697B"/>
    <w:rsid w:val="001B2AB3"/>
    <w:rsid w:val="001B3252"/>
    <w:rsid w:val="001B3A09"/>
    <w:rsid w:val="001B56E7"/>
    <w:rsid w:val="001C1A5A"/>
    <w:rsid w:val="001C2FB2"/>
    <w:rsid w:val="001C4219"/>
    <w:rsid w:val="001C648C"/>
    <w:rsid w:val="001C766A"/>
    <w:rsid w:val="001D48BC"/>
    <w:rsid w:val="001D7BFB"/>
    <w:rsid w:val="001E35BA"/>
    <w:rsid w:val="001F78B3"/>
    <w:rsid w:val="00204163"/>
    <w:rsid w:val="002117A1"/>
    <w:rsid w:val="002172A8"/>
    <w:rsid w:val="00221780"/>
    <w:rsid w:val="00232CE2"/>
    <w:rsid w:val="00246869"/>
    <w:rsid w:val="002478C4"/>
    <w:rsid w:val="00254975"/>
    <w:rsid w:val="00255F86"/>
    <w:rsid w:val="0026309A"/>
    <w:rsid w:val="002679F7"/>
    <w:rsid w:val="002819C5"/>
    <w:rsid w:val="0028208F"/>
    <w:rsid w:val="00283C4E"/>
    <w:rsid w:val="00285E81"/>
    <w:rsid w:val="00286D15"/>
    <w:rsid w:val="002874B1"/>
    <w:rsid w:val="00292601"/>
    <w:rsid w:val="002977BC"/>
    <w:rsid w:val="002A2029"/>
    <w:rsid w:val="002B0EA4"/>
    <w:rsid w:val="002B54FB"/>
    <w:rsid w:val="002C1F97"/>
    <w:rsid w:val="002D6A4C"/>
    <w:rsid w:val="002E1E5F"/>
    <w:rsid w:val="002E3402"/>
    <w:rsid w:val="002F06B7"/>
    <w:rsid w:val="002F0E45"/>
    <w:rsid w:val="002F12BA"/>
    <w:rsid w:val="00303291"/>
    <w:rsid w:val="00306070"/>
    <w:rsid w:val="00310667"/>
    <w:rsid w:val="00320266"/>
    <w:rsid w:val="00331A38"/>
    <w:rsid w:val="00334948"/>
    <w:rsid w:val="00334BF2"/>
    <w:rsid w:val="00350658"/>
    <w:rsid w:val="00355637"/>
    <w:rsid w:val="003847B9"/>
    <w:rsid w:val="00384D70"/>
    <w:rsid w:val="0039031A"/>
    <w:rsid w:val="003A359E"/>
    <w:rsid w:val="003B522F"/>
    <w:rsid w:val="003C73B6"/>
    <w:rsid w:val="003D4AA2"/>
    <w:rsid w:val="003E6AF1"/>
    <w:rsid w:val="003E6D65"/>
    <w:rsid w:val="003F0318"/>
    <w:rsid w:val="003F2A47"/>
    <w:rsid w:val="003F459B"/>
    <w:rsid w:val="00403199"/>
    <w:rsid w:val="00406605"/>
    <w:rsid w:val="00410E07"/>
    <w:rsid w:val="00412B0A"/>
    <w:rsid w:val="00417E23"/>
    <w:rsid w:val="0042079E"/>
    <w:rsid w:val="00422100"/>
    <w:rsid w:val="0042429D"/>
    <w:rsid w:val="00425A4E"/>
    <w:rsid w:val="00427BA8"/>
    <w:rsid w:val="00430888"/>
    <w:rsid w:val="004342A2"/>
    <w:rsid w:val="0043777F"/>
    <w:rsid w:val="004447D4"/>
    <w:rsid w:val="00460602"/>
    <w:rsid w:val="00466657"/>
    <w:rsid w:val="0047502F"/>
    <w:rsid w:val="00485C39"/>
    <w:rsid w:val="004872A9"/>
    <w:rsid w:val="0049156E"/>
    <w:rsid w:val="00491730"/>
    <w:rsid w:val="0049595C"/>
    <w:rsid w:val="004977D1"/>
    <w:rsid w:val="00497E8F"/>
    <w:rsid w:val="004A75D3"/>
    <w:rsid w:val="004B5BAC"/>
    <w:rsid w:val="004C4394"/>
    <w:rsid w:val="004D450E"/>
    <w:rsid w:val="004E09DE"/>
    <w:rsid w:val="004E35F4"/>
    <w:rsid w:val="004E3CD9"/>
    <w:rsid w:val="004E67CA"/>
    <w:rsid w:val="004F1922"/>
    <w:rsid w:val="004F1FF6"/>
    <w:rsid w:val="004F26E5"/>
    <w:rsid w:val="004F73C5"/>
    <w:rsid w:val="004F7F25"/>
    <w:rsid w:val="00501640"/>
    <w:rsid w:val="005050FA"/>
    <w:rsid w:val="00510026"/>
    <w:rsid w:val="005107FE"/>
    <w:rsid w:val="005207C0"/>
    <w:rsid w:val="005207C7"/>
    <w:rsid w:val="005213D6"/>
    <w:rsid w:val="0053122E"/>
    <w:rsid w:val="00535193"/>
    <w:rsid w:val="0054208C"/>
    <w:rsid w:val="00542E03"/>
    <w:rsid w:val="00551B6F"/>
    <w:rsid w:val="00551EDD"/>
    <w:rsid w:val="00553991"/>
    <w:rsid w:val="005708FE"/>
    <w:rsid w:val="00581F86"/>
    <w:rsid w:val="00583168"/>
    <w:rsid w:val="0058349E"/>
    <w:rsid w:val="00583DC1"/>
    <w:rsid w:val="00585CDF"/>
    <w:rsid w:val="00597432"/>
    <w:rsid w:val="005A2141"/>
    <w:rsid w:val="005A53F6"/>
    <w:rsid w:val="005B5462"/>
    <w:rsid w:val="005B785E"/>
    <w:rsid w:val="005C15BF"/>
    <w:rsid w:val="005C2362"/>
    <w:rsid w:val="005C72C4"/>
    <w:rsid w:val="005E70BF"/>
    <w:rsid w:val="005F2664"/>
    <w:rsid w:val="005F7704"/>
    <w:rsid w:val="006009BC"/>
    <w:rsid w:val="00601F0A"/>
    <w:rsid w:val="00606797"/>
    <w:rsid w:val="00611715"/>
    <w:rsid w:val="00613D4F"/>
    <w:rsid w:val="00616E87"/>
    <w:rsid w:val="00625824"/>
    <w:rsid w:val="006272CA"/>
    <w:rsid w:val="00632B34"/>
    <w:rsid w:val="006477C0"/>
    <w:rsid w:val="00651E01"/>
    <w:rsid w:val="006526B9"/>
    <w:rsid w:val="00653A7F"/>
    <w:rsid w:val="006614C7"/>
    <w:rsid w:val="00672215"/>
    <w:rsid w:val="00675BF8"/>
    <w:rsid w:val="00680E4D"/>
    <w:rsid w:val="00682E1E"/>
    <w:rsid w:val="00686886"/>
    <w:rsid w:val="0068758B"/>
    <w:rsid w:val="00687ED2"/>
    <w:rsid w:val="006A022E"/>
    <w:rsid w:val="006A4517"/>
    <w:rsid w:val="006B4207"/>
    <w:rsid w:val="006B79A9"/>
    <w:rsid w:val="006C0B5D"/>
    <w:rsid w:val="006E41B0"/>
    <w:rsid w:val="006E55F0"/>
    <w:rsid w:val="006F2035"/>
    <w:rsid w:val="006F64F9"/>
    <w:rsid w:val="0070215B"/>
    <w:rsid w:val="00722FC1"/>
    <w:rsid w:val="007241A4"/>
    <w:rsid w:val="00752620"/>
    <w:rsid w:val="00797442"/>
    <w:rsid w:val="007A19D9"/>
    <w:rsid w:val="007B3D11"/>
    <w:rsid w:val="007B553E"/>
    <w:rsid w:val="007C7657"/>
    <w:rsid w:val="007E1997"/>
    <w:rsid w:val="007E237C"/>
    <w:rsid w:val="007E5F37"/>
    <w:rsid w:val="007E6700"/>
    <w:rsid w:val="007E6DE5"/>
    <w:rsid w:val="007F1B51"/>
    <w:rsid w:val="007F5DE0"/>
    <w:rsid w:val="00800F1F"/>
    <w:rsid w:val="008128B3"/>
    <w:rsid w:val="008221A9"/>
    <w:rsid w:val="0082355E"/>
    <w:rsid w:val="00824B27"/>
    <w:rsid w:val="00842107"/>
    <w:rsid w:val="00847520"/>
    <w:rsid w:val="00847B14"/>
    <w:rsid w:val="00852726"/>
    <w:rsid w:val="00854E88"/>
    <w:rsid w:val="0087040E"/>
    <w:rsid w:val="00874EF0"/>
    <w:rsid w:val="008765B1"/>
    <w:rsid w:val="008952E1"/>
    <w:rsid w:val="008973FB"/>
    <w:rsid w:val="008A0C23"/>
    <w:rsid w:val="008C34F0"/>
    <w:rsid w:val="008D31FC"/>
    <w:rsid w:val="008E0D04"/>
    <w:rsid w:val="008E4022"/>
    <w:rsid w:val="008E5EE3"/>
    <w:rsid w:val="008E6320"/>
    <w:rsid w:val="008F0A43"/>
    <w:rsid w:val="0090661B"/>
    <w:rsid w:val="00910F24"/>
    <w:rsid w:val="009131F2"/>
    <w:rsid w:val="00927BCA"/>
    <w:rsid w:val="00941487"/>
    <w:rsid w:val="00941637"/>
    <w:rsid w:val="00942571"/>
    <w:rsid w:val="00951613"/>
    <w:rsid w:val="00962731"/>
    <w:rsid w:val="00962814"/>
    <w:rsid w:val="009636CE"/>
    <w:rsid w:val="00966F69"/>
    <w:rsid w:val="00974F9C"/>
    <w:rsid w:val="0099777F"/>
    <w:rsid w:val="009A1DE6"/>
    <w:rsid w:val="009A7501"/>
    <w:rsid w:val="009B34DE"/>
    <w:rsid w:val="009C3512"/>
    <w:rsid w:val="009C7126"/>
    <w:rsid w:val="009D5471"/>
    <w:rsid w:val="009F4221"/>
    <w:rsid w:val="00A06D27"/>
    <w:rsid w:val="00A212D2"/>
    <w:rsid w:val="00A2285E"/>
    <w:rsid w:val="00A3508D"/>
    <w:rsid w:val="00A35DEF"/>
    <w:rsid w:val="00A36658"/>
    <w:rsid w:val="00A41585"/>
    <w:rsid w:val="00A41C5C"/>
    <w:rsid w:val="00A47100"/>
    <w:rsid w:val="00A511A5"/>
    <w:rsid w:val="00A605CD"/>
    <w:rsid w:val="00A73BEC"/>
    <w:rsid w:val="00A824E1"/>
    <w:rsid w:val="00A84C1A"/>
    <w:rsid w:val="00AA62B9"/>
    <w:rsid w:val="00AB5223"/>
    <w:rsid w:val="00AB657A"/>
    <w:rsid w:val="00AC21E1"/>
    <w:rsid w:val="00AE2DAD"/>
    <w:rsid w:val="00AE6227"/>
    <w:rsid w:val="00AE79B2"/>
    <w:rsid w:val="00AF0996"/>
    <w:rsid w:val="00B01E66"/>
    <w:rsid w:val="00B01F49"/>
    <w:rsid w:val="00B043B0"/>
    <w:rsid w:val="00B0744E"/>
    <w:rsid w:val="00B107A0"/>
    <w:rsid w:val="00B12227"/>
    <w:rsid w:val="00B15B57"/>
    <w:rsid w:val="00B20A00"/>
    <w:rsid w:val="00B2461B"/>
    <w:rsid w:val="00B27FE4"/>
    <w:rsid w:val="00B40429"/>
    <w:rsid w:val="00B45954"/>
    <w:rsid w:val="00B5220B"/>
    <w:rsid w:val="00B745E3"/>
    <w:rsid w:val="00B750B1"/>
    <w:rsid w:val="00B76DF6"/>
    <w:rsid w:val="00B86589"/>
    <w:rsid w:val="00B92024"/>
    <w:rsid w:val="00BA14C1"/>
    <w:rsid w:val="00BA2BDC"/>
    <w:rsid w:val="00BA47D4"/>
    <w:rsid w:val="00BA6256"/>
    <w:rsid w:val="00BB1649"/>
    <w:rsid w:val="00BB3144"/>
    <w:rsid w:val="00BC15F9"/>
    <w:rsid w:val="00BC16D5"/>
    <w:rsid w:val="00BC3682"/>
    <w:rsid w:val="00BC3A09"/>
    <w:rsid w:val="00BC4450"/>
    <w:rsid w:val="00BD74CF"/>
    <w:rsid w:val="00BE1216"/>
    <w:rsid w:val="00BE1388"/>
    <w:rsid w:val="00BE4A3C"/>
    <w:rsid w:val="00BE64EA"/>
    <w:rsid w:val="00BF1343"/>
    <w:rsid w:val="00BF494E"/>
    <w:rsid w:val="00BF4DB1"/>
    <w:rsid w:val="00BF71A8"/>
    <w:rsid w:val="00C02E5A"/>
    <w:rsid w:val="00C036D8"/>
    <w:rsid w:val="00C07B5E"/>
    <w:rsid w:val="00C21813"/>
    <w:rsid w:val="00C24694"/>
    <w:rsid w:val="00C248C7"/>
    <w:rsid w:val="00C26D56"/>
    <w:rsid w:val="00C31140"/>
    <w:rsid w:val="00C35000"/>
    <w:rsid w:val="00C4013F"/>
    <w:rsid w:val="00C425F8"/>
    <w:rsid w:val="00C44303"/>
    <w:rsid w:val="00C47B15"/>
    <w:rsid w:val="00C57407"/>
    <w:rsid w:val="00C61E43"/>
    <w:rsid w:val="00C63F56"/>
    <w:rsid w:val="00C64B6F"/>
    <w:rsid w:val="00C70D3F"/>
    <w:rsid w:val="00C72F2C"/>
    <w:rsid w:val="00C831AE"/>
    <w:rsid w:val="00C957ED"/>
    <w:rsid w:val="00C95C77"/>
    <w:rsid w:val="00CA291C"/>
    <w:rsid w:val="00CA323C"/>
    <w:rsid w:val="00CA5BFE"/>
    <w:rsid w:val="00CA6670"/>
    <w:rsid w:val="00CB3255"/>
    <w:rsid w:val="00CB43C6"/>
    <w:rsid w:val="00CB6596"/>
    <w:rsid w:val="00CC2D85"/>
    <w:rsid w:val="00CD34C1"/>
    <w:rsid w:val="00CE1482"/>
    <w:rsid w:val="00D066FB"/>
    <w:rsid w:val="00D15D9C"/>
    <w:rsid w:val="00D160C9"/>
    <w:rsid w:val="00D225B3"/>
    <w:rsid w:val="00D32694"/>
    <w:rsid w:val="00D32B72"/>
    <w:rsid w:val="00D46D42"/>
    <w:rsid w:val="00D75619"/>
    <w:rsid w:val="00D81B20"/>
    <w:rsid w:val="00D910FE"/>
    <w:rsid w:val="00DB4A28"/>
    <w:rsid w:val="00DC08C5"/>
    <w:rsid w:val="00DD5A80"/>
    <w:rsid w:val="00DF1FCF"/>
    <w:rsid w:val="00DF76A3"/>
    <w:rsid w:val="00E006A5"/>
    <w:rsid w:val="00E066B8"/>
    <w:rsid w:val="00E133A3"/>
    <w:rsid w:val="00E170BD"/>
    <w:rsid w:val="00E27167"/>
    <w:rsid w:val="00E2744A"/>
    <w:rsid w:val="00E2748C"/>
    <w:rsid w:val="00E30A85"/>
    <w:rsid w:val="00E31C0C"/>
    <w:rsid w:val="00E354BB"/>
    <w:rsid w:val="00E5247B"/>
    <w:rsid w:val="00E6353C"/>
    <w:rsid w:val="00E7418B"/>
    <w:rsid w:val="00E74CED"/>
    <w:rsid w:val="00E81C5D"/>
    <w:rsid w:val="00E827D4"/>
    <w:rsid w:val="00E839EC"/>
    <w:rsid w:val="00E90453"/>
    <w:rsid w:val="00E940BC"/>
    <w:rsid w:val="00E94F66"/>
    <w:rsid w:val="00EA1625"/>
    <w:rsid w:val="00EB3E75"/>
    <w:rsid w:val="00EB4013"/>
    <w:rsid w:val="00EB5F33"/>
    <w:rsid w:val="00EC6583"/>
    <w:rsid w:val="00EE32A7"/>
    <w:rsid w:val="00EF3296"/>
    <w:rsid w:val="00F1562A"/>
    <w:rsid w:val="00F317B3"/>
    <w:rsid w:val="00F53EC7"/>
    <w:rsid w:val="00F610C2"/>
    <w:rsid w:val="00F66AAE"/>
    <w:rsid w:val="00F81584"/>
    <w:rsid w:val="00F91A53"/>
    <w:rsid w:val="00F94CA3"/>
    <w:rsid w:val="00FA5D46"/>
    <w:rsid w:val="00FB4F30"/>
    <w:rsid w:val="00FE03A1"/>
    <w:rsid w:val="00FE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FA254"/>
  <w15:chartTrackingRefBased/>
  <w15:docId w15:val="{0B7C90D8-02E5-4953-AA04-20333995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C7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95C77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Lucida Sans Unicode" w:hAnsi="Arial"/>
      <w:b/>
      <w:sz w:val="16"/>
      <w:szCs w:val="24"/>
    </w:rPr>
  </w:style>
  <w:style w:type="paragraph" w:styleId="Heading2">
    <w:name w:val="heading 2"/>
    <w:basedOn w:val="Normal"/>
    <w:next w:val="Normal"/>
    <w:qFormat/>
    <w:rsid w:val="00C95C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95C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95C7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C95C7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C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95C7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5C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95C77"/>
    <w:rPr>
      <w:sz w:val="22"/>
      <w:szCs w:val="22"/>
    </w:rPr>
  </w:style>
  <w:style w:type="table" w:styleId="TableGrid">
    <w:name w:val="Table Grid"/>
    <w:basedOn w:val="TableNormal"/>
    <w:uiPriority w:val="59"/>
    <w:rsid w:val="00C9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95C77"/>
    <w:rPr>
      <w:color w:val="0000FF"/>
      <w:u w:val="single"/>
    </w:rPr>
  </w:style>
  <w:style w:type="character" w:customStyle="1" w:styleId="apple-style-span">
    <w:name w:val="apple-style-span"/>
    <w:rsid w:val="00C95C77"/>
  </w:style>
  <w:style w:type="paragraph" w:customStyle="1" w:styleId="yiv1616449707msonormal">
    <w:name w:val="yiv1616449707msonormal"/>
    <w:basedOn w:val="Normal"/>
    <w:rsid w:val="00C95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95C77"/>
  </w:style>
  <w:style w:type="paragraph" w:customStyle="1" w:styleId="yiv1616449707msolistparagraph">
    <w:name w:val="yiv1616449707msolistparagraph"/>
    <w:basedOn w:val="Normal"/>
    <w:rsid w:val="00C95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C95C77"/>
    <w:rPr>
      <w:b/>
      <w:bCs/>
    </w:rPr>
  </w:style>
  <w:style w:type="paragraph" w:styleId="NormalWeb">
    <w:name w:val="Normal (Web)"/>
    <w:basedOn w:val="Normal"/>
    <w:uiPriority w:val="99"/>
    <w:rsid w:val="00C95C7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C95C77"/>
    <w:rPr>
      <w:rFonts w:ascii="Tahoma" w:hAnsi="Tahoma" w:cs="Tahoma"/>
      <w:sz w:val="16"/>
      <w:szCs w:val="16"/>
    </w:rPr>
  </w:style>
  <w:style w:type="character" w:customStyle="1" w:styleId="yshortcuts2">
    <w:name w:val="yshortcuts2"/>
    <w:basedOn w:val="DefaultParagraphFont"/>
    <w:rsid w:val="00C95C77"/>
  </w:style>
  <w:style w:type="paragraph" w:styleId="Title">
    <w:name w:val="Title"/>
    <w:basedOn w:val="Normal"/>
    <w:qFormat/>
    <w:rsid w:val="00C95C7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paragraph" w:styleId="BodyTextIndent">
    <w:name w:val="Body Text Indent"/>
    <w:basedOn w:val="Normal"/>
    <w:rsid w:val="00C95C77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paragraph" w:customStyle="1" w:styleId="TableContents">
    <w:name w:val="Table Contents"/>
    <w:basedOn w:val="Normal"/>
    <w:rsid w:val="00C95C7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val="ro-RO"/>
    </w:rPr>
  </w:style>
  <w:style w:type="character" w:customStyle="1" w:styleId="yiv1373054769tab">
    <w:name w:val="yiv1373054769tab"/>
    <w:basedOn w:val="DefaultParagraphFont"/>
    <w:rsid w:val="00C95C77"/>
  </w:style>
  <w:style w:type="paragraph" w:customStyle="1" w:styleId="rasp">
    <w:name w:val="rasp"/>
    <w:basedOn w:val="Normal"/>
    <w:rsid w:val="00C95C77"/>
    <w:pPr>
      <w:numPr>
        <w:numId w:val="2"/>
      </w:numPr>
      <w:suppressAutoHyphens/>
      <w:overflowPunct w:val="0"/>
      <w:autoSpaceDE w:val="0"/>
      <w:spacing w:after="120" w:line="240" w:lineRule="auto"/>
      <w:ind w:left="0" w:firstLine="0"/>
      <w:jc w:val="both"/>
      <w:textAlignment w:val="baseline"/>
    </w:pPr>
    <w:rPr>
      <w:rFonts w:cs="Calibri"/>
      <w:i/>
      <w:sz w:val="24"/>
      <w:lang w:val="ro-RO" w:eastAsia="ar-SA"/>
    </w:rPr>
  </w:style>
  <w:style w:type="paragraph" w:styleId="ListParagraph">
    <w:name w:val="List Paragraph"/>
    <w:basedOn w:val="Normal"/>
    <w:uiPriority w:val="34"/>
    <w:qFormat/>
    <w:rsid w:val="00EE32A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133A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4">
    <w:name w:val="f4"/>
    <w:basedOn w:val="Normal"/>
    <w:rsid w:val="004221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422100"/>
    <w:rPr>
      <w:i/>
      <w:iCs/>
    </w:rPr>
  </w:style>
  <w:style w:type="paragraph" w:styleId="NoSpacing">
    <w:name w:val="No Spacing"/>
    <w:uiPriority w:val="1"/>
    <w:qFormat/>
    <w:rsid w:val="0068758B"/>
    <w:rPr>
      <w:sz w:val="22"/>
      <w:szCs w:val="22"/>
    </w:rPr>
  </w:style>
  <w:style w:type="character" w:styleId="UnresolvedMention">
    <w:name w:val="Unresolved Mention"/>
    <w:uiPriority w:val="99"/>
    <w:semiHidden/>
    <w:unhideWhenUsed/>
    <w:rsid w:val="003B522F"/>
    <w:rPr>
      <w:color w:val="605E5C"/>
      <w:shd w:val="clear" w:color="auto" w:fill="E1DFDD"/>
    </w:rPr>
  </w:style>
  <w:style w:type="paragraph" w:customStyle="1" w:styleId="Default">
    <w:name w:val="Default"/>
    <w:rsid w:val="00C246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C2469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lainTextChar">
    <w:name w:val="Plain Text Char"/>
    <w:link w:val="PlainText"/>
    <w:rsid w:val="00C24694"/>
    <w:rPr>
      <w:rFonts w:ascii="Courier New" w:eastAsia="Times New Roman" w:hAnsi="Courier New" w:cs="Courier New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626728">
      <w:bodyDiv w:val="1"/>
      <w:marLeft w:val="15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4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2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9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6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60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1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68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311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single" w:sz="36" w:space="17" w:color="7B8898"/>
            <w:bottom w:val="none" w:sz="0" w:space="0" w:color="auto"/>
            <w:right w:val="none" w:sz="0" w:space="0" w:color="auto"/>
          </w:divBdr>
        </w:div>
      </w:divsChild>
    </w:div>
    <w:div w:id="1046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decanatmed@umfst.ro|" TargetMode="External"/><Relationship Id="rId1" Type="http://schemas.openxmlformats.org/officeDocument/2006/relationships/hyperlink" Target="mailto:decanatmed@umfst.ro|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Către,</vt:lpstr>
    </vt:vector>
  </TitlesOfParts>
  <Company/>
  <LinksUpToDate>false</LinksUpToDate>
  <CharactersWithSpaces>922</CharactersWithSpaces>
  <SharedDoc>false</SharedDoc>
  <HLinks>
    <vt:vector size="6" baseType="variant">
      <vt:variant>
        <vt:i4>1835110</vt:i4>
      </vt:variant>
      <vt:variant>
        <vt:i4>0</vt:i4>
      </vt:variant>
      <vt:variant>
        <vt:i4>0</vt:i4>
      </vt:variant>
      <vt:variant>
        <vt:i4>5</vt:i4>
      </vt:variant>
      <vt:variant>
        <vt:lpwstr>mailto:monica.tarcea@umfst.ro%7C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Către,</dc:title>
  <dc:subject/>
  <dc:creator>Farkas</dc:creator>
  <cp:keywords/>
  <cp:lastModifiedBy>Stefan Vasile Daniel</cp:lastModifiedBy>
  <cp:revision>4</cp:revision>
  <cp:lastPrinted>2018-10-31T12:40:00Z</cp:lastPrinted>
  <dcterms:created xsi:type="dcterms:W3CDTF">2019-05-28T08:25:00Z</dcterms:created>
  <dcterms:modified xsi:type="dcterms:W3CDTF">2019-05-28T08:28:00Z</dcterms:modified>
</cp:coreProperties>
</file>