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7189D" w14:textId="5CD1621F" w:rsidR="00491730" w:rsidRDefault="00491730" w:rsidP="003E6AF1">
      <w:pPr>
        <w:rPr>
          <w:sz w:val="28"/>
          <w:szCs w:val="28"/>
          <w:lang w:val="ro-RO"/>
        </w:rPr>
      </w:pPr>
    </w:p>
    <w:p w14:paraId="67AE1893" w14:textId="7A841F27" w:rsidR="00121AB6" w:rsidRDefault="00121AB6" w:rsidP="003E6AF1">
      <w:pPr>
        <w:rPr>
          <w:sz w:val="28"/>
          <w:szCs w:val="28"/>
          <w:lang w:val="ro-RO"/>
        </w:rPr>
      </w:pPr>
    </w:p>
    <w:p w14:paraId="07D1F5F5" w14:textId="77777777" w:rsidR="00B92C0F" w:rsidRDefault="00B92C0F" w:rsidP="00B92C0F">
      <w:pPr>
        <w:spacing w:before="30" w:after="0" w:line="269" w:lineRule="exact"/>
        <w:ind w:left="6568" w:right="-20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ne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x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04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-4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FTG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M-R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7</w:t>
      </w:r>
      <w:r>
        <w:rPr>
          <w:rFonts w:ascii="Arial Narrow" w:eastAsia="Arial Narrow" w:hAnsi="Arial Narrow" w:cs="Arial Narrow"/>
          <w:spacing w:val="-4"/>
          <w:position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F0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4-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3</w:t>
      </w:r>
    </w:p>
    <w:p w14:paraId="1CD56124" w14:textId="77777777" w:rsidR="00B92C0F" w:rsidRDefault="00B92C0F" w:rsidP="00B92C0F">
      <w:pPr>
        <w:spacing w:after="0" w:line="200" w:lineRule="exact"/>
        <w:rPr>
          <w:sz w:val="20"/>
          <w:szCs w:val="20"/>
        </w:rPr>
      </w:pPr>
    </w:p>
    <w:p w14:paraId="40FC7134" w14:textId="77777777" w:rsidR="00B92C0F" w:rsidRDefault="00B92C0F" w:rsidP="00B92C0F">
      <w:pPr>
        <w:spacing w:after="0" w:line="200" w:lineRule="exact"/>
        <w:rPr>
          <w:sz w:val="20"/>
          <w:szCs w:val="20"/>
        </w:rPr>
      </w:pPr>
    </w:p>
    <w:p w14:paraId="2F8FAA8A" w14:textId="77777777" w:rsidR="00B92C0F" w:rsidRDefault="00B92C0F" w:rsidP="00B92C0F">
      <w:pPr>
        <w:spacing w:before="11" w:after="0" w:line="240" w:lineRule="exact"/>
        <w:rPr>
          <w:sz w:val="24"/>
          <w:szCs w:val="24"/>
        </w:rPr>
      </w:pPr>
    </w:p>
    <w:p w14:paraId="358E3106" w14:textId="77777777" w:rsidR="00B92C0F" w:rsidRDefault="00B92C0F" w:rsidP="00B92C0F">
      <w:pPr>
        <w:spacing w:before="30" w:after="0" w:line="269" w:lineRule="exact"/>
        <w:ind w:left="3701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IȘ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4"/>
          <w:szCs w:val="24"/>
        </w:rPr>
        <w:t>AR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I</w:t>
      </w:r>
    </w:p>
    <w:p w14:paraId="2AFB7232" w14:textId="77777777" w:rsidR="00B92C0F" w:rsidRDefault="00B92C0F" w:rsidP="00B92C0F">
      <w:pPr>
        <w:spacing w:before="9" w:after="0" w:line="130" w:lineRule="exact"/>
        <w:rPr>
          <w:sz w:val="13"/>
          <w:szCs w:val="13"/>
        </w:rPr>
      </w:pPr>
    </w:p>
    <w:p w14:paraId="0B58B8CA" w14:textId="77777777" w:rsidR="00B92C0F" w:rsidRDefault="00B92C0F" w:rsidP="00B92C0F">
      <w:pPr>
        <w:spacing w:after="0" w:line="200" w:lineRule="exact"/>
        <w:rPr>
          <w:sz w:val="20"/>
          <w:szCs w:val="20"/>
        </w:rPr>
      </w:pPr>
    </w:p>
    <w:p w14:paraId="65B5E1F1" w14:textId="77777777" w:rsidR="00B92C0F" w:rsidRDefault="00B92C0F" w:rsidP="00B92C0F">
      <w:pPr>
        <w:spacing w:after="0" w:line="200" w:lineRule="exact"/>
        <w:rPr>
          <w:sz w:val="20"/>
          <w:szCs w:val="20"/>
        </w:rPr>
      </w:pPr>
    </w:p>
    <w:p w14:paraId="0DA9BC1C" w14:textId="77777777" w:rsidR="00B92C0F" w:rsidRDefault="00B92C0F" w:rsidP="00B92C0F">
      <w:pPr>
        <w:spacing w:after="0" w:line="200" w:lineRule="exact"/>
        <w:rPr>
          <w:sz w:val="20"/>
          <w:szCs w:val="20"/>
        </w:rPr>
      </w:pPr>
    </w:p>
    <w:p w14:paraId="43A244AE" w14:textId="77777777" w:rsidR="00B92C0F" w:rsidRDefault="00B92C0F" w:rsidP="00B92C0F">
      <w:pPr>
        <w:spacing w:after="0" w:line="200" w:lineRule="exact"/>
        <w:rPr>
          <w:sz w:val="20"/>
          <w:szCs w:val="20"/>
        </w:rPr>
      </w:pPr>
    </w:p>
    <w:p w14:paraId="43319E21" w14:textId="77777777" w:rsidR="00B92C0F" w:rsidRDefault="00B92C0F" w:rsidP="00B92C0F">
      <w:pPr>
        <w:spacing w:before="30" w:after="0" w:line="269" w:lineRule="exact"/>
        <w:ind w:left="1046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4"/>
          <w:szCs w:val="24"/>
          <w:u w:val="thick" w:color="00000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pacing w:val="4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2"/>
          <w:position w:val="-1"/>
          <w:sz w:val="24"/>
          <w:szCs w:val="24"/>
        </w:rPr>
        <w:t>ANU</w:t>
      </w:r>
      <w:r>
        <w:rPr>
          <w:rFonts w:ascii="Arial Narrow" w:eastAsia="Arial Narrow" w:hAnsi="Arial Narrow" w:cs="Arial Narrow"/>
          <w:b/>
          <w:bCs/>
          <w:i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i/>
          <w:spacing w:val="-7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position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i/>
          <w:spacing w:val="3"/>
          <w:position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i/>
          <w:spacing w:val="-2"/>
          <w:position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b/>
          <w:bCs/>
          <w:i/>
          <w:spacing w:val="3"/>
          <w:position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i/>
          <w:spacing w:val="-2"/>
          <w:position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i/>
          <w:spacing w:val="3"/>
          <w:position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i/>
          <w:spacing w:val="-2"/>
          <w:position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i/>
          <w:position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:</w:t>
      </w:r>
    </w:p>
    <w:p w14:paraId="618C2670" w14:textId="77777777" w:rsidR="00B92C0F" w:rsidRDefault="00B92C0F" w:rsidP="00B92C0F">
      <w:pPr>
        <w:spacing w:before="6" w:after="0" w:line="120" w:lineRule="exact"/>
        <w:rPr>
          <w:sz w:val="12"/>
          <w:szCs w:val="12"/>
        </w:rPr>
      </w:pPr>
    </w:p>
    <w:p w14:paraId="58AB7758" w14:textId="77777777" w:rsidR="00B92C0F" w:rsidRDefault="00B92C0F" w:rsidP="00B92C0F">
      <w:pPr>
        <w:spacing w:after="0" w:line="200" w:lineRule="exact"/>
        <w:rPr>
          <w:sz w:val="20"/>
          <w:szCs w:val="20"/>
        </w:rPr>
      </w:pPr>
    </w:p>
    <w:p w14:paraId="450E50F2" w14:textId="77777777" w:rsidR="00B92C0F" w:rsidRDefault="00B92C0F" w:rsidP="00B92C0F">
      <w:pPr>
        <w:spacing w:after="0" w:line="200" w:lineRule="exact"/>
        <w:rPr>
          <w:sz w:val="20"/>
          <w:szCs w:val="20"/>
        </w:rPr>
      </w:pPr>
    </w:p>
    <w:p w14:paraId="514435EB" w14:textId="77777777" w:rsidR="00B92C0F" w:rsidRDefault="00B92C0F" w:rsidP="00B92C0F">
      <w:pPr>
        <w:tabs>
          <w:tab w:val="left" w:pos="8360"/>
        </w:tabs>
        <w:spacing w:before="30" w:after="0" w:line="240" w:lineRule="auto"/>
        <w:ind w:left="179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NU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Ş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NU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ab/>
      </w:r>
    </w:p>
    <w:p w14:paraId="40D568B0" w14:textId="77777777" w:rsidR="00B92C0F" w:rsidRDefault="00B92C0F" w:rsidP="00B92C0F">
      <w:pPr>
        <w:spacing w:before="7" w:after="0" w:line="130" w:lineRule="exact"/>
        <w:rPr>
          <w:sz w:val="13"/>
          <w:szCs w:val="13"/>
        </w:rPr>
      </w:pPr>
    </w:p>
    <w:p w14:paraId="561E0C7E" w14:textId="77777777" w:rsidR="00B92C0F" w:rsidRDefault="00B92C0F" w:rsidP="00B92C0F">
      <w:pPr>
        <w:tabs>
          <w:tab w:val="left" w:pos="8740"/>
        </w:tabs>
        <w:spacing w:after="0" w:line="269" w:lineRule="exact"/>
        <w:ind w:left="179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  <w:sz w:val="24"/>
          <w:szCs w:val="24"/>
        </w:rPr>
        <w:t>PE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-1"/>
          <w:sz w:val="24"/>
          <w:szCs w:val="24"/>
        </w:rPr>
        <w:t>AD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-1"/>
          <w:sz w:val="24"/>
          <w:szCs w:val="24"/>
        </w:rPr>
        <w:t>RAC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  <w:sz w:val="24"/>
          <w:szCs w:val="24"/>
        </w:rPr>
        <w:t>SPE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ab/>
      </w:r>
    </w:p>
    <w:p w14:paraId="59D20E78" w14:textId="77777777" w:rsidR="00B92C0F" w:rsidRDefault="00B92C0F" w:rsidP="00B92C0F">
      <w:pPr>
        <w:spacing w:before="6" w:after="0" w:line="120" w:lineRule="exact"/>
        <w:rPr>
          <w:sz w:val="12"/>
          <w:szCs w:val="12"/>
        </w:rPr>
      </w:pPr>
    </w:p>
    <w:p w14:paraId="6A82037C" w14:textId="77777777" w:rsidR="00B92C0F" w:rsidRDefault="00B92C0F" w:rsidP="00B92C0F">
      <w:pPr>
        <w:spacing w:after="0" w:line="200" w:lineRule="exact"/>
        <w:rPr>
          <w:sz w:val="20"/>
          <w:szCs w:val="20"/>
        </w:rPr>
      </w:pPr>
    </w:p>
    <w:p w14:paraId="18CC897C" w14:textId="77777777" w:rsidR="00B92C0F" w:rsidRDefault="00B92C0F" w:rsidP="00B92C0F">
      <w:pPr>
        <w:spacing w:after="0" w:line="200" w:lineRule="exact"/>
        <w:rPr>
          <w:sz w:val="20"/>
          <w:szCs w:val="20"/>
        </w:rPr>
      </w:pPr>
    </w:p>
    <w:p w14:paraId="79C320ED" w14:textId="77777777" w:rsidR="00B92C0F" w:rsidRDefault="00B92C0F" w:rsidP="00B92C0F">
      <w:pPr>
        <w:spacing w:before="30" w:after="0" w:line="240" w:lineRule="auto"/>
        <w:ind w:left="179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AR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RU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RAC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Ă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</w:p>
    <w:p w14:paraId="4DD31DDB" w14:textId="77777777" w:rsidR="00B92C0F" w:rsidRDefault="00B92C0F" w:rsidP="00B92C0F">
      <w:pPr>
        <w:spacing w:before="7" w:after="0" w:line="130" w:lineRule="exact"/>
        <w:rPr>
          <w:sz w:val="13"/>
          <w:szCs w:val="13"/>
        </w:rPr>
      </w:pPr>
    </w:p>
    <w:p w14:paraId="372D3AD8" w14:textId="77777777" w:rsidR="00B92C0F" w:rsidRDefault="00B92C0F" w:rsidP="00B92C0F">
      <w:pPr>
        <w:tabs>
          <w:tab w:val="left" w:pos="5780"/>
          <w:tab w:val="left" w:pos="7480"/>
        </w:tabs>
        <w:spacing w:after="0" w:line="240" w:lineRule="auto"/>
        <w:ind w:left="179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2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2"/>
          <w:w w:val="99"/>
          <w:sz w:val="24"/>
          <w:szCs w:val="24"/>
        </w:rPr>
        <w:t>NU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2"/>
          <w:w w:val="99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FO</w:t>
      </w:r>
      <w:r>
        <w:rPr>
          <w:rFonts w:ascii="Arial Narrow" w:eastAsia="Arial Narrow" w:hAnsi="Arial Narrow" w:cs="Arial Narrow"/>
          <w:b/>
          <w:bCs/>
          <w:spacing w:val="2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9"/>
          <w:sz w:val="24"/>
          <w:szCs w:val="24"/>
        </w:rPr>
        <w:t>_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ab/>
      </w:r>
    </w:p>
    <w:p w14:paraId="5D37339A" w14:textId="77777777" w:rsidR="00B92C0F" w:rsidRDefault="00B92C0F" w:rsidP="00B92C0F">
      <w:pPr>
        <w:spacing w:before="7" w:after="0" w:line="130" w:lineRule="exact"/>
        <w:rPr>
          <w:sz w:val="13"/>
          <w:szCs w:val="13"/>
        </w:rPr>
      </w:pPr>
    </w:p>
    <w:p w14:paraId="29C3918F" w14:textId="77777777" w:rsidR="00B92C0F" w:rsidRDefault="00B92C0F" w:rsidP="00B92C0F">
      <w:pPr>
        <w:tabs>
          <w:tab w:val="left" w:pos="8460"/>
        </w:tabs>
        <w:spacing w:after="0" w:line="240" w:lineRule="auto"/>
        <w:ind w:left="179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2"/>
          <w:w w:val="99"/>
          <w:sz w:val="24"/>
          <w:szCs w:val="24"/>
        </w:rPr>
        <w:t>ADR</w:t>
      </w:r>
      <w:r>
        <w:rPr>
          <w:rFonts w:ascii="Arial Narrow" w:eastAsia="Arial Narrow" w:hAnsi="Arial Narrow" w:cs="Arial Narrow"/>
          <w:b/>
          <w:bCs/>
          <w:spacing w:val="-2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Ă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ab/>
      </w:r>
    </w:p>
    <w:p w14:paraId="4EB3E308" w14:textId="77777777" w:rsidR="00B92C0F" w:rsidRDefault="00B92C0F" w:rsidP="00B92C0F">
      <w:pPr>
        <w:spacing w:before="8" w:after="0" w:line="130" w:lineRule="exact"/>
        <w:rPr>
          <w:sz w:val="13"/>
          <w:szCs w:val="13"/>
        </w:rPr>
      </w:pPr>
    </w:p>
    <w:p w14:paraId="661979B4" w14:textId="77777777" w:rsidR="00B92C0F" w:rsidRDefault="00B92C0F" w:rsidP="00B92C0F">
      <w:pPr>
        <w:tabs>
          <w:tab w:val="left" w:pos="6580"/>
        </w:tabs>
        <w:spacing w:after="0" w:line="269" w:lineRule="exact"/>
        <w:ind w:left="180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ab/>
      </w:r>
    </w:p>
    <w:p w14:paraId="7A5ED963" w14:textId="77777777" w:rsidR="00B92C0F" w:rsidRDefault="00B92C0F" w:rsidP="00B92C0F">
      <w:pPr>
        <w:spacing w:before="6" w:after="0" w:line="120" w:lineRule="exact"/>
        <w:rPr>
          <w:sz w:val="12"/>
          <w:szCs w:val="12"/>
        </w:rPr>
      </w:pPr>
    </w:p>
    <w:p w14:paraId="23C6937E" w14:textId="77777777" w:rsidR="00B92C0F" w:rsidRDefault="00B92C0F" w:rsidP="00B92C0F">
      <w:pPr>
        <w:spacing w:after="0" w:line="200" w:lineRule="exact"/>
        <w:rPr>
          <w:sz w:val="20"/>
          <w:szCs w:val="20"/>
        </w:rPr>
      </w:pPr>
    </w:p>
    <w:p w14:paraId="14150B3D" w14:textId="77777777" w:rsidR="00B92C0F" w:rsidRDefault="00B92C0F" w:rsidP="00B92C0F">
      <w:pPr>
        <w:spacing w:after="0" w:line="200" w:lineRule="exact"/>
        <w:rPr>
          <w:sz w:val="20"/>
          <w:szCs w:val="20"/>
        </w:rPr>
      </w:pPr>
    </w:p>
    <w:p w14:paraId="065CDB0F" w14:textId="77777777" w:rsidR="00B92C0F" w:rsidRDefault="00B92C0F" w:rsidP="00B92C0F">
      <w:pPr>
        <w:spacing w:before="30" w:after="0" w:line="240" w:lineRule="auto"/>
        <w:ind w:left="9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IE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3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AC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IVI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Ş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OM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7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*</w:t>
      </w:r>
    </w:p>
    <w:p w14:paraId="334C9542" w14:textId="77777777" w:rsidR="00B92C0F" w:rsidRDefault="00B92C0F" w:rsidP="00B92C0F">
      <w:pPr>
        <w:spacing w:before="7" w:after="0" w:line="130" w:lineRule="exact"/>
        <w:rPr>
          <w:sz w:val="13"/>
          <w:szCs w:val="13"/>
        </w:rPr>
      </w:pPr>
    </w:p>
    <w:p w14:paraId="1C06D168" w14:textId="77777777" w:rsidR="00B92C0F" w:rsidRDefault="00B92C0F" w:rsidP="00B92C0F">
      <w:pPr>
        <w:spacing w:after="0" w:line="240" w:lineRule="auto"/>
        <w:ind w:left="9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*</w:t>
      </w:r>
      <w:proofErr w:type="spellStart"/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eca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fac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bore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ă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ş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ă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eva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uare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î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proofErr w:type="spellEnd"/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4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ncordan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ţ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ă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ul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li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ă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proofErr w:type="spellEnd"/>
    </w:p>
    <w:p w14:paraId="39AC100F" w14:textId="77777777" w:rsidR="008A14EF" w:rsidRDefault="008A14EF" w:rsidP="003E6AF1">
      <w:pPr>
        <w:rPr>
          <w:sz w:val="28"/>
          <w:szCs w:val="28"/>
          <w:lang w:val="ro-RO"/>
        </w:rPr>
      </w:pPr>
    </w:p>
    <w:sectPr w:rsidR="008A14EF" w:rsidSect="00491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8" w:right="907" w:bottom="630" w:left="749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6DD8A" w14:textId="77777777" w:rsidR="00732A19" w:rsidRDefault="00732A19">
      <w:pPr>
        <w:spacing w:after="0" w:line="240" w:lineRule="auto"/>
      </w:pPr>
      <w:r>
        <w:separator/>
      </w:r>
    </w:p>
  </w:endnote>
  <w:endnote w:type="continuationSeparator" w:id="0">
    <w:p w14:paraId="5E4BF9D1" w14:textId="77777777" w:rsidR="00732A19" w:rsidRDefault="0073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1FC2" w14:textId="77777777" w:rsidR="00B92C0F" w:rsidRDefault="00B92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131B" w14:textId="38270F52" w:rsidR="00C95C77" w:rsidRDefault="002172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6FA370" wp14:editId="210E2ED3">
              <wp:simplePos x="0" y="0"/>
              <wp:positionH relativeFrom="column">
                <wp:posOffset>172085</wp:posOffset>
              </wp:positionH>
              <wp:positionV relativeFrom="paragraph">
                <wp:posOffset>57150</wp:posOffset>
              </wp:positionV>
              <wp:extent cx="6636385" cy="47117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638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94A94" w14:textId="77777777" w:rsidR="00C95C77" w:rsidRDefault="00286D15" w:rsidP="00601F0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dresa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 xml:space="preserve"> UMF</w:t>
                          </w:r>
                          <w:r w:rsidR="00B0744E"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ST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</w:rPr>
                            <w:t xml:space="preserve"> T</w:t>
                          </w:r>
                          <w:r w:rsidR="00B0744E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â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rgu Mureş, str. Gh. Marinescu nr. 38, 540139, judeţul Mureş, România</w:t>
                          </w:r>
                        </w:p>
                        <w:p w14:paraId="249EC4AB" w14:textId="24A8859A" w:rsidR="00C95C77" w:rsidRPr="00255F86" w:rsidRDefault="00286D15" w:rsidP="00601F0A">
                          <w:pPr>
                            <w:spacing w:after="0" w:line="240" w:lineRule="auto"/>
                            <w:jc w:val="center"/>
                            <w:rPr>
                              <w:lang w:val="ro-RO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  <w:lang w:val="ro-RO"/>
                            </w:rPr>
                            <w:t>Web: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www.umf</w:t>
                          </w:r>
                          <w:r w:rsidR="00255F86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.ro | 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  <w:lang w:val="ro-RO"/>
                            </w:rPr>
                            <w:t>Email:</w:t>
                          </w:r>
                          <w:r w:rsidR="00B92024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="006E0151">
                            <w:rPr>
                              <w:rFonts w:ascii="Arial" w:hAnsi="Arial"/>
                              <w:sz w:val="14"/>
                              <w:lang w:val="ro-RO"/>
                            </w:rPr>
                            <w:fldChar w:fldCharType="begin"/>
                          </w:r>
                          <w:r w:rsidR="006E0151">
                            <w:rPr>
                              <w:rFonts w:ascii="Arial" w:hAnsi="Arial"/>
                              <w:sz w:val="14"/>
                              <w:lang w:val="ro-RO"/>
                            </w:rPr>
                            <w:instrText xml:space="preserve"> HYPERLINK "mailto:</w:instrText>
                          </w:r>
                          <w:r w:rsidR="006E0151" w:rsidRPr="006E0151">
                            <w:rPr>
                              <w:rFonts w:ascii="Arial" w:hAnsi="Arial"/>
                              <w:sz w:val="14"/>
                              <w:lang w:val="ro-RO"/>
                            </w:rPr>
                            <w:instrText>decanat.dentara@umfst.ro|</w:instrText>
                          </w:r>
                          <w:r w:rsidR="006E0151">
                            <w:rPr>
                              <w:rFonts w:ascii="Arial" w:hAnsi="Arial"/>
                              <w:sz w:val="14"/>
                              <w:lang w:val="ro-RO"/>
                            </w:rPr>
                            <w:instrText xml:space="preserve">" </w:instrText>
                          </w:r>
                          <w:r w:rsidR="006E0151">
                            <w:rPr>
                              <w:rFonts w:ascii="Arial" w:hAnsi="Arial"/>
                              <w:sz w:val="14"/>
                              <w:lang w:val="ro-RO"/>
                            </w:rPr>
                            <w:fldChar w:fldCharType="separate"/>
                          </w:r>
                          <w:r w:rsidR="006E0151" w:rsidRPr="00565E2B">
                            <w:rPr>
                              <w:rStyle w:val="Hyperlink"/>
                              <w:rFonts w:ascii="Arial" w:hAnsi="Arial"/>
                              <w:sz w:val="14"/>
                              <w:lang w:val="ro-RO"/>
                            </w:rPr>
                            <w:t>decanat.dentara@umfst.ro|</w:t>
                          </w:r>
                          <w:r w:rsidR="006E0151">
                            <w:rPr>
                              <w:rFonts w:ascii="Arial" w:hAnsi="Arial"/>
                              <w:sz w:val="14"/>
                              <w:lang w:val="ro-RO"/>
                            </w:rPr>
                            <w:fldChar w:fldCharType="end"/>
                          </w:r>
                          <w:r w:rsidR="00255F86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Tel: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</w:rPr>
                            <w:t>+4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265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215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551</w:t>
                          </w:r>
                          <w:r w:rsidR="002172A8">
                            <w:rPr>
                              <w:rFonts w:ascii="Arial" w:eastAsia="Arial" w:hAnsi="Arial" w:cs="Arial"/>
                              <w:spacing w:val="-23"/>
                              <w:sz w:val="14"/>
                              <w:szCs w:val="14"/>
                            </w:rPr>
                            <w:t>|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Fa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4"/>
                              <w:sz w:val="14"/>
                              <w:szCs w:val="14"/>
                            </w:rPr>
                            <w:t>x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4"/>
                              <w:w w:val="204"/>
                              <w:sz w:val="14"/>
                              <w:szCs w:val="14"/>
                            </w:rPr>
                            <w:t>: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+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2"/>
                              <w:w w:val="104"/>
                              <w:sz w:val="14"/>
                              <w:szCs w:val="14"/>
                            </w:rPr>
                            <w:t>4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265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210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</w:rPr>
                            <w:t>407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FA3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.55pt;margin-top:4.5pt;width:522.55pt;height:3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QNug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" filled="f" stroked="f">
              <v:textbox>
                <w:txbxContent>
                  <w:p w14:paraId="27A94A94" w14:textId="77777777" w:rsidR="00C95C77" w:rsidRDefault="00286D15" w:rsidP="00601F0A">
                    <w:pPr>
                      <w:spacing w:after="0" w:line="240" w:lineRule="auto"/>
                      <w:jc w:val="center"/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0D0D0D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dresa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 xml:space="preserve"> UMF</w:t>
                    </w:r>
                    <w:r w:rsidR="00B0744E"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ST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:</w:t>
                    </w:r>
                    <w:r>
                      <w:rPr>
                        <w:rFonts w:ascii="Arial" w:hAnsi="Arial"/>
                        <w:color w:val="0D0D0D"/>
                        <w:sz w:val="14"/>
                      </w:rPr>
                      <w:t xml:space="preserve"> T</w:t>
                    </w:r>
                    <w:r w:rsidR="00B0744E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â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rgu Mureş, str. Gh. Marinescu nr. 38, 540139, judeţul Mureş, România</w:t>
                    </w:r>
                  </w:p>
                  <w:p w14:paraId="249EC4AB" w14:textId="24A8859A" w:rsidR="00C95C77" w:rsidRPr="00255F86" w:rsidRDefault="00286D15" w:rsidP="00601F0A">
                    <w:pPr>
                      <w:spacing w:after="0" w:line="240" w:lineRule="auto"/>
                      <w:jc w:val="center"/>
                      <w:rPr>
                        <w:lang w:val="ro-RO"/>
                      </w:rPr>
                    </w:pPr>
                    <w:r>
                      <w:rPr>
                        <w:rFonts w:ascii="Arial" w:hAnsi="Arial"/>
                        <w:b/>
                        <w:color w:val="0D0D0D"/>
                        <w:sz w:val="14"/>
                        <w:lang w:val="ro-RO"/>
                      </w:rPr>
                      <w:t>Web: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www.umf</w:t>
                    </w:r>
                    <w:r w:rsidR="00255F86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st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.ro | 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  <w:lang w:val="ro-RO"/>
                      </w:rPr>
                      <w:t>Email:</w:t>
                    </w:r>
                    <w:r w:rsidR="00B92024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</w:t>
                    </w:r>
                    <w:bookmarkStart w:id="1" w:name="_GoBack"/>
                    <w:bookmarkEnd w:id="1"/>
                    <w:r w:rsidR="006E0151">
                      <w:rPr>
                        <w:rFonts w:ascii="Arial" w:hAnsi="Arial"/>
                        <w:sz w:val="14"/>
                        <w:lang w:val="ro-RO"/>
                      </w:rPr>
                      <w:fldChar w:fldCharType="begin"/>
                    </w:r>
                    <w:r w:rsidR="006E0151">
                      <w:rPr>
                        <w:rFonts w:ascii="Arial" w:hAnsi="Arial"/>
                        <w:sz w:val="14"/>
                        <w:lang w:val="ro-RO"/>
                      </w:rPr>
                      <w:instrText xml:space="preserve"> HYPERLINK "mailto:</w:instrText>
                    </w:r>
                    <w:r w:rsidR="006E0151" w:rsidRPr="006E0151">
                      <w:rPr>
                        <w:rFonts w:ascii="Arial" w:hAnsi="Arial"/>
                        <w:sz w:val="14"/>
                        <w:lang w:val="ro-RO"/>
                      </w:rPr>
                      <w:instrText>decanat.dentara@umfst.ro|</w:instrText>
                    </w:r>
                    <w:r w:rsidR="006E0151">
                      <w:rPr>
                        <w:rFonts w:ascii="Arial" w:hAnsi="Arial"/>
                        <w:sz w:val="14"/>
                        <w:lang w:val="ro-RO"/>
                      </w:rPr>
                      <w:instrText xml:space="preserve">" </w:instrText>
                    </w:r>
                    <w:r w:rsidR="006E0151">
                      <w:rPr>
                        <w:rFonts w:ascii="Arial" w:hAnsi="Arial"/>
                        <w:sz w:val="14"/>
                        <w:lang w:val="ro-RO"/>
                      </w:rPr>
                      <w:fldChar w:fldCharType="separate"/>
                    </w:r>
                    <w:r w:rsidR="006E0151" w:rsidRPr="00565E2B">
                      <w:rPr>
                        <w:rStyle w:val="Hyperlink"/>
                        <w:rFonts w:ascii="Arial" w:hAnsi="Arial"/>
                        <w:sz w:val="14"/>
                        <w:lang w:val="ro-RO"/>
                      </w:rPr>
                      <w:t>decanat.dentara@umfst.ro|</w:t>
                    </w:r>
                    <w:r w:rsidR="006E0151">
                      <w:rPr>
                        <w:rFonts w:ascii="Arial" w:hAnsi="Arial"/>
                        <w:sz w:val="14"/>
                        <w:lang w:val="ro-RO"/>
                      </w:rPr>
                      <w:fldChar w:fldCharType="end"/>
                    </w:r>
                    <w:r w:rsidR="00255F86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Tel: </w:t>
                    </w:r>
                    <w:r w:rsidR="00255F86" w:rsidRPr="00255F86"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</w:rPr>
                      <w:t>+4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0</w:t>
                    </w:r>
                    <w:r w:rsidR="00255F86" w:rsidRPr="00255F86"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265</w:t>
                    </w:r>
                    <w:r w:rsidR="00255F86" w:rsidRPr="00255F86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215</w:t>
                    </w:r>
                    <w:r w:rsidR="00255F86" w:rsidRPr="00255F86">
                      <w:rPr>
                        <w:rFonts w:ascii="Arial" w:eastAsia="Arial" w:hAnsi="Arial" w:cs="Arial"/>
                        <w:spacing w:val="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551</w:t>
                    </w:r>
                    <w:r w:rsidR="002172A8">
                      <w:rPr>
                        <w:rFonts w:ascii="Arial" w:eastAsia="Arial" w:hAnsi="Arial" w:cs="Arial"/>
                        <w:spacing w:val="-23"/>
                        <w:sz w:val="14"/>
                        <w:szCs w:val="14"/>
                      </w:rPr>
                      <w:t>|</w:t>
                    </w:r>
                    <w:r w:rsidR="00255F86" w:rsidRPr="00255F86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Fa</w:t>
                    </w:r>
                    <w:r w:rsidR="00255F86" w:rsidRPr="00255F86">
                      <w:rPr>
                        <w:rFonts w:ascii="Arial" w:eastAsia="Arial" w:hAnsi="Arial" w:cs="Arial"/>
                        <w:w w:val="104"/>
                        <w:sz w:val="14"/>
                        <w:szCs w:val="14"/>
                      </w:rPr>
                      <w:t>x</w:t>
                    </w:r>
                    <w:r w:rsidR="00255F86" w:rsidRPr="00255F86">
                      <w:rPr>
                        <w:rFonts w:ascii="Arial" w:eastAsia="Arial" w:hAnsi="Arial" w:cs="Arial"/>
                        <w:spacing w:val="4"/>
                        <w:w w:val="204"/>
                        <w:sz w:val="14"/>
                        <w:szCs w:val="14"/>
                      </w:rPr>
                      <w:t>: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+</w:t>
                    </w:r>
                    <w:r w:rsidR="00255F86" w:rsidRPr="00255F86">
                      <w:rPr>
                        <w:rFonts w:ascii="Arial" w:eastAsia="Arial" w:hAnsi="Arial" w:cs="Arial"/>
                        <w:spacing w:val="2"/>
                        <w:w w:val="104"/>
                        <w:sz w:val="14"/>
                        <w:szCs w:val="14"/>
                      </w:rPr>
                      <w:t>4</w:t>
                    </w:r>
                    <w:r w:rsidR="00255F86" w:rsidRPr="00255F86">
                      <w:rPr>
                        <w:rFonts w:ascii="Arial" w:eastAsia="Arial" w:hAnsi="Arial" w:cs="Arial"/>
                        <w:w w:val="99"/>
                        <w:sz w:val="14"/>
                        <w:szCs w:val="14"/>
                      </w:rPr>
                      <w:t>0</w:t>
                    </w:r>
                    <w:r w:rsidR="00255F86" w:rsidRPr="00255F86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265</w:t>
                    </w:r>
                    <w:r w:rsidR="00255F86" w:rsidRPr="00255F86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210</w:t>
                    </w:r>
                    <w:r w:rsidR="00255F86" w:rsidRPr="00255F86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</w:rPr>
                      <w:t>407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BDDBE55" wp14:editId="40DC60CD">
              <wp:simplePos x="0" y="0"/>
              <wp:positionH relativeFrom="page">
                <wp:posOffset>1977390</wp:posOffset>
              </wp:positionH>
              <wp:positionV relativeFrom="page">
                <wp:posOffset>10283825</wp:posOffset>
              </wp:positionV>
              <wp:extent cx="4291965" cy="0"/>
              <wp:effectExtent l="5715" t="6350" r="7620" b="1270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919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B19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55.7pt;margin-top:809.75pt;width:337.95pt;height:0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ND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4DB70A9" wp14:editId="0CA38AB8">
          <wp:simplePos x="0" y="0"/>
          <wp:positionH relativeFrom="column">
            <wp:posOffset>-820420</wp:posOffset>
          </wp:positionH>
          <wp:positionV relativeFrom="paragraph">
            <wp:posOffset>-1760220</wp:posOffset>
          </wp:positionV>
          <wp:extent cx="1322705" cy="2527935"/>
          <wp:effectExtent l="0" t="0" r="0" b="0"/>
          <wp:wrapNone/>
          <wp:docPr id="15" name="Picture 15" descr="SUB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UBS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252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E7EBE" w14:textId="77777777" w:rsidR="00B92C0F" w:rsidRDefault="00B92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6278" w14:textId="77777777" w:rsidR="00732A19" w:rsidRDefault="00732A19">
      <w:pPr>
        <w:spacing w:after="0" w:line="240" w:lineRule="auto"/>
      </w:pPr>
      <w:r>
        <w:separator/>
      </w:r>
    </w:p>
  </w:footnote>
  <w:footnote w:type="continuationSeparator" w:id="0">
    <w:p w14:paraId="2548DEDA" w14:textId="77777777" w:rsidR="00732A19" w:rsidRDefault="0073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E5B0" w14:textId="77777777" w:rsidR="00B92C0F" w:rsidRDefault="00B92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DDA1" w14:textId="1016EA6F" w:rsidR="005E70BF" w:rsidRDefault="002172A8" w:rsidP="009A3CFC">
    <w:pPr>
      <w:pStyle w:val="Header"/>
      <w:tabs>
        <w:tab w:val="clear" w:pos="4680"/>
        <w:tab w:val="clear" w:pos="9360"/>
        <w:tab w:val="left" w:pos="60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43A839A" wp14:editId="237830EB">
              <wp:simplePos x="0" y="0"/>
              <wp:positionH relativeFrom="column">
                <wp:posOffset>3301365</wp:posOffset>
              </wp:positionH>
              <wp:positionV relativeFrom="paragraph">
                <wp:posOffset>40005</wp:posOffset>
              </wp:positionV>
              <wp:extent cx="3290570" cy="503555"/>
              <wp:effectExtent l="0" t="190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DDC90" w14:textId="041D4FAE" w:rsidR="00C24694" w:rsidRDefault="00C24694" w:rsidP="00121AB6">
                          <w:pPr>
                            <w:spacing w:after="0"/>
                            <w:jc w:val="center"/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</w:pPr>
                          <w:r w:rsidRPr="00C24694"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  <w:t xml:space="preserve">Facultatea de </w:t>
                          </w:r>
                          <w:r w:rsidR="00491730"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  <w:t>Medicină</w:t>
                          </w:r>
                          <w:r w:rsidR="008A14EF"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  <w:t xml:space="preserve"> Dentară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A83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95pt;margin-top:3.15pt;width:259.1pt;height:3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PVgg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" stroked="f">
              <v:textbox>
                <w:txbxContent>
                  <w:p w14:paraId="017DDC90" w14:textId="041D4FAE" w:rsidR="00C24694" w:rsidRDefault="00C24694" w:rsidP="00121AB6">
                    <w:pPr>
                      <w:spacing w:after="0"/>
                      <w:jc w:val="center"/>
                      <w:rPr>
                        <w:color w:val="8EAADB"/>
                        <w:sz w:val="24"/>
                        <w:szCs w:val="24"/>
                        <w:lang w:val="ro-RO"/>
                      </w:rPr>
                    </w:pPr>
                    <w:r w:rsidRPr="00C24694">
                      <w:rPr>
                        <w:color w:val="8EAADB"/>
                        <w:sz w:val="24"/>
                        <w:szCs w:val="24"/>
                        <w:lang w:val="ro-RO"/>
                      </w:rPr>
                      <w:t xml:space="preserve">Facultatea de </w:t>
                    </w:r>
                    <w:r w:rsidR="00491730">
                      <w:rPr>
                        <w:color w:val="8EAADB"/>
                        <w:sz w:val="24"/>
                        <w:szCs w:val="24"/>
                        <w:lang w:val="ro-RO"/>
                      </w:rPr>
                      <w:t>Medicină</w:t>
                    </w:r>
                    <w:r w:rsidR="008A14EF">
                      <w:rPr>
                        <w:color w:val="8EAADB"/>
                        <w:sz w:val="24"/>
                        <w:szCs w:val="24"/>
                        <w:lang w:val="ro-RO"/>
                      </w:rPr>
                      <w:t xml:space="preserve"> Dentară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3D779FF" wp14:editId="0398926F">
          <wp:simplePos x="0" y="0"/>
          <wp:positionH relativeFrom="column">
            <wp:posOffset>-319405</wp:posOffset>
          </wp:positionH>
          <wp:positionV relativeFrom="paragraph">
            <wp:posOffset>-252730</wp:posOffset>
          </wp:positionV>
          <wp:extent cx="3528695" cy="796290"/>
          <wp:effectExtent l="0" t="0" r="0" b="0"/>
          <wp:wrapSquare wrapText="bothSides"/>
          <wp:docPr id="16" name="Picture 16" descr="LOGO PENTRU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PENTRU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69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D338" w14:textId="77777777" w:rsidR="00B92C0F" w:rsidRDefault="00B92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B1AE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as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43C8"/>
    <w:multiLevelType w:val="hybridMultilevel"/>
    <w:tmpl w:val="B47A3F4A"/>
    <w:lvl w:ilvl="0" w:tplc="DA6E6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985B3C"/>
    <w:multiLevelType w:val="hybridMultilevel"/>
    <w:tmpl w:val="634CD7A4"/>
    <w:lvl w:ilvl="0" w:tplc="3C6EC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62491A"/>
    <w:multiLevelType w:val="hybridMultilevel"/>
    <w:tmpl w:val="38C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81F50"/>
    <w:multiLevelType w:val="hybridMultilevel"/>
    <w:tmpl w:val="CAE8D6E8"/>
    <w:name w:val="WW8Num2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583332"/>
    <w:multiLevelType w:val="hybridMultilevel"/>
    <w:tmpl w:val="34E83666"/>
    <w:lvl w:ilvl="0" w:tplc="649AD1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27997"/>
    <w:multiLevelType w:val="hybridMultilevel"/>
    <w:tmpl w:val="73FE6DC2"/>
    <w:lvl w:ilvl="0" w:tplc="B2423E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F16AF"/>
    <w:multiLevelType w:val="hybridMultilevel"/>
    <w:tmpl w:val="4FC4AADE"/>
    <w:lvl w:ilvl="0" w:tplc="A9F22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5C280F"/>
    <w:multiLevelType w:val="hybridMultilevel"/>
    <w:tmpl w:val="994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B5571C"/>
    <w:multiLevelType w:val="hybridMultilevel"/>
    <w:tmpl w:val="A2F2B8F2"/>
    <w:lvl w:ilvl="0" w:tplc="36AA5F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123B3"/>
    <w:multiLevelType w:val="hybridMultilevel"/>
    <w:tmpl w:val="5ED6CAAE"/>
    <w:lvl w:ilvl="0" w:tplc="0A5EF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FC2684"/>
    <w:multiLevelType w:val="hybridMultilevel"/>
    <w:tmpl w:val="B374D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EA63EC"/>
    <w:multiLevelType w:val="hybridMultilevel"/>
    <w:tmpl w:val="37B2F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D6275"/>
    <w:multiLevelType w:val="hybridMultilevel"/>
    <w:tmpl w:val="2DD83082"/>
    <w:name w:val="WW8Num42"/>
    <w:lvl w:ilvl="0" w:tplc="7CF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71DC9"/>
    <w:multiLevelType w:val="hybridMultilevel"/>
    <w:tmpl w:val="A93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951FB"/>
    <w:multiLevelType w:val="hybridMultilevel"/>
    <w:tmpl w:val="A35ECF66"/>
    <w:lvl w:ilvl="0" w:tplc="19122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90EB7"/>
    <w:multiLevelType w:val="hybridMultilevel"/>
    <w:tmpl w:val="20CE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563CF"/>
    <w:multiLevelType w:val="hybridMultilevel"/>
    <w:tmpl w:val="CBB69508"/>
    <w:lvl w:ilvl="0" w:tplc="DFC67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54D77"/>
    <w:multiLevelType w:val="hybridMultilevel"/>
    <w:tmpl w:val="03D211FA"/>
    <w:name w:val="WW8Num23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B86FD8"/>
    <w:multiLevelType w:val="hybridMultilevel"/>
    <w:tmpl w:val="1A0EF350"/>
    <w:name w:val="WW8Num23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5B59D3"/>
    <w:multiLevelType w:val="hybridMultilevel"/>
    <w:tmpl w:val="CD2A66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0E776E"/>
    <w:multiLevelType w:val="hybridMultilevel"/>
    <w:tmpl w:val="15A82B96"/>
    <w:lvl w:ilvl="0" w:tplc="9AE4A0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96E63"/>
    <w:multiLevelType w:val="hybridMultilevel"/>
    <w:tmpl w:val="5686CB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B866BC8"/>
    <w:multiLevelType w:val="hybridMultilevel"/>
    <w:tmpl w:val="A752A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8708A"/>
    <w:multiLevelType w:val="multilevel"/>
    <w:tmpl w:val="7D44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704EE8"/>
    <w:multiLevelType w:val="hybridMultilevel"/>
    <w:tmpl w:val="B2A02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B655D19"/>
    <w:multiLevelType w:val="hybridMultilevel"/>
    <w:tmpl w:val="AA446570"/>
    <w:lvl w:ilvl="0" w:tplc="75047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D2156A"/>
    <w:multiLevelType w:val="hybridMultilevel"/>
    <w:tmpl w:val="074C4E80"/>
    <w:lvl w:ilvl="0" w:tplc="19EA7D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E3EFA"/>
    <w:multiLevelType w:val="hybridMultilevel"/>
    <w:tmpl w:val="978ED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85920"/>
    <w:multiLevelType w:val="hybridMultilevel"/>
    <w:tmpl w:val="01F20764"/>
    <w:lvl w:ilvl="0" w:tplc="18EA4574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A849BB"/>
    <w:multiLevelType w:val="hybridMultilevel"/>
    <w:tmpl w:val="BF82793E"/>
    <w:name w:val="WW8Num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34"/>
  </w:num>
  <w:num w:numId="9">
    <w:abstractNumId w:val="13"/>
  </w:num>
  <w:num w:numId="10">
    <w:abstractNumId w:val="21"/>
  </w:num>
  <w:num w:numId="11">
    <w:abstractNumId w:val="16"/>
  </w:num>
  <w:num w:numId="12">
    <w:abstractNumId w:val="26"/>
  </w:num>
  <w:num w:numId="13">
    <w:abstractNumId w:val="22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0"/>
  </w:num>
  <w:num w:numId="19">
    <w:abstractNumId w:val="29"/>
  </w:num>
  <w:num w:numId="20">
    <w:abstractNumId w:val="27"/>
  </w:num>
  <w:num w:numId="21">
    <w:abstractNumId w:val="8"/>
  </w:num>
  <w:num w:numId="22">
    <w:abstractNumId w:val="17"/>
  </w:num>
  <w:num w:numId="23">
    <w:abstractNumId w:val="12"/>
  </w:num>
  <w:num w:numId="24">
    <w:abstractNumId w:val="33"/>
  </w:num>
  <w:num w:numId="25">
    <w:abstractNumId w:val="31"/>
  </w:num>
  <w:num w:numId="26">
    <w:abstractNumId w:val="30"/>
  </w:num>
  <w:num w:numId="2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26"/>
    <w:rsid w:val="0000482A"/>
    <w:rsid w:val="00010B84"/>
    <w:rsid w:val="00017E27"/>
    <w:rsid w:val="000222DD"/>
    <w:rsid w:val="000228F7"/>
    <w:rsid w:val="00024694"/>
    <w:rsid w:val="0002660E"/>
    <w:rsid w:val="00026C87"/>
    <w:rsid w:val="000300BC"/>
    <w:rsid w:val="00034534"/>
    <w:rsid w:val="000349B0"/>
    <w:rsid w:val="00035BBF"/>
    <w:rsid w:val="000466B9"/>
    <w:rsid w:val="000477C9"/>
    <w:rsid w:val="000548A9"/>
    <w:rsid w:val="00070DBD"/>
    <w:rsid w:val="0008691E"/>
    <w:rsid w:val="00090106"/>
    <w:rsid w:val="0009217E"/>
    <w:rsid w:val="00095725"/>
    <w:rsid w:val="000A4599"/>
    <w:rsid w:val="000B0475"/>
    <w:rsid w:val="000B1413"/>
    <w:rsid w:val="000B272B"/>
    <w:rsid w:val="000B2ACA"/>
    <w:rsid w:val="000B4119"/>
    <w:rsid w:val="000B6E30"/>
    <w:rsid w:val="000C074B"/>
    <w:rsid w:val="000D37A0"/>
    <w:rsid w:val="000D3AD0"/>
    <w:rsid w:val="000F31A9"/>
    <w:rsid w:val="00115184"/>
    <w:rsid w:val="00121AB6"/>
    <w:rsid w:val="001255A3"/>
    <w:rsid w:val="00134BE6"/>
    <w:rsid w:val="001355FC"/>
    <w:rsid w:val="001467A8"/>
    <w:rsid w:val="00155697"/>
    <w:rsid w:val="00155FAF"/>
    <w:rsid w:val="0015789D"/>
    <w:rsid w:val="001831F0"/>
    <w:rsid w:val="00193429"/>
    <w:rsid w:val="001A1952"/>
    <w:rsid w:val="001A697B"/>
    <w:rsid w:val="001B2AB3"/>
    <w:rsid w:val="001B3252"/>
    <w:rsid w:val="001B3A09"/>
    <w:rsid w:val="001C1A5A"/>
    <w:rsid w:val="001C2FB2"/>
    <w:rsid w:val="001C4219"/>
    <w:rsid w:val="001C648C"/>
    <w:rsid w:val="001C766A"/>
    <w:rsid w:val="001D48BC"/>
    <w:rsid w:val="001D7BFB"/>
    <w:rsid w:val="001E35BA"/>
    <w:rsid w:val="001F78B3"/>
    <w:rsid w:val="00204163"/>
    <w:rsid w:val="002117A1"/>
    <w:rsid w:val="002172A8"/>
    <w:rsid w:val="00221780"/>
    <w:rsid w:val="00232CE2"/>
    <w:rsid w:val="00246869"/>
    <w:rsid w:val="002478C4"/>
    <w:rsid w:val="00254975"/>
    <w:rsid w:val="00255F86"/>
    <w:rsid w:val="0026309A"/>
    <w:rsid w:val="002679F7"/>
    <w:rsid w:val="002819C5"/>
    <w:rsid w:val="0028208F"/>
    <w:rsid w:val="00283C4E"/>
    <w:rsid w:val="00285E81"/>
    <w:rsid w:val="00286D15"/>
    <w:rsid w:val="002874B1"/>
    <w:rsid w:val="00292601"/>
    <w:rsid w:val="002977BC"/>
    <w:rsid w:val="002A2029"/>
    <w:rsid w:val="002B0EA4"/>
    <w:rsid w:val="002B54FB"/>
    <w:rsid w:val="002C1F97"/>
    <w:rsid w:val="002D6A4C"/>
    <w:rsid w:val="002E1E5F"/>
    <w:rsid w:val="002E3402"/>
    <w:rsid w:val="002F06B7"/>
    <w:rsid w:val="002F0E45"/>
    <w:rsid w:val="002F12BA"/>
    <w:rsid w:val="00303291"/>
    <w:rsid w:val="00306070"/>
    <w:rsid w:val="00310667"/>
    <w:rsid w:val="00320266"/>
    <w:rsid w:val="00331A38"/>
    <w:rsid w:val="00334948"/>
    <w:rsid w:val="00334BF2"/>
    <w:rsid w:val="00350658"/>
    <w:rsid w:val="00355637"/>
    <w:rsid w:val="003847B9"/>
    <w:rsid w:val="00384D70"/>
    <w:rsid w:val="0039031A"/>
    <w:rsid w:val="003A359E"/>
    <w:rsid w:val="003B522F"/>
    <w:rsid w:val="003C73B6"/>
    <w:rsid w:val="003D4AA2"/>
    <w:rsid w:val="003E6AF1"/>
    <w:rsid w:val="003E6D65"/>
    <w:rsid w:val="003F0318"/>
    <w:rsid w:val="003F2A47"/>
    <w:rsid w:val="003F459B"/>
    <w:rsid w:val="00403199"/>
    <w:rsid w:val="00406605"/>
    <w:rsid w:val="00410E07"/>
    <w:rsid w:val="00412B0A"/>
    <w:rsid w:val="00417E23"/>
    <w:rsid w:val="0042079E"/>
    <w:rsid w:val="00422100"/>
    <w:rsid w:val="0042429D"/>
    <w:rsid w:val="00425A4E"/>
    <w:rsid w:val="00427BA8"/>
    <w:rsid w:val="00430888"/>
    <w:rsid w:val="004342A2"/>
    <w:rsid w:val="0043777F"/>
    <w:rsid w:val="004447D4"/>
    <w:rsid w:val="00460602"/>
    <w:rsid w:val="00466657"/>
    <w:rsid w:val="0047502F"/>
    <w:rsid w:val="00485C39"/>
    <w:rsid w:val="004872A9"/>
    <w:rsid w:val="0049156E"/>
    <w:rsid w:val="00491730"/>
    <w:rsid w:val="0049595C"/>
    <w:rsid w:val="004977D1"/>
    <w:rsid w:val="00497E8F"/>
    <w:rsid w:val="004A75D3"/>
    <w:rsid w:val="004B5BAC"/>
    <w:rsid w:val="004C4394"/>
    <w:rsid w:val="004D450E"/>
    <w:rsid w:val="004E09DE"/>
    <w:rsid w:val="004E35F4"/>
    <w:rsid w:val="004E3CD9"/>
    <w:rsid w:val="004E67CA"/>
    <w:rsid w:val="004F1922"/>
    <w:rsid w:val="004F1FF6"/>
    <w:rsid w:val="004F26E5"/>
    <w:rsid w:val="004F73C5"/>
    <w:rsid w:val="00501640"/>
    <w:rsid w:val="005050FA"/>
    <w:rsid w:val="00510026"/>
    <w:rsid w:val="005107FE"/>
    <w:rsid w:val="005207C0"/>
    <w:rsid w:val="005207C7"/>
    <w:rsid w:val="005213D6"/>
    <w:rsid w:val="0053122E"/>
    <w:rsid w:val="00535193"/>
    <w:rsid w:val="0054208C"/>
    <w:rsid w:val="00542E03"/>
    <w:rsid w:val="00551B6F"/>
    <w:rsid w:val="00551EDD"/>
    <w:rsid w:val="00553991"/>
    <w:rsid w:val="005708FE"/>
    <w:rsid w:val="00581F86"/>
    <w:rsid w:val="00583168"/>
    <w:rsid w:val="0058349E"/>
    <w:rsid w:val="00583DC1"/>
    <w:rsid w:val="00585CDF"/>
    <w:rsid w:val="00597432"/>
    <w:rsid w:val="005A2141"/>
    <w:rsid w:val="005A53F6"/>
    <w:rsid w:val="005B5462"/>
    <w:rsid w:val="005B785E"/>
    <w:rsid w:val="005C15BF"/>
    <w:rsid w:val="005C2362"/>
    <w:rsid w:val="005C72C4"/>
    <w:rsid w:val="005E70BF"/>
    <w:rsid w:val="005F2664"/>
    <w:rsid w:val="005F7704"/>
    <w:rsid w:val="006009BC"/>
    <w:rsid w:val="00601F0A"/>
    <w:rsid w:val="00606797"/>
    <w:rsid w:val="00611715"/>
    <w:rsid w:val="00613D4F"/>
    <w:rsid w:val="00616E87"/>
    <w:rsid w:val="00625824"/>
    <w:rsid w:val="006272CA"/>
    <w:rsid w:val="00632B34"/>
    <w:rsid w:val="006477C0"/>
    <w:rsid w:val="00651E01"/>
    <w:rsid w:val="006526B9"/>
    <w:rsid w:val="00653A7F"/>
    <w:rsid w:val="006614C7"/>
    <w:rsid w:val="00672215"/>
    <w:rsid w:val="00675BF8"/>
    <w:rsid w:val="00680E4D"/>
    <w:rsid w:val="00682E1E"/>
    <w:rsid w:val="00686886"/>
    <w:rsid w:val="0068758B"/>
    <w:rsid w:val="00687ED2"/>
    <w:rsid w:val="006A022E"/>
    <w:rsid w:val="006A4517"/>
    <w:rsid w:val="006B4207"/>
    <w:rsid w:val="006B79A9"/>
    <w:rsid w:val="006C0B5D"/>
    <w:rsid w:val="006E0151"/>
    <w:rsid w:val="006E41B0"/>
    <w:rsid w:val="006E55F0"/>
    <w:rsid w:val="006F2035"/>
    <w:rsid w:val="006F64F9"/>
    <w:rsid w:val="0070215B"/>
    <w:rsid w:val="00722FC1"/>
    <w:rsid w:val="007241A4"/>
    <w:rsid w:val="00732A19"/>
    <w:rsid w:val="00752620"/>
    <w:rsid w:val="00797442"/>
    <w:rsid w:val="007A19D9"/>
    <w:rsid w:val="007B3D11"/>
    <w:rsid w:val="007B553E"/>
    <w:rsid w:val="007C7657"/>
    <w:rsid w:val="007E1997"/>
    <w:rsid w:val="007E237C"/>
    <w:rsid w:val="007E5F37"/>
    <w:rsid w:val="007E6700"/>
    <w:rsid w:val="007E6DE5"/>
    <w:rsid w:val="007F1B51"/>
    <w:rsid w:val="00800F1F"/>
    <w:rsid w:val="008128B3"/>
    <w:rsid w:val="008221A9"/>
    <w:rsid w:val="0082355E"/>
    <w:rsid w:val="00824B27"/>
    <w:rsid w:val="00842107"/>
    <w:rsid w:val="00847520"/>
    <w:rsid w:val="00847B14"/>
    <w:rsid w:val="00852726"/>
    <w:rsid w:val="00854E88"/>
    <w:rsid w:val="0087040E"/>
    <w:rsid w:val="00874EF0"/>
    <w:rsid w:val="008765B1"/>
    <w:rsid w:val="008952E1"/>
    <w:rsid w:val="008973FB"/>
    <w:rsid w:val="008A0C23"/>
    <w:rsid w:val="008A14EF"/>
    <w:rsid w:val="008C34F0"/>
    <w:rsid w:val="008D31FC"/>
    <w:rsid w:val="008E0D04"/>
    <w:rsid w:val="008E4022"/>
    <w:rsid w:val="008E5EE3"/>
    <w:rsid w:val="008E6320"/>
    <w:rsid w:val="008F0A43"/>
    <w:rsid w:val="0090661B"/>
    <w:rsid w:val="00910F24"/>
    <w:rsid w:val="009131F2"/>
    <w:rsid w:val="00927BCA"/>
    <w:rsid w:val="00941487"/>
    <w:rsid w:val="00941637"/>
    <w:rsid w:val="00942571"/>
    <w:rsid w:val="00951613"/>
    <w:rsid w:val="00962731"/>
    <w:rsid w:val="00962814"/>
    <w:rsid w:val="009636CE"/>
    <w:rsid w:val="00974F9C"/>
    <w:rsid w:val="0099777F"/>
    <w:rsid w:val="009A1DE6"/>
    <w:rsid w:val="009A3CFC"/>
    <w:rsid w:val="009A7501"/>
    <w:rsid w:val="009B34DE"/>
    <w:rsid w:val="009C3512"/>
    <w:rsid w:val="009C7126"/>
    <w:rsid w:val="009D5471"/>
    <w:rsid w:val="009F4221"/>
    <w:rsid w:val="00A06D27"/>
    <w:rsid w:val="00A212D2"/>
    <w:rsid w:val="00A2285E"/>
    <w:rsid w:val="00A3508D"/>
    <w:rsid w:val="00A35DEF"/>
    <w:rsid w:val="00A36658"/>
    <w:rsid w:val="00A41585"/>
    <w:rsid w:val="00A41C5C"/>
    <w:rsid w:val="00A47100"/>
    <w:rsid w:val="00A511A5"/>
    <w:rsid w:val="00A605CD"/>
    <w:rsid w:val="00A73BEC"/>
    <w:rsid w:val="00A824E1"/>
    <w:rsid w:val="00A84C1A"/>
    <w:rsid w:val="00AA62B9"/>
    <w:rsid w:val="00AB5223"/>
    <w:rsid w:val="00AB657A"/>
    <w:rsid w:val="00AC21E1"/>
    <w:rsid w:val="00AE2DAD"/>
    <w:rsid w:val="00AE6227"/>
    <w:rsid w:val="00AE79B2"/>
    <w:rsid w:val="00AF0996"/>
    <w:rsid w:val="00B01E66"/>
    <w:rsid w:val="00B01F49"/>
    <w:rsid w:val="00B043B0"/>
    <w:rsid w:val="00B0744E"/>
    <w:rsid w:val="00B107A0"/>
    <w:rsid w:val="00B12227"/>
    <w:rsid w:val="00B15B57"/>
    <w:rsid w:val="00B20A00"/>
    <w:rsid w:val="00B2461B"/>
    <w:rsid w:val="00B27FE4"/>
    <w:rsid w:val="00B40429"/>
    <w:rsid w:val="00B45954"/>
    <w:rsid w:val="00B5220B"/>
    <w:rsid w:val="00B745E3"/>
    <w:rsid w:val="00B750B1"/>
    <w:rsid w:val="00B76DF6"/>
    <w:rsid w:val="00B86589"/>
    <w:rsid w:val="00B92024"/>
    <w:rsid w:val="00B92C0F"/>
    <w:rsid w:val="00BA14C1"/>
    <w:rsid w:val="00BA2BDC"/>
    <w:rsid w:val="00BA47D4"/>
    <w:rsid w:val="00BA6256"/>
    <w:rsid w:val="00BB1649"/>
    <w:rsid w:val="00BB3144"/>
    <w:rsid w:val="00BC15F9"/>
    <w:rsid w:val="00BC16D5"/>
    <w:rsid w:val="00BC3682"/>
    <w:rsid w:val="00BC3A09"/>
    <w:rsid w:val="00BC4450"/>
    <w:rsid w:val="00BD74CF"/>
    <w:rsid w:val="00BE1216"/>
    <w:rsid w:val="00BE1388"/>
    <w:rsid w:val="00BE4A3C"/>
    <w:rsid w:val="00BE64EA"/>
    <w:rsid w:val="00BF1343"/>
    <w:rsid w:val="00BF494E"/>
    <w:rsid w:val="00BF4DB1"/>
    <w:rsid w:val="00BF71A8"/>
    <w:rsid w:val="00C02E5A"/>
    <w:rsid w:val="00C07B5E"/>
    <w:rsid w:val="00C21813"/>
    <w:rsid w:val="00C24694"/>
    <w:rsid w:val="00C248C7"/>
    <w:rsid w:val="00C26D56"/>
    <w:rsid w:val="00C31140"/>
    <w:rsid w:val="00C35000"/>
    <w:rsid w:val="00C4013F"/>
    <w:rsid w:val="00C425F8"/>
    <w:rsid w:val="00C44303"/>
    <w:rsid w:val="00C47B15"/>
    <w:rsid w:val="00C57407"/>
    <w:rsid w:val="00C61E43"/>
    <w:rsid w:val="00C63F56"/>
    <w:rsid w:val="00C64B6F"/>
    <w:rsid w:val="00C70D3F"/>
    <w:rsid w:val="00C72F2C"/>
    <w:rsid w:val="00C831AE"/>
    <w:rsid w:val="00C957ED"/>
    <w:rsid w:val="00C95C77"/>
    <w:rsid w:val="00CA291C"/>
    <w:rsid w:val="00CA323C"/>
    <w:rsid w:val="00CA5BFE"/>
    <w:rsid w:val="00CA6670"/>
    <w:rsid w:val="00CB3255"/>
    <w:rsid w:val="00CB43C6"/>
    <w:rsid w:val="00CB6596"/>
    <w:rsid w:val="00CD34C1"/>
    <w:rsid w:val="00CE1482"/>
    <w:rsid w:val="00D15D9C"/>
    <w:rsid w:val="00D160C9"/>
    <w:rsid w:val="00D225B3"/>
    <w:rsid w:val="00D32694"/>
    <w:rsid w:val="00D32B72"/>
    <w:rsid w:val="00D46D42"/>
    <w:rsid w:val="00D75619"/>
    <w:rsid w:val="00D81B20"/>
    <w:rsid w:val="00D910FE"/>
    <w:rsid w:val="00DB4A28"/>
    <w:rsid w:val="00DC08C5"/>
    <w:rsid w:val="00DD5A80"/>
    <w:rsid w:val="00DF1FCF"/>
    <w:rsid w:val="00DF76A3"/>
    <w:rsid w:val="00E066B8"/>
    <w:rsid w:val="00E133A3"/>
    <w:rsid w:val="00E170BD"/>
    <w:rsid w:val="00E27167"/>
    <w:rsid w:val="00E2744A"/>
    <w:rsid w:val="00E2748C"/>
    <w:rsid w:val="00E30A85"/>
    <w:rsid w:val="00E31C0C"/>
    <w:rsid w:val="00E354BB"/>
    <w:rsid w:val="00E5247B"/>
    <w:rsid w:val="00E6353C"/>
    <w:rsid w:val="00E7418B"/>
    <w:rsid w:val="00E74CED"/>
    <w:rsid w:val="00E81C5D"/>
    <w:rsid w:val="00E827D4"/>
    <w:rsid w:val="00E839EC"/>
    <w:rsid w:val="00E90453"/>
    <w:rsid w:val="00E940BC"/>
    <w:rsid w:val="00E94F66"/>
    <w:rsid w:val="00EA1625"/>
    <w:rsid w:val="00EB3E75"/>
    <w:rsid w:val="00EB4013"/>
    <w:rsid w:val="00EB5F33"/>
    <w:rsid w:val="00EC6583"/>
    <w:rsid w:val="00EE32A7"/>
    <w:rsid w:val="00EF3296"/>
    <w:rsid w:val="00F1562A"/>
    <w:rsid w:val="00F317B3"/>
    <w:rsid w:val="00F53EC7"/>
    <w:rsid w:val="00F610C2"/>
    <w:rsid w:val="00F66AAE"/>
    <w:rsid w:val="00F81584"/>
    <w:rsid w:val="00F91A53"/>
    <w:rsid w:val="00F94CA3"/>
    <w:rsid w:val="00FA5D46"/>
    <w:rsid w:val="00FB4F30"/>
    <w:rsid w:val="00FE03A1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FA254"/>
  <w15:chartTrackingRefBased/>
  <w15:docId w15:val="{0B7C90D8-02E5-4953-AA04-20333995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95C7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16"/>
      <w:szCs w:val="24"/>
    </w:rPr>
  </w:style>
  <w:style w:type="paragraph" w:styleId="Heading2">
    <w:name w:val="heading 2"/>
    <w:basedOn w:val="Normal"/>
    <w:next w:val="Normal"/>
    <w:qFormat/>
    <w:rsid w:val="00C95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5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5C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95C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5C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5C77"/>
    <w:rPr>
      <w:sz w:val="22"/>
      <w:szCs w:val="22"/>
    </w:rPr>
  </w:style>
  <w:style w:type="table" w:styleId="TableGrid">
    <w:name w:val="Table Grid"/>
    <w:basedOn w:val="TableNormal"/>
    <w:uiPriority w:val="5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5C77"/>
    <w:rPr>
      <w:color w:val="0000FF"/>
      <w:u w:val="single"/>
    </w:rPr>
  </w:style>
  <w:style w:type="character" w:customStyle="1" w:styleId="apple-style-span">
    <w:name w:val="apple-style-span"/>
    <w:rsid w:val="00C95C77"/>
  </w:style>
  <w:style w:type="paragraph" w:customStyle="1" w:styleId="yiv1616449707msonormal">
    <w:name w:val="yiv1616449707msonormal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C77"/>
  </w:style>
  <w:style w:type="paragraph" w:customStyle="1" w:styleId="yiv1616449707msolistparagraph">
    <w:name w:val="yiv1616449707msolistparagraph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95C77"/>
    <w:rPr>
      <w:b/>
      <w:bCs/>
    </w:rPr>
  </w:style>
  <w:style w:type="paragraph" w:styleId="NormalWeb">
    <w:name w:val="Normal (Web)"/>
    <w:basedOn w:val="Normal"/>
    <w:uiPriority w:val="99"/>
    <w:rsid w:val="00C95C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C95C77"/>
  </w:style>
  <w:style w:type="paragraph" w:styleId="Title">
    <w:name w:val="Title"/>
    <w:basedOn w:val="Normal"/>
    <w:qFormat/>
    <w:rsid w:val="00C95C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rsid w:val="00C95C77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TableContents">
    <w:name w:val="Table Contents"/>
    <w:basedOn w:val="Normal"/>
    <w:rsid w:val="00C95C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o-RO"/>
    </w:rPr>
  </w:style>
  <w:style w:type="character" w:customStyle="1" w:styleId="yiv1373054769tab">
    <w:name w:val="yiv1373054769tab"/>
    <w:basedOn w:val="DefaultParagraphFont"/>
    <w:rsid w:val="00C95C77"/>
  </w:style>
  <w:style w:type="paragraph" w:customStyle="1" w:styleId="rasp">
    <w:name w:val="rasp"/>
    <w:basedOn w:val="Normal"/>
    <w:rsid w:val="00C95C77"/>
    <w:pPr>
      <w:numPr>
        <w:numId w:val="2"/>
      </w:numPr>
      <w:suppressAutoHyphens/>
      <w:overflowPunct w:val="0"/>
      <w:autoSpaceDE w:val="0"/>
      <w:spacing w:after="120" w:line="240" w:lineRule="auto"/>
      <w:ind w:left="0" w:firstLine="0"/>
      <w:jc w:val="both"/>
      <w:textAlignment w:val="baseline"/>
    </w:pPr>
    <w:rPr>
      <w:rFonts w:cs="Calibri"/>
      <w:i/>
      <w:sz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E32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3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4">
    <w:name w:val="f4"/>
    <w:basedOn w:val="Normal"/>
    <w:rsid w:val="004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22100"/>
    <w:rPr>
      <w:i/>
      <w:iCs/>
    </w:rPr>
  </w:style>
  <w:style w:type="paragraph" w:styleId="NoSpacing">
    <w:name w:val="No Spacing"/>
    <w:uiPriority w:val="1"/>
    <w:qFormat/>
    <w:rsid w:val="0068758B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3B522F"/>
    <w:rPr>
      <w:color w:val="605E5C"/>
      <w:shd w:val="clear" w:color="auto" w:fill="E1DFDD"/>
    </w:rPr>
  </w:style>
  <w:style w:type="paragraph" w:customStyle="1" w:styleId="Default">
    <w:name w:val="Default"/>
    <w:rsid w:val="00C24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C246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link w:val="PlainText"/>
    <w:rsid w:val="00C24694"/>
    <w:rPr>
      <w:rFonts w:ascii="Courier New" w:eastAsia="Times New Roman" w:hAnsi="Courier New" w:cs="Courier New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6728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  <w:div w:id="104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398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mailto:monica.tarcea@umfst.ro%7C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Farkas</dc:creator>
  <cp:keywords/>
  <cp:lastModifiedBy>Vasile Daniel Stefan</cp:lastModifiedBy>
  <cp:revision>3</cp:revision>
  <cp:lastPrinted>2018-10-31T12:40:00Z</cp:lastPrinted>
  <dcterms:created xsi:type="dcterms:W3CDTF">2019-06-07T10:32:00Z</dcterms:created>
  <dcterms:modified xsi:type="dcterms:W3CDTF">2019-06-07T10:32:00Z</dcterms:modified>
</cp:coreProperties>
</file>