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189D" w14:textId="5CD1621F" w:rsidR="00491730" w:rsidRDefault="00491730" w:rsidP="003E6AF1">
      <w:pPr>
        <w:rPr>
          <w:sz w:val="28"/>
          <w:szCs w:val="28"/>
          <w:lang w:val="ro-RO"/>
        </w:rPr>
      </w:pPr>
    </w:p>
    <w:p w14:paraId="67AE1893" w14:textId="1CF1AD06" w:rsidR="00121AB6" w:rsidRDefault="00121AB6" w:rsidP="003E6AF1">
      <w:pPr>
        <w:rPr>
          <w:sz w:val="28"/>
          <w:szCs w:val="28"/>
          <w:lang w:val="ro-RO"/>
        </w:rPr>
      </w:pPr>
    </w:p>
    <w:p w14:paraId="292A04AC" w14:textId="02A26EC9" w:rsidR="00121AB6" w:rsidRDefault="00121AB6" w:rsidP="002172A8">
      <w:pPr>
        <w:jc w:val="center"/>
        <w:rPr>
          <w:sz w:val="28"/>
          <w:szCs w:val="28"/>
          <w:lang w:val="ro-RO"/>
        </w:rPr>
      </w:pPr>
      <w:r>
        <w:rPr>
          <w:sz w:val="28"/>
          <w:szCs w:val="28"/>
          <w:lang w:val="ro-RO"/>
        </w:rPr>
        <w:t>Către</w:t>
      </w:r>
    </w:p>
    <w:p w14:paraId="0D0F0650" w14:textId="77777777" w:rsidR="00121AB6" w:rsidRDefault="00121AB6" w:rsidP="002172A8">
      <w:pPr>
        <w:ind w:firstLine="5400"/>
        <w:rPr>
          <w:sz w:val="28"/>
          <w:szCs w:val="28"/>
          <w:lang w:val="ro-RO"/>
        </w:rPr>
      </w:pPr>
      <w:r>
        <w:rPr>
          <w:sz w:val="28"/>
          <w:szCs w:val="28"/>
          <w:lang w:val="ro-RO"/>
        </w:rPr>
        <w:t>Conducerea Unității Medicale</w:t>
      </w:r>
    </w:p>
    <w:p w14:paraId="71225267" w14:textId="22F2FB67" w:rsidR="00121AB6" w:rsidRDefault="00121AB6" w:rsidP="002172A8">
      <w:pPr>
        <w:ind w:firstLine="5400"/>
        <w:rPr>
          <w:sz w:val="28"/>
          <w:szCs w:val="28"/>
          <w:lang w:val="ro-RO"/>
        </w:rPr>
      </w:pPr>
      <w:r>
        <w:rPr>
          <w:sz w:val="28"/>
          <w:szCs w:val="28"/>
          <w:lang w:val="ro-RO"/>
        </w:rPr>
        <w:t>…………………………………………………</w:t>
      </w:r>
      <w:r w:rsidR="002172A8">
        <w:rPr>
          <w:sz w:val="28"/>
          <w:szCs w:val="28"/>
          <w:lang w:val="ro-RO"/>
        </w:rPr>
        <w:t>…</w:t>
      </w:r>
      <w:r>
        <w:rPr>
          <w:sz w:val="28"/>
          <w:szCs w:val="28"/>
          <w:lang w:val="ro-RO"/>
        </w:rPr>
        <w:t>…</w:t>
      </w:r>
    </w:p>
    <w:p w14:paraId="3A2E3BC7" w14:textId="1AB80269" w:rsidR="00121AB6" w:rsidRDefault="00121AB6" w:rsidP="002172A8">
      <w:pPr>
        <w:spacing w:line="360" w:lineRule="auto"/>
        <w:rPr>
          <w:sz w:val="28"/>
          <w:szCs w:val="28"/>
          <w:lang w:val="ro-RO"/>
        </w:rPr>
      </w:pPr>
    </w:p>
    <w:p w14:paraId="0140D0E6" w14:textId="3FB3B8DC" w:rsidR="00121AB6" w:rsidRDefault="00121AB6" w:rsidP="002172A8">
      <w:pPr>
        <w:spacing w:line="360" w:lineRule="auto"/>
        <w:ind w:firstLine="720"/>
        <w:jc w:val="both"/>
        <w:rPr>
          <w:sz w:val="28"/>
          <w:szCs w:val="28"/>
          <w:lang w:val="ro-RO"/>
        </w:rPr>
      </w:pPr>
      <w:r>
        <w:rPr>
          <w:sz w:val="28"/>
          <w:szCs w:val="28"/>
          <w:lang w:val="ro-RO"/>
        </w:rPr>
        <w:t>Vă rugăm să fiți de acord ca studenta(ul) ………………………………………………………………, din anul………….., Programul de studii …………………………………………, Facultatea de Medicină  din cadrul UMFST Târgu Mureș, să efectueze practica de specialitate în unitatea dumneavoastră, în perioada …………………………………………….., cu o activitate zilnică de …..ore (5 zile/săptămână), în conformitate și cu programul de lucru al unității.</w:t>
      </w:r>
    </w:p>
    <w:p w14:paraId="204123B4" w14:textId="6CC79D2C" w:rsidR="00121AB6" w:rsidRDefault="00121AB6" w:rsidP="002172A8">
      <w:pPr>
        <w:spacing w:line="360" w:lineRule="auto"/>
        <w:jc w:val="both"/>
        <w:rPr>
          <w:sz w:val="28"/>
          <w:szCs w:val="28"/>
          <w:lang w:val="ro-RO"/>
        </w:rPr>
      </w:pPr>
      <w:r>
        <w:rPr>
          <w:sz w:val="28"/>
          <w:szCs w:val="28"/>
          <w:lang w:val="ro-RO"/>
        </w:rPr>
        <w:tab/>
        <w:t xml:space="preserve">Obiectivele care trebuie atinse în practica de specialitate sunt cuprinse în Programa Analitică anexată. </w:t>
      </w:r>
    </w:p>
    <w:p w14:paraId="40E5853D" w14:textId="30978B48" w:rsidR="00121AB6" w:rsidRDefault="00121AB6" w:rsidP="002172A8">
      <w:pPr>
        <w:spacing w:line="360" w:lineRule="auto"/>
        <w:jc w:val="both"/>
        <w:rPr>
          <w:sz w:val="28"/>
          <w:szCs w:val="28"/>
          <w:lang w:val="ro-RO"/>
        </w:rPr>
      </w:pPr>
      <w:r>
        <w:rPr>
          <w:sz w:val="28"/>
          <w:szCs w:val="28"/>
          <w:lang w:val="ro-RO"/>
        </w:rPr>
        <w:tab/>
        <w:t>După terminarea practicii se va completa fișa de evaluare a studentului, în vederea depunerii ei împreună cu caietul de practică la susținerea colocviului/examenului.</w:t>
      </w:r>
    </w:p>
    <w:p w14:paraId="40C70BEB" w14:textId="2F210A24" w:rsidR="00121AB6" w:rsidRDefault="00121AB6" w:rsidP="00121AB6">
      <w:pPr>
        <w:jc w:val="both"/>
        <w:rPr>
          <w:sz w:val="28"/>
          <w:szCs w:val="28"/>
          <w:lang w:val="ro-RO"/>
        </w:rPr>
      </w:pPr>
    </w:p>
    <w:p w14:paraId="218EE3C4" w14:textId="343642FB" w:rsidR="00121AB6" w:rsidRDefault="002172A8" w:rsidP="00121AB6">
      <w:pPr>
        <w:ind w:left="1530"/>
        <w:jc w:val="both"/>
        <w:rPr>
          <w:sz w:val="28"/>
          <w:szCs w:val="28"/>
          <w:lang w:val="ro-RO"/>
        </w:rPr>
      </w:pPr>
      <w:r>
        <w:rPr>
          <w:sz w:val="28"/>
          <w:szCs w:val="28"/>
          <w:lang w:val="ro-RO"/>
        </w:rPr>
        <w:t>Vă mulțumim pentru înțelegere și colaborare!</w:t>
      </w:r>
    </w:p>
    <w:p w14:paraId="20B471A0" w14:textId="38958E2B" w:rsidR="002172A8" w:rsidRDefault="002172A8" w:rsidP="00121AB6">
      <w:pPr>
        <w:ind w:left="1530"/>
        <w:jc w:val="both"/>
        <w:rPr>
          <w:sz w:val="28"/>
          <w:szCs w:val="28"/>
          <w:lang w:val="ro-RO"/>
        </w:rPr>
      </w:pPr>
      <w:r>
        <w:rPr>
          <w:sz w:val="28"/>
          <w:szCs w:val="28"/>
          <w:lang w:val="ro-RO"/>
        </w:rPr>
        <w:t>Decanatul Facultății de Medicină</w:t>
      </w:r>
      <w:r w:rsidR="00A56C85">
        <w:rPr>
          <w:sz w:val="28"/>
          <w:szCs w:val="28"/>
          <w:lang w:val="ro-RO"/>
        </w:rPr>
        <w:t xml:space="preserve"> Dentară</w:t>
      </w:r>
    </w:p>
    <w:p w14:paraId="2B5B986A" w14:textId="5C7BD0AD" w:rsidR="00611715" w:rsidRPr="00680E4D" w:rsidRDefault="002172A8" w:rsidP="002172A8">
      <w:pPr>
        <w:ind w:left="2430" w:hanging="180"/>
        <w:rPr>
          <w:sz w:val="28"/>
          <w:szCs w:val="28"/>
          <w:lang w:val="ro-RO"/>
        </w:rPr>
      </w:pPr>
      <w:r>
        <w:rPr>
          <w:noProof/>
        </w:rPr>
        <mc:AlternateContent>
          <mc:Choice Requires="wps">
            <w:drawing>
              <wp:anchor distT="45720" distB="45720" distL="114300" distR="114300" simplePos="0" relativeHeight="251659264" behindDoc="0" locked="0" layoutInCell="1" allowOverlap="1" wp14:anchorId="710BA8B6" wp14:editId="4B37C917">
                <wp:simplePos x="0" y="0"/>
                <wp:positionH relativeFrom="column">
                  <wp:posOffset>86360</wp:posOffset>
                </wp:positionH>
                <wp:positionV relativeFrom="paragraph">
                  <wp:posOffset>528320</wp:posOffset>
                </wp:positionV>
                <wp:extent cx="1240155" cy="28765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100B" w14:textId="53CC0AE5" w:rsidR="002172A8" w:rsidRPr="002172A8" w:rsidRDefault="002172A8" w:rsidP="002172A8">
                            <w:pPr>
                              <w:spacing w:after="0"/>
                              <w:ind w:firstLine="350"/>
                              <w:jc w:val="right"/>
                              <w:rPr>
                                <w:lang w:val="ro-RO"/>
                              </w:rPr>
                            </w:pPr>
                            <w:r>
                              <w:rPr>
                                <w:lang w:val="ro-RO"/>
                              </w:rPr>
                              <w:t>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0BA8B6" id="_x0000_t202" coordsize="21600,21600" o:spt="202" path="m,l,21600r21600,l21600,xe">
                <v:stroke joinstyle="miter"/>
                <v:path gradientshapeok="t" o:connecttype="rect"/>
              </v:shapetype>
              <v:shape id="Text Box 2" o:spid="_x0000_s1026" type="#_x0000_t202" style="position:absolute;left:0;text-align:left;margin-left:6.8pt;margin-top:41.6pt;width:97.65pt;height:22.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AqsQ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" filled="f" stroked="f">
                <v:textbox style="mso-fit-shape-to-text:t">
                  <w:txbxContent>
                    <w:p w14:paraId="5031100B" w14:textId="53CC0AE5" w:rsidR="002172A8" w:rsidRPr="002172A8" w:rsidRDefault="002172A8" w:rsidP="002172A8">
                      <w:pPr>
                        <w:spacing w:after="0"/>
                        <w:ind w:firstLine="350"/>
                        <w:jc w:val="right"/>
                        <w:rPr>
                          <w:lang w:val="ro-RO"/>
                        </w:rPr>
                      </w:pPr>
                      <w:r>
                        <w:rPr>
                          <w:lang w:val="ro-RO"/>
                        </w:rPr>
                        <w:t>L.S.</w:t>
                      </w:r>
                    </w:p>
                  </w:txbxContent>
                </v:textbox>
                <w10:wrap type="square"/>
              </v:shape>
            </w:pict>
          </mc:Fallback>
        </mc:AlternateContent>
      </w:r>
    </w:p>
    <w:sectPr w:rsidR="00611715" w:rsidRPr="00680E4D" w:rsidSect="00491730">
      <w:headerReference w:type="even" r:id="rId7"/>
      <w:headerReference w:type="default" r:id="rId8"/>
      <w:footerReference w:type="even" r:id="rId9"/>
      <w:footerReference w:type="default" r:id="rId10"/>
      <w:headerReference w:type="first" r:id="rId11"/>
      <w:footerReference w:type="first" r:id="rId12"/>
      <w:pgSz w:w="11907" w:h="16839" w:code="9"/>
      <w:pgMar w:top="1138" w:right="907" w:bottom="630" w:left="749"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8B66" w14:textId="77777777" w:rsidR="0064585B" w:rsidRDefault="0064585B">
      <w:pPr>
        <w:spacing w:after="0" w:line="240" w:lineRule="auto"/>
      </w:pPr>
      <w:r>
        <w:separator/>
      </w:r>
    </w:p>
  </w:endnote>
  <w:endnote w:type="continuationSeparator" w:id="0">
    <w:p w14:paraId="4C05FE3D" w14:textId="77777777" w:rsidR="0064585B" w:rsidRDefault="0064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B923" w14:textId="77777777" w:rsidR="009A3CFC" w:rsidRDefault="009A3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131B" w14:textId="38270F52" w:rsidR="00C95C77" w:rsidRDefault="002172A8">
    <w:pPr>
      <w:pStyle w:val="Footer"/>
    </w:pPr>
    <w:r>
      <w:rPr>
        <w:noProof/>
      </w:rPr>
      <mc:AlternateContent>
        <mc:Choice Requires="wps">
          <w:drawing>
            <wp:anchor distT="0" distB="0" distL="114300" distR="114300" simplePos="0" relativeHeight="251655168" behindDoc="0" locked="0" layoutInCell="1" allowOverlap="1" wp14:anchorId="2E6FA370" wp14:editId="210E2ED3">
              <wp:simplePos x="0" y="0"/>
              <wp:positionH relativeFrom="column">
                <wp:posOffset>172085</wp:posOffset>
              </wp:positionH>
              <wp:positionV relativeFrom="paragraph">
                <wp:posOffset>57150</wp:posOffset>
              </wp:positionV>
              <wp:extent cx="6636385" cy="47117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94A94" w14:textId="77777777" w:rsidR="00C95C77" w:rsidRDefault="00286D15" w:rsidP="00601F0A">
                          <w:pPr>
                            <w:spacing w:after="0" w:line="240" w:lineRule="auto"/>
                            <w:jc w:val="center"/>
                            <w:rPr>
                              <w:rFonts w:ascii="Arial" w:hAnsi="Arial"/>
                              <w:color w:val="0D0D0D"/>
                              <w:sz w:val="14"/>
                              <w:lang w:val="ro-RO"/>
                            </w:rPr>
                          </w:pPr>
                          <w:r>
                            <w:rPr>
                              <w:rFonts w:ascii="Arial" w:hAnsi="Arial"/>
                              <w:b/>
                              <w:color w:val="0D0D0D"/>
                              <w:sz w:val="16"/>
                              <w:szCs w:val="16"/>
                            </w:rPr>
                            <w:t>A</w:t>
                          </w:r>
                          <w:r>
                            <w:rPr>
                              <w:rFonts w:ascii="Arial" w:hAnsi="Arial"/>
                              <w:b/>
                              <w:color w:val="0D0D0D"/>
                              <w:sz w:val="14"/>
                            </w:rPr>
                            <w:t>dresa UMF</w:t>
                          </w:r>
                          <w:r w:rsidR="00B0744E">
                            <w:rPr>
                              <w:rFonts w:ascii="Arial" w:hAnsi="Arial"/>
                              <w:b/>
                              <w:color w:val="0D0D0D"/>
                              <w:sz w:val="14"/>
                            </w:rPr>
                            <w:t>ST</w:t>
                          </w:r>
                          <w:r>
                            <w:rPr>
                              <w:rFonts w:ascii="Arial" w:hAnsi="Arial"/>
                              <w:b/>
                              <w:color w:val="0D0D0D"/>
                              <w:sz w:val="14"/>
                            </w:rPr>
                            <w:t>:</w:t>
                          </w:r>
                          <w:r>
                            <w:rPr>
                              <w:rFonts w:ascii="Arial" w:hAnsi="Arial"/>
                              <w:color w:val="0D0D0D"/>
                              <w:sz w:val="14"/>
                            </w:rPr>
                            <w:t xml:space="preserve"> T</w:t>
                          </w:r>
                          <w:r w:rsidR="00B0744E">
                            <w:rPr>
                              <w:rFonts w:ascii="Arial" w:hAnsi="Arial"/>
                              <w:color w:val="0D0D0D"/>
                              <w:sz w:val="14"/>
                              <w:lang w:val="ro-RO"/>
                            </w:rPr>
                            <w:t>â</w:t>
                          </w:r>
                          <w:r>
                            <w:rPr>
                              <w:rFonts w:ascii="Arial" w:hAnsi="Arial"/>
                              <w:color w:val="0D0D0D"/>
                              <w:sz w:val="14"/>
                              <w:lang w:val="ro-RO"/>
                            </w:rPr>
                            <w:t>rgu Mureş, str. Gh. Marinescu nr. 38, 540139, judeţul Mureş, România</w:t>
                          </w:r>
                        </w:p>
                        <w:p w14:paraId="249EC4AB" w14:textId="26860DEA" w:rsidR="00C95C77" w:rsidRPr="00255F86" w:rsidRDefault="00286D15" w:rsidP="00601F0A">
                          <w:pPr>
                            <w:spacing w:after="0" w:line="240" w:lineRule="auto"/>
                            <w:jc w:val="center"/>
                            <w:rPr>
                              <w:lang w:val="ro-RO"/>
                            </w:rPr>
                          </w:pPr>
                          <w:r>
                            <w:rPr>
                              <w:rFonts w:ascii="Arial" w:hAnsi="Arial"/>
                              <w:b/>
                              <w:color w:val="0D0D0D"/>
                              <w:sz w:val="14"/>
                              <w:lang w:val="ro-RO"/>
                            </w:rPr>
                            <w:t>Web:</w:t>
                          </w:r>
                          <w:r>
                            <w:rPr>
                              <w:rFonts w:ascii="Arial" w:hAnsi="Arial"/>
                              <w:color w:val="0D0D0D"/>
                              <w:sz w:val="14"/>
                              <w:lang w:val="ro-RO"/>
                            </w:rPr>
                            <w:t xml:space="preserve"> www.umf</w:t>
                          </w:r>
                          <w:r w:rsidR="00255F86">
                            <w:rPr>
                              <w:rFonts w:ascii="Arial" w:hAnsi="Arial"/>
                              <w:color w:val="0D0D0D"/>
                              <w:sz w:val="14"/>
                              <w:lang w:val="ro-RO"/>
                            </w:rPr>
                            <w:t>st</w:t>
                          </w:r>
                          <w:r>
                            <w:rPr>
                              <w:rFonts w:ascii="Arial" w:hAnsi="Arial"/>
                              <w:color w:val="0D0D0D"/>
                              <w:sz w:val="14"/>
                              <w:lang w:val="ro-RO"/>
                            </w:rPr>
                            <w:t xml:space="preserve">.ro | </w:t>
                          </w:r>
                          <w:r>
                            <w:rPr>
                              <w:rFonts w:ascii="Arial" w:hAnsi="Arial"/>
                              <w:b/>
                              <w:color w:val="0D0D0D"/>
                              <w:sz w:val="14"/>
                              <w:lang w:val="ro-RO"/>
                            </w:rPr>
                            <w:t>Email:</w:t>
                          </w:r>
                          <w:r w:rsidR="00B92024">
                            <w:rPr>
                              <w:rFonts w:ascii="Arial" w:hAnsi="Arial"/>
                              <w:color w:val="0D0D0D"/>
                              <w:sz w:val="14"/>
                              <w:lang w:val="ro-RO"/>
                            </w:rPr>
                            <w:t xml:space="preserve"> </w:t>
                          </w:r>
                          <w:bookmarkStart w:id="0" w:name="_GoBack"/>
                          <w:bookmarkEnd w:id="0"/>
                          <w:r w:rsidR="00192C5D">
                            <w:rPr>
                              <w:rFonts w:ascii="Arial" w:hAnsi="Arial"/>
                              <w:sz w:val="14"/>
                              <w:lang w:val="ro-RO"/>
                            </w:rPr>
                            <w:fldChar w:fldCharType="begin"/>
                          </w:r>
                          <w:r w:rsidR="00192C5D">
                            <w:rPr>
                              <w:rFonts w:ascii="Arial" w:hAnsi="Arial"/>
                              <w:sz w:val="14"/>
                              <w:lang w:val="ro-RO"/>
                            </w:rPr>
                            <w:instrText xml:space="preserve"> HYPERLINK "mailto:</w:instrText>
                          </w:r>
                          <w:r w:rsidR="00192C5D" w:rsidRPr="00192C5D">
                            <w:rPr>
                              <w:rFonts w:ascii="Arial" w:hAnsi="Arial"/>
                              <w:sz w:val="14"/>
                              <w:lang w:val="ro-RO"/>
                            </w:rPr>
                            <w:instrText>decanat.dentara@umfst.ro|</w:instrText>
                          </w:r>
                          <w:r w:rsidR="00192C5D">
                            <w:rPr>
                              <w:rFonts w:ascii="Arial" w:hAnsi="Arial"/>
                              <w:sz w:val="14"/>
                              <w:lang w:val="ro-RO"/>
                            </w:rPr>
                            <w:instrText xml:space="preserve">" </w:instrText>
                          </w:r>
                          <w:r w:rsidR="00192C5D">
                            <w:rPr>
                              <w:rFonts w:ascii="Arial" w:hAnsi="Arial"/>
                              <w:sz w:val="14"/>
                              <w:lang w:val="ro-RO"/>
                            </w:rPr>
                            <w:fldChar w:fldCharType="separate"/>
                          </w:r>
                          <w:r w:rsidR="00192C5D" w:rsidRPr="00565E2B">
                            <w:rPr>
                              <w:rStyle w:val="Hyperlink"/>
                              <w:rFonts w:ascii="Arial" w:hAnsi="Arial"/>
                              <w:sz w:val="14"/>
                              <w:lang w:val="ro-RO"/>
                            </w:rPr>
                            <w:t>decanat.dentara@umfst.ro|</w:t>
                          </w:r>
                          <w:r w:rsidR="00192C5D">
                            <w:rPr>
                              <w:rFonts w:ascii="Arial" w:hAnsi="Arial"/>
                              <w:sz w:val="14"/>
                              <w:lang w:val="ro-RO"/>
                            </w:rPr>
                            <w:fldChar w:fldCharType="end"/>
                          </w:r>
                          <w:r w:rsidR="00255F86">
                            <w:rPr>
                              <w:rFonts w:ascii="Arial" w:hAnsi="Arial"/>
                              <w:color w:val="0D0D0D"/>
                              <w:sz w:val="14"/>
                              <w:lang w:val="ro-RO"/>
                            </w:rPr>
                            <w:t xml:space="preserve"> Tel: </w:t>
                          </w:r>
                          <w:r w:rsidR="00255F86" w:rsidRPr="00255F86">
                            <w:rPr>
                              <w:rFonts w:ascii="Arial" w:eastAsia="Arial" w:hAnsi="Arial" w:cs="Arial"/>
                              <w:w w:val="102"/>
                              <w:sz w:val="14"/>
                              <w:szCs w:val="14"/>
                            </w:rPr>
                            <w:t>+4</w:t>
                          </w:r>
                          <w:r w:rsidR="00255F86" w:rsidRPr="00255F86">
                            <w:rPr>
                              <w:rFonts w:ascii="Arial" w:eastAsia="Arial" w:hAnsi="Arial" w:cs="Arial"/>
                              <w:w w:val="103"/>
                              <w:sz w:val="14"/>
                              <w:szCs w:val="14"/>
                            </w:rPr>
                            <w:t>0</w:t>
                          </w:r>
                          <w:r w:rsidR="00255F86" w:rsidRPr="00255F86">
                            <w:rPr>
                              <w:rFonts w:ascii="Arial" w:eastAsia="Arial" w:hAnsi="Arial" w:cs="Arial"/>
                              <w:spacing w:val="-8"/>
                              <w:sz w:val="14"/>
                              <w:szCs w:val="14"/>
                            </w:rPr>
                            <w:t xml:space="preserve"> </w:t>
                          </w:r>
                          <w:r w:rsidR="00255F86" w:rsidRPr="00255F86">
                            <w:rPr>
                              <w:rFonts w:ascii="Arial" w:eastAsia="Arial" w:hAnsi="Arial" w:cs="Arial"/>
                              <w:sz w:val="14"/>
                              <w:szCs w:val="14"/>
                            </w:rPr>
                            <w:t>265</w:t>
                          </w:r>
                          <w:r w:rsidR="00255F86" w:rsidRPr="00255F86">
                            <w:rPr>
                              <w:rFonts w:ascii="Arial" w:eastAsia="Arial" w:hAnsi="Arial" w:cs="Arial"/>
                              <w:spacing w:val="2"/>
                              <w:sz w:val="14"/>
                              <w:szCs w:val="14"/>
                            </w:rPr>
                            <w:t xml:space="preserve"> </w:t>
                          </w:r>
                          <w:r w:rsidR="00255F86" w:rsidRPr="00255F86">
                            <w:rPr>
                              <w:rFonts w:ascii="Arial" w:eastAsia="Arial" w:hAnsi="Arial" w:cs="Arial"/>
                              <w:sz w:val="14"/>
                              <w:szCs w:val="14"/>
                            </w:rPr>
                            <w:t>215</w:t>
                          </w:r>
                          <w:r w:rsidR="00255F86" w:rsidRPr="00255F86">
                            <w:rPr>
                              <w:rFonts w:ascii="Arial" w:eastAsia="Arial" w:hAnsi="Arial" w:cs="Arial"/>
                              <w:spacing w:val="6"/>
                              <w:sz w:val="14"/>
                              <w:szCs w:val="14"/>
                            </w:rPr>
                            <w:t xml:space="preserve"> </w:t>
                          </w:r>
                          <w:r w:rsidR="00255F86" w:rsidRPr="00255F86">
                            <w:rPr>
                              <w:rFonts w:ascii="Arial" w:eastAsia="Arial" w:hAnsi="Arial" w:cs="Arial"/>
                              <w:w w:val="103"/>
                              <w:sz w:val="14"/>
                              <w:szCs w:val="14"/>
                            </w:rPr>
                            <w:t>551</w:t>
                          </w:r>
                          <w:r w:rsidR="002172A8">
                            <w:rPr>
                              <w:rFonts w:ascii="Arial" w:eastAsia="Arial" w:hAnsi="Arial" w:cs="Arial"/>
                              <w:spacing w:val="-23"/>
                              <w:sz w:val="14"/>
                              <w:szCs w:val="14"/>
                            </w:rPr>
                            <w:t>|</w:t>
                          </w:r>
                          <w:r w:rsidR="00255F86" w:rsidRPr="00255F86">
                            <w:rPr>
                              <w:rFonts w:ascii="Arial" w:eastAsia="Arial" w:hAnsi="Arial" w:cs="Arial"/>
                              <w:spacing w:val="3"/>
                              <w:sz w:val="14"/>
                              <w:szCs w:val="14"/>
                            </w:rPr>
                            <w:t xml:space="preserve"> </w:t>
                          </w:r>
                          <w:r w:rsidR="00255F86" w:rsidRPr="00255F86">
                            <w:rPr>
                              <w:rFonts w:ascii="Arial" w:eastAsia="Arial" w:hAnsi="Arial" w:cs="Arial"/>
                              <w:w w:val="103"/>
                              <w:sz w:val="14"/>
                              <w:szCs w:val="14"/>
                            </w:rPr>
                            <w:t>Fa</w:t>
                          </w:r>
                          <w:r w:rsidR="00255F86" w:rsidRPr="00255F86">
                            <w:rPr>
                              <w:rFonts w:ascii="Arial" w:eastAsia="Arial" w:hAnsi="Arial" w:cs="Arial"/>
                              <w:w w:val="104"/>
                              <w:sz w:val="14"/>
                              <w:szCs w:val="14"/>
                            </w:rPr>
                            <w:t>x</w:t>
                          </w:r>
                          <w:r w:rsidR="00255F86" w:rsidRPr="00255F86">
                            <w:rPr>
                              <w:rFonts w:ascii="Arial" w:eastAsia="Arial" w:hAnsi="Arial" w:cs="Arial"/>
                              <w:spacing w:val="4"/>
                              <w:w w:val="204"/>
                              <w:sz w:val="14"/>
                              <w:szCs w:val="14"/>
                            </w:rPr>
                            <w:t>:</w:t>
                          </w:r>
                          <w:r w:rsidR="00255F86" w:rsidRPr="00255F86">
                            <w:rPr>
                              <w:rFonts w:ascii="Arial" w:eastAsia="Arial" w:hAnsi="Arial" w:cs="Arial"/>
                              <w:w w:val="103"/>
                              <w:sz w:val="14"/>
                              <w:szCs w:val="14"/>
                            </w:rPr>
                            <w:t>+</w:t>
                          </w:r>
                          <w:r w:rsidR="00255F86" w:rsidRPr="00255F86">
                            <w:rPr>
                              <w:rFonts w:ascii="Arial" w:eastAsia="Arial" w:hAnsi="Arial" w:cs="Arial"/>
                              <w:spacing w:val="2"/>
                              <w:w w:val="104"/>
                              <w:sz w:val="14"/>
                              <w:szCs w:val="14"/>
                            </w:rPr>
                            <w:t>4</w:t>
                          </w:r>
                          <w:r w:rsidR="00255F86" w:rsidRPr="00255F86">
                            <w:rPr>
                              <w:rFonts w:ascii="Arial" w:eastAsia="Arial" w:hAnsi="Arial" w:cs="Arial"/>
                              <w:w w:val="99"/>
                              <w:sz w:val="14"/>
                              <w:szCs w:val="14"/>
                            </w:rPr>
                            <w:t>0</w:t>
                          </w:r>
                          <w:r w:rsidR="00255F86" w:rsidRPr="00255F86">
                            <w:rPr>
                              <w:rFonts w:ascii="Arial" w:eastAsia="Arial" w:hAnsi="Arial" w:cs="Arial"/>
                              <w:spacing w:val="-6"/>
                              <w:sz w:val="14"/>
                              <w:szCs w:val="14"/>
                            </w:rPr>
                            <w:t xml:space="preserve"> </w:t>
                          </w:r>
                          <w:r w:rsidR="00255F86" w:rsidRPr="00255F86">
                            <w:rPr>
                              <w:rFonts w:ascii="Arial" w:eastAsia="Arial" w:hAnsi="Arial" w:cs="Arial"/>
                              <w:sz w:val="14"/>
                              <w:szCs w:val="14"/>
                            </w:rPr>
                            <w:t>265</w:t>
                          </w:r>
                          <w:r w:rsidR="00255F86" w:rsidRPr="00255F86">
                            <w:rPr>
                              <w:rFonts w:ascii="Arial" w:eastAsia="Arial" w:hAnsi="Arial" w:cs="Arial"/>
                              <w:spacing w:val="1"/>
                              <w:sz w:val="14"/>
                              <w:szCs w:val="14"/>
                            </w:rPr>
                            <w:t xml:space="preserve"> </w:t>
                          </w:r>
                          <w:r w:rsidR="00255F86" w:rsidRPr="00255F86">
                            <w:rPr>
                              <w:rFonts w:ascii="Arial" w:eastAsia="Arial" w:hAnsi="Arial" w:cs="Arial"/>
                              <w:sz w:val="14"/>
                              <w:szCs w:val="14"/>
                            </w:rPr>
                            <w:t>210</w:t>
                          </w:r>
                          <w:r w:rsidR="00255F86" w:rsidRPr="00255F86">
                            <w:rPr>
                              <w:rFonts w:ascii="Arial" w:eastAsia="Arial" w:hAnsi="Arial" w:cs="Arial"/>
                              <w:spacing w:val="-6"/>
                              <w:sz w:val="14"/>
                              <w:szCs w:val="14"/>
                            </w:rPr>
                            <w:t xml:space="preserve"> </w:t>
                          </w:r>
                          <w:r w:rsidR="00255F86" w:rsidRPr="00255F86">
                            <w:rPr>
                              <w:rFonts w:ascii="Arial" w:eastAsia="Arial" w:hAnsi="Arial" w:cs="Arial"/>
                              <w:w w:val="102"/>
                              <w:sz w:val="14"/>
                              <w:szCs w:val="14"/>
                            </w:rPr>
                            <w:t>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FA370" id="_x0000_t202" coordsize="21600,21600" o:spt="202" path="m,l,21600r21600,l21600,xe">
              <v:stroke joinstyle="miter"/>
              <v:path gradientshapeok="t" o:connecttype="rect"/>
            </v:shapetype>
            <v:shape id="Text Box 1" o:spid="_x0000_s1028" type="#_x0000_t202" style="position:absolute;margin-left:13.55pt;margin-top:4.5pt;width:522.55pt;height: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QNug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" filled="f" stroked="f">
              <v:textbox>
                <w:txbxContent>
                  <w:p w14:paraId="27A94A94" w14:textId="77777777" w:rsidR="00C95C77" w:rsidRDefault="00286D15" w:rsidP="00601F0A">
                    <w:pPr>
                      <w:spacing w:after="0" w:line="240" w:lineRule="auto"/>
                      <w:jc w:val="center"/>
                      <w:rPr>
                        <w:rFonts w:ascii="Arial" w:hAnsi="Arial"/>
                        <w:color w:val="0D0D0D"/>
                        <w:sz w:val="14"/>
                        <w:lang w:val="ro-RO"/>
                      </w:rPr>
                    </w:pPr>
                    <w:r>
                      <w:rPr>
                        <w:rFonts w:ascii="Arial" w:hAnsi="Arial"/>
                        <w:b/>
                        <w:color w:val="0D0D0D"/>
                        <w:sz w:val="16"/>
                        <w:szCs w:val="16"/>
                      </w:rPr>
                      <w:t>A</w:t>
                    </w:r>
                    <w:r>
                      <w:rPr>
                        <w:rFonts w:ascii="Arial" w:hAnsi="Arial"/>
                        <w:b/>
                        <w:color w:val="0D0D0D"/>
                        <w:sz w:val="14"/>
                      </w:rPr>
                      <w:t>dresa UMF</w:t>
                    </w:r>
                    <w:r w:rsidR="00B0744E">
                      <w:rPr>
                        <w:rFonts w:ascii="Arial" w:hAnsi="Arial"/>
                        <w:b/>
                        <w:color w:val="0D0D0D"/>
                        <w:sz w:val="14"/>
                      </w:rPr>
                      <w:t>ST</w:t>
                    </w:r>
                    <w:r>
                      <w:rPr>
                        <w:rFonts w:ascii="Arial" w:hAnsi="Arial"/>
                        <w:b/>
                        <w:color w:val="0D0D0D"/>
                        <w:sz w:val="14"/>
                      </w:rPr>
                      <w:t>:</w:t>
                    </w:r>
                    <w:r>
                      <w:rPr>
                        <w:rFonts w:ascii="Arial" w:hAnsi="Arial"/>
                        <w:color w:val="0D0D0D"/>
                        <w:sz w:val="14"/>
                      </w:rPr>
                      <w:t xml:space="preserve"> T</w:t>
                    </w:r>
                    <w:r w:rsidR="00B0744E">
                      <w:rPr>
                        <w:rFonts w:ascii="Arial" w:hAnsi="Arial"/>
                        <w:color w:val="0D0D0D"/>
                        <w:sz w:val="14"/>
                        <w:lang w:val="ro-RO"/>
                      </w:rPr>
                      <w:t>â</w:t>
                    </w:r>
                    <w:r>
                      <w:rPr>
                        <w:rFonts w:ascii="Arial" w:hAnsi="Arial"/>
                        <w:color w:val="0D0D0D"/>
                        <w:sz w:val="14"/>
                        <w:lang w:val="ro-RO"/>
                      </w:rPr>
                      <w:t>rgu Mureş, str. Gh. Marinescu nr. 38, 540139, judeţul Mureş, România</w:t>
                    </w:r>
                  </w:p>
                  <w:p w14:paraId="249EC4AB" w14:textId="26860DEA" w:rsidR="00C95C77" w:rsidRPr="00255F86" w:rsidRDefault="00286D15" w:rsidP="00601F0A">
                    <w:pPr>
                      <w:spacing w:after="0" w:line="240" w:lineRule="auto"/>
                      <w:jc w:val="center"/>
                      <w:rPr>
                        <w:lang w:val="ro-RO"/>
                      </w:rPr>
                    </w:pPr>
                    <w:r>
                      <w:rPr>
                        <w:rFonts w:ascii="Arial" w:hAnsi="Arial"/>
                        <w:b/>
                        <w:color w:val="0D0D0D"/>
                        <w:sz w:val="14"/>
                        <w:lang w:val="ro-RO"/>
                      </w:rPr>
                      <w:t>Web:</w:t>
                    </w:r>
                    <w:r>
                      <w:rPr>
                        <w:rFonts w:ascii="Arial" w:hAnsi="Arial"/>
                        <w:color w:val="0D0D0D"/>
                        <w:sz w:val="14"/>
                        <w:lang w:val="ro-RO"/>
                      </w:rPr>
                      <w:t xml:space="preserve"> www.umf</w:t>
                    </w:r>
                    <w:r w:rsidR="00255F86">
                      <w:rPr>
                        <w:rFonts w:ascii="Arial" w:hAnsi="Arial"/>
                        <w:color w:val="0D0D0D"/>
                        <w:sz w:val="14"/>
                        <w:lang w:val="ro-RO"/>
                      </w:rPr>
                      <w:t>st</w:t>
                    </w:r>
                    <w:r>
                      <w:rPr>
                        <w:rFonts w:ascii="Arial" w:hAnsi="Arial"/>
                        <w:color w:val="0D0D0D"/>
                        <w:sz w:val="14"/>
                        <w:lang w:val="ro-RO"/>
                      </w:rPr>
                      <w:t xml:space="preserve">.ro | </w:t>
                    </w:r>
                    <w:r>
                      <w:rPr>
                        <w:rFonts w:ascii="Arial" w:hAnsi="Arial"/>
                        <w:b/>
                        <w:color w:val="0D0D0D"/>
                        <w:sz w:val="14"/>
                        <w:lang w:val="ro-RO"/>
                      </w:rPr>
                      <w:t>Email:</w:t>
                    </w:r>
                    <w:r w:rsidR="00B92024">
                      <w:rPr>
                        <w:rFonts w:ascii="Arial" w:hAnsi="Arial"/>
                        <w:color w:val="0D0D0D"/>
                        <w:sz w:val="14"/>
                        <w:lang w:val="ro-RO"/>
                      </w:rPr>
                      <w:t xml:space="preserve"> </w:t>
                    </w:r>
                    <w:bookmarkStart w:id="1" w:name="_GoBack"/>
                    <w:bookmarkEnd w:id="1"/>
                    <w:r w:rsidR="00192C5D">
                      <w:rPr>
                        <w:rFonts w:ascii="Arial" w:hAnsi="Arial"/>
                        <w:sz w:val="14"/>
                        <w:lang w:val="ro-RO"/>
                      </w:rPr>
                      <w:fldChar w:fldCharType="begin"/>
                    </w:r>
                    <w:r w:rsidR="00192C5D">
                      <w:rPr>
                        <w:rFonts w:ascii="Arial" w:hAnsi="Arial"/>
                        <w:sz w:val="14"/>
                        <w:lang w:val="ro-RO"/>
                      </w:rPr>
                      <w:instrText xml:space="preserve"> HYPERLINK "mailto:</w:instrText>
                    </w:r>
                    <w:r w:rsidR="00192C5D" w:rsidRPr="00192C5D">
                      <w:rPr>
                        <w:rFonts w:ascii="Arial" w:hAnsi="Arial"/>
                        <w:sz w:val="14"/>
                        <w:lang w:val="ro-RO"/>
                      </w:rPr>
                      <w:instrText>decanat.dentara@umfst.ro|</w:instrText>
                    </w:r>
                    <w:r w:rsidR="00192C5D">
                      <w:rPr>
                        <w:rFonts w:ascii="Arial" w:hAnsi="Arial"/>
                        <w:sz w:val="14"/>
                        <w:lang w:val="ro-RO"/>
                      </w:rPr>
                      <w:instrText xml:space="preserve">" </w:instrText>
                    </w:r>
                    <w:r w:rsidR="00192C5D">
                      <w:rPr>
                        <w:rFonts w:ascii="Arial" w:hAnsi="Arial"/>
                        <w:sz w:val="14"/>
                        <w:lang w:val="ro-RO"/>
                      </w:rPr>
                      <w:fldChar w:fldCharType="separate"/>
                    </w:r>
                    <w:r w:rsidR="00192C5D" w:rsidRPr="00565E2B">
                      <w:rPr>
                        <w:rStyle w:val="Hyperlink"/>
                        <w:rFonts w:ascii="Arial" w:hAnsi="Arial"/>
                        <w:sz w:val="14"/>
                        <w:lang w:val="ro-RO"/>
                      </w:rPr>
                      <w:t>decanat.dentara@umfst.ro|</w:t>
                    </w:r>
                    <w:r w:rsidR="00192C5D">
                      <w:rPr>
                        <w:rFonts w:ascii="Arial" w:hAnsi="Arial"/>
                        <w:sz w:val="14"/>
                        <w:lang w:val="ro-RO"/>
                      </w:rPr>
                      <w:fldChar w:fldCharType="end"/>
                    </w:r>
                    <w:r w:rsidR="00255F86">
                      <w:rPr>
                        <w:rFonts w:ascii="Arial" w:hAnsi="Arial"/>
                        <w:color w:val="0D0D0D"/>
                        <w:sz w:val="14"/>
                        <w:lang w:val="ro-RO"/>
                      </w:rPr>
                      <w:t xml:space="preserve"> Tel: </w:t>
                    </w:r>
                    <w:r w:rsidR="00255F86" w:rsidRPr="00255F86">
                      <w:rPr>
                        <w:rFonts w:ascii="Arial" w:eastAsia="Arial" w:hAnsi="Arial" w:cs="Arial"/>
                        <w:w w:val="102"/>
                        <w:sz w:val="14"/>
                        <w:szCs w:val="14"/>
                      </w:rPr>
                      <w:t>+4</w:t>
                    </w:r>
                    <w:r w:rsidR="00255F86" w:rsidRPr="00255F86">
                      <w:rPr>
                        <w:rFonts w:ascii="Arial" w:eastAsia="Arial" w:hAnsi="Arial" w:cs="Arial"/>
                        <w:w w:val="103"/>
                        <w:sz w:val="14"/>
                        <w:szCs w:val="14"/>
                      </w:rPr>
                      <w:t>0</w:t>
                    </w:r>
                    <w:r w:rsidR="00255F86" w:rsidRPr="00255F86">
                      <w:rPr>
                        <w:rFonts w:ascii="Arial" w:eastAsia="Arial" w:hAnsi="Arial" w:cs="Arial"/>
                        <w:spacing w:val="-8"/>
                        <w:sz w:val="14"/>
                        <w:szCs w:val="14"/>
                      </w:rPr>
                      <w:t xml:space="preserve"> </w:t>
                    </w:r>
                    <w:r w:rsidR="00255F86" w:rsidRPr="00255F86">
                      <w:rPr>
                        <w:rFonts w:ascii="Arial" w:eastAsia="Arial" w:hAnsi="Arial" w:cs="Arial"/>
                        <w:sz w:val="14"/>
                        <w:szCs w:val="14"/>
                      </w:rPr>
                      <w:t>265</w:t>
                    </w:r>
                    <w:r w:rsidR="00255F86" w:rsidRPr="00255F86">
                      <w:rPr>
                        <w:rFonts w:ascii="Arial" w:eastAsia="Arial" w:hAnsi="Arial" w:cs="Arial"/>
                        <w:spacing w:val="2"/>
                        <w:sz w:val="14"/>
                        <w:szCs w:val="14"/>
                      </w:rPr>
                      <w:t xml:space="preserve"> </w:t>
                    </w:r>
                    <w:r w:rsidR="00255F86" w:rsidRPr="00255F86">
                      <w:rPr>
                        <w:rFonts w:ascii="Arial" w:eastAsia="Arial" w:hAnsi="Arial" w:cs="Arial"/>
                        <w:sz w:val="14"/>
                        <w:szCs w:val="14"/>
                      </w:rPr>
                      <w:t>215</w:t>
                    </w:r>
                    <w:r w:rsidR="00255F86" w:rsidRPr="00255F86">
                      <w:rPr>
                        <w:rFonts w:ascii="Arial" w:eastAsia="Arial" w:hAnsi="Arial" w:cs="Arial"/>
                        <w:spacing w:val="6"/>
                        <w:sz w:val="14"/>
                        <w:szCs w:val="14"/>
                      </w:rPr>
                      <w:t xml:space="preserve"> </w:t>
                    </w:r>
                    <w:r w:rsidR="00255F86" w:rsidRPr="00255F86">
                      <w:rPr>
                        <w:rFonts w:ascii="Arial" w:eastAsia="Arial" w:hAnsi="Arial" w:cs="Arial"/>
                        <w:w w:val="103"/>
                        <w:sz w:val="14"/>
                        <w:szCs w:val="14"/>
                      </w:rPr>
                      <w:t>551</w:t>
                    </w:r>
                    <w:r w:rsidR="002172A8">
                      <w:rPr>
                        <w:rFonts w:ascii="Arial" w:eastAsia="Arial" w:hAnsi="Arial" w:cs="Arial"/>
                        <w:spacing w:val="-23"/>
                        <w:sz w:val="14"/>
                        <w:szCs w:val="14"/>
                      </w:rPr>
                      <w:t>|</w:t>
                    </w:r>
                    <w:r w:rsidR="00255F86" w:rsidRPr="00255F86">
                      <w:rPr>
                        <w:rFonts w:ascii="Arial" w:eastAsia="Arial" w:hAnsi="Arial" w:cs="Arial"/>
                        <w:spacing w:val="3"/>
                        <w:sz w:val="14"/>
                        <w:szCs w:val="14"/>
                      </w:rPr>
                      <w:t xml:space="preserve"> </w:t>
                    </w:r>
                    <w:r w:rsidR="00255F86" w:rsidRPr="00255F86">
                      <w:rPr>
                        <w:rFonts w:ascii="Arial" w:eastAsia="Arial" w:hAnsi="Arial" w:cs="Arial"/>
                        <w:w w:val="103"/>
                        <w:sz w:val="14"/>
                        <w:szCs w:val="14"/>
                      </w:rPr>
                      <w:t>Fa</w:t>
                    </w:r>
                    <w:r w:rsidR="00255F86" w:rsidRPr="00255F86">
                      <w:rPr>
                        <w:rFonts w:ascii="Arial" w:eastAsia="Arial" w:hAnsi="Arial" w:cs="Arial"/>
                        <w:w w:val="104"/>
                        <w:sz w:val="14"/>
                        <w:szCs w:val="14"/>
                      </w:rPr>
                      <w:t>x</w:t>
                    </w:r>
                    <w:r w:rsidR="00255F86" w:rsidRPr="00255F86">
                      <w:rPr>
                        <w:rFonts w:ascii="Arial" w:eastAsia="Arial" w:hAnsi="Arial" w:cs="Arial"/>
                        <w:spacing w:val="4"/>
                        <w:w w:val="204"/>
                        <w:sz w:val="14"/>
                        <w:szCs w:val="14"/>
                      </w:rPr>
                      <w:t>:</w:t>
                    </w:r>
                    <w:r w:rsidR="00255F86" w:rsidRPr="00255F86">
                      <w:rPr>
                        <w:rFonts w:ascii="Arial" w:eastAsia="Arial" w:hAnsi="Arial" w:cs="Arial"/>
                        <w:w w:val="103"/>
                        <w:sz w:val="14"/>
                        <w:szCs w:val="14"/>
                      </w:rPr>
                      <w:t>+</w:t>
                    </w:r>
                    <w:r w:rsidR="00255F86" w:rsidRPr="00255F86">
                      <w:rPr>
                        <w:rFonts w:ascii="Arial" w:eastAsia="Arial" w:hAnsi="Arial" w:cs="Arial"/>
                        <w:spacing w:val="2"/>
                        <w:w w:val="104"/>
                        <w:sz w:val="14"/>
                        <w:szCs w:val="14"/>
                      </w:rPr>
                      <w:t>4</w:t>
                    </w:r>
                    <w:r w:rsidR="00255F86" w:rsidRPr="00255F86">
                      <w:rPr>
                        <w:rFonts w:ascii="Arial" w:eastAsia="Arial" w:hAnsi="Arial" w:cs="Arial"/>
                        <w:w w:val="99"/>
                        <w:sz w:val="14"/>
                        <w:szCs w:val="14"/>
                      </w:rPr>
                      <w:t>0</w:t>
                    </w:r>
                    <w:r w:rsidR="00255F86" w:rsidRPr="00255F86">
                      <w:rPr>
                        <w:rFonts w:ascii="Arial" w:eastAsia="Arial" w:hAnsi="Arial" w:cs="Arial"/>
                        <w:spacing w:val="-6"/>
                        <w:sz w:val="14"/>
                        <w:szCs w:val="14"/>
                      </w:rPr>
                      <w:t xml:space="preserve"> </w:t>
                    </w:r>
                    <w:r w:rsidR="00255F86" w:rsidRPr="00255F86">
                      <w:rPr>
                        <w:rFonts w:ascii="Arial" w:eastAsia="Arial" w:hAnsi="Arial" w:cs="Arial"/>
                        <w:sz w:val="14"/>
                        <w:szCs w:val="14"/>
                      </w:rPr>
                      <w:t>265</w:t>
                    </w:r>
                    <w:r w:rsidR="00255F86" w:rsidRPr="00255F86">
                      <w:rPr>
                        <w:rFonts w:ascii="Arial" w:eastAsia="Arial" w:hAnsi="Arial" w:cs="Arial"/>
                        <w:spacing w:val="1"/>
                        <w:sz w:val="14"/>
                        <w:szCs w:val="14"/>
                      </w:rPr>
                      <w:t xml:space="preserve"> </w:t>
                    </w:r>
                    <w:r w:rsidR="00255F86" w:rsidRPr="00255F86">
                      <w:rPr>
                        <w:rFonts w:ascii="Arial" w:eastAsia="Arial" w:hAnsi="Arial" w:cs="Arial"/>
                        <w:sz w:val="14"/>
                        <w:szCs w:val="14"/>
                      </w:rPr>
                      <w:t>210</w:t>
                    </w:r>
                    <w:r w:rsidR="00255F86" w:rsidRPr="00255F86">
                      <w:rPr>
                        <w:rFonts w:ascii="Arial" w:eastAsia="Arial" w:hAnsi="Arial" w:cs="Arial"/>
                        <w:spacing w:val="-6"/>
                        <w:sz w:val="14"/>
                        <w:szCs w:val="14"/>
                      </w:rPr>
                      <w:t xml:space="preserve"> </w:t>
                    </w:r>
                    <w:r w:rsidR="00255F86" w:rsidRPr="00255F86">
                      <w:rPr>
                        <w:rFonts w:ascii="Arial" w:eastAsia="Arial" w:hAnsi="Arial" w:cs="Arial"/>
                        <w:w w:val="102"/>
                        <w:sz w:val="14"/>
                        <w:szCs w:val="14"/>
                      </w:rPr>
                      <w:t>407</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BDDBE55" wp14:editId="40DC60CD">
              <wp:simplePos x="0" y="0"/>
              <wp:positionH relativeFrom="page">
                <wp:posOffset>1977390</wp:posOffset>
              </wp:positionH>
              <wp:positionV relativeFrom="page">
                <wp:posOffset>10283825</wp:posOffset>
              </wp:positionV>
              <wp:extent cx="4291965" cy="0"/>
              <wp:effectExtent l="5715" t="6350" r="762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1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B1992" id="_x0000_t32" coordsize="21600,21600" o:spt="32" o:oned="t" path="m,l21600,21600e" filled="f">
              <v:path arrowok="t" fillok="f" o:connecttype="none"/>
              <o:lock v:ext="edit" shapetype="t"/>
            </v:shapetype>
            <v:shape id="AutoShape 5" o:spid="_x0000_s1026" type="#_x0000_t32" style="position:absolute;margin-left:155.7pt;margin-top:809.75pt;width:337.95pt;height: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ND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" strokeweight=".5pt">
              <w10:wrap anchorx="page" anchory="page"/>
            </v:shape>
          </w:pict>
        </mc:Fallback>
      </mc:AlternateContent>
    </w:r>
    <w:r>
      <w:rPr>
        <w:noProof/>
      </w:rPr>
      <w:drawing>
        <wp:anchor distT="0" distB="0" distL="114300" distR="114300" simplePos="0" relativeHeight="251658240" behindDoc="1" locked="0" layoutInCell="1" allowOverlap="1" wp14:anchorId="54DB70A9" wp14:editId="0CA38AB8">
          <wp:simplePos x="0" y="0"/>
          <wp:positionH relativeFrom="column">
            <wp:posOffset>-820420</wp:posOffset>
          </wp:positionH>
          <wp:positionV relativeFrom="paragraph">
            <wp:posOffset>-1760220</wp:posOffset>
          </wp:positionV>
          <wp:extent cx="1322705" cy="2527935"/>
          <wp:effectExtent l="0" t="0" r="0" b="0"/>
          <wp:wrapNone/>
          <wp:docPr id="15" name="Picture 15" descr="SUB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B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2527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6DCF" w14:textId="77777777" w:rsidR="009A3CFC" w:rsidRDefault="009A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15DD" w14:textId="77777777" w:rsidR="0064585B" w:rsidRDefault="0064585B">
      <w:pPr>
        <w:spacing w:after="0" w:line="240" w:lineRule="auto"/>
      </w:pPr>
      <w:r>
        <w:separator/>
      </w:r>
    </w:p>
  </w:footnote>
  <w:footnote w:type="continuationSeparator" w:id="0">
    <w:p w14:paraId="4E182802" w14:textId="77777777" w:rsidR="0064585B" w:rsidRDefault="0064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E106" w14:textId="77777777" w:rsidR="009A3CFC" w:rsidRDefault="009A3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DDA1" w14:textId="1016EA6F" w:rsidR="005E70BF" w:rsidRDefault="002172A8" w:rsidP="009A3CFC">
    <w:pPr>
      <w:pStyle w:val="Header"/>
      <w:tabs>
        <w:tab w:val="clear" w:pos="4680"/>
        <w:tab w:val="clear" w:pos="9360"/>
        <w:tab w:val="left" w:pos="6060"/>
      </w:tabs>
    </w:pPr>
    <w:r>
      <w:rPr>
        <w:noProof/>
      </w:rPr>
      <mc:AlternateContent>
        <mc:Choice Requires="wps">
          <w:drawing>
            <wp:anchor distT="45720" distB="45720" distL="114300" distR="114300" simplePos="0" relativeHeight="251660288" behindDoc="0" locked="0" layoutInCell="1" allowOverlap="1" wp14:anchorId="343A839A" wp14:editId="237830EB">
              <wp:simplePos x="0" y="0"/>
              <wp:positionH relativeFrom="column">
                <wp:posOffset>3301365</wp:posOffset>
              </wp:positionH>
              <wp:positionV relativeFrom="paragraph">
                <wp:posOffset>40005</wp:posOffset>
              </wp:positionV>
              <wp:extent cx="3290570" cy="503555"/>
              <wp:effectExtent l="0" t="190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DDC90" w14:textId="78EC0CEB" w:rsidR="00C24694" w:rsidRDefault="00C24694" w:rsidP="00121AB6">
                          <w:pPr>
                            <w:spacing w:after="0"/>
                            <w:jc w:val="center"/>
                            <w:rPr>
                              <w:color w:val="8EAADB"/>
                              <w:sz w:val="24"/>
                              <w:szCs w:val="24"/>
                              <w:lang w:val="ro-RO"/>
                            </w:rPr>
                          </w:pPr>
                          <w:r w:rsidRPr="00C24694">
                            <w:rPr>
                              <w:color w:val="8EAADB"/>
                              <w:sz w:val="24"/>
                              <w:szCs w:val="24"/>
                              <w:lang w:val="ro-RO"/>
                            </w:rPr>
                            <w:t xml:space="preserve">Facultatea de </w:t>
                          </w:r>
                          <w:r w:rsidR="00491730">
                            <w:rPr>
                              <w:color w:val="8EAADB"/>
                              <w:sz w:val="24"/>
                              <w:szCs w:val="24"/>
                              <w:lang w:val="ro-RO"/>
                            </w:rPr>
                            <w:t>Medicină</w:t>
                          </w:r>
                          <w:r w:rsidR="00A56C85">
                            <w:rPr>
                              <w:color w:val="8EAADB"/>
                              <w:sz w:val="24"/>
                              <w:szCs w:val="24"/>
                              <w:lang w:val="ro-RO"/>
                            </w:rPr>
                            <w:t xml:space="preserve"> Dentară</w:t>
                          </w:r>
                        </w:p>
                        <w:p w14:paraId="17786B29" w14:textId="21BE7036" w:rsidR="00121AB6" w:rsidRDefault="00121AB6" w:rsidP="00121AB6">
                          <w:pPr>
                            <w:spacing w:after="0"/>
                            <w:jc w:val="center"/>
                            <w:rPr>
                              <w:color w:val="8EAADB"/>
                              <w:sz w:val="24"/>
                              <w:szCs w:val="24"/>
                              <w:lang w:val="ro-RO"/>
                            </w:rPr>
                          </w:pPr>
                          <w:r>
                            <w:rPr>
                              <w:color w:val="8EAADB"/>
                              <w:sz w:val="24"/>
                              <w:szCs w:val="24"/>
                              <w:lang w:val="ro-RO"/>
                            </w:rPr>
                            <w:t>Decanat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A839A" id="_x0000_t202" coordsize="21600,21600" o:spt="202" path="m,l,21600r21600,l21600,xe">
              <v:stroke joinstyle="miter"/>
              <v:path gradientshapeok="t" o:connecttype="rect"/>
            </v:shapetype>
            <v:shape id="_x0000_s1027" type="#_x0000_t202" style="position:absolute;margin-left:259.95pt;margin-top:3.15pt;width:259.1pt;height:3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PVgg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" stroked="f">
              <v:textbox>
                <w:txbxContent>
                  <w:p w14:paraId="017DDC90" w14:textId="78EC0CEB" w:rsidR="00C24694" w:rsidRDefault="00C24694" w:rsidP="00121AB6">
                    <w:pPr>
                      <w:spacing w:after="0"/>
                      <w:jc w:val="center"/>
                      <w:rPr>
                        <w:color w:val="8EAADB"/>
                        <w:sz w:val="24"/>
                        <w:szCs w:val="24"/>
                        <w:lang w:val="ro-RO"/>
                      </w:rPr>
                    </w:pPr>
                    <w:r w:rsidRPr="00C24694">
                      <w:rPr>
                        <w:color w:val="8EAADB"/>
                        <w:sz w:val="24"/>
                        <w:szCs w:val="24"/>
                        <w:lang w:val="ro-RO"/>
                      </w:rPr>
                      <w:t xml:space="preserve">Facultatea de </w:t>
                    </w:r>
                    <w:r w:rsidR="00491730">
                      <w:rPr>
                        <w:color w:val="8EAADB"/>
                        <w:sz w:val="24"/>
                        <w:szCs w:val="24"/>
                        <w:lang w:val="ro-RO"/>
                      </w:rPr>
                      <w:t>Medicină</w:t>
                    </w:r>
                    <w:r w:rsidR="00A56C85">
                      <w:rPr>
                        <w:color w:val="8EAADB"/>
                        <w:sz w:val="24"/>
                        <w:szCs w:val="24"/>
                        <w:lang w:val="ro-RO"/>
                      </w:rPr>
                      <w:t xml:space="preserve"> Dentară</w:t>
                    </w:r>
                  </w:p>
                  <w:p w14:paraId="17786B29" w14:textId="21BE7036" w:rsidR="00121AB6" w:rsidRDefault="00121AB6" w:rsidP="00121AB6">
                    <w:pPr>
                      <w:spacing w:after="0"/>
                      <w:jc w:val="center"/>
                      <w:rPr>
                        <w:color w:val="8EAADB"/>
                        <w:sz w:val="24"/>
                        <w:szCs w:val="24"/>
                        <w:lang w:val="ro-RO"/>
                      </w:rPr>
                    </w:pPr>
                    <w:r>
                      <w:rPr>
                        <w:color w:val="8EAADB"/>
                        <w:sz w:val="24"/>
                        <w:szCs w:val="24"/>
                        <w:lang w:val="ro-RO"/>
                      </w:rPr>
                      <w:t>Decanat</w:t>
                    </w:r>
                  </w:p>
                </w:txbxContent>
              </v:textbox>
              <w10:wrap type="square"/>
            </v:shape>
          </w:pict>
        </mc:Fallback>
      </mc:AlternateContent>
    </w:r>
    <w:r>
      <w:rPr>
        <w:noProof/>
      </w:rPr>
      <w:drawing>
        <wp:anchor distT="0" distB="0" distL="114300" distR="114300" simplePos="0" relativeHeight="251659264" behindDoc="0" locked="0" layoutInCell="1" allowOverlap="1" wp14:anchorId="43D779FF" wp14:editId="0398926F">
          <wp:simplePos x="0" y="0"/>
          <wp:positionH relativeFrom="column">
            <wp:posOffset>-319405</wp:posOffset>
          </wp:positionH>
          <wp:positionV relativeFrom="paragraph">
            <wp:posOffset>-252730</wp:posOffset>
          </wp:positionV>
          <wp:extent cx="3528695" cy="796290"/>
          <wp:effectExtent l="0" t="0" r="0" b="0"/>
          <wp:wrapSquare wrapText="bothSides"/>
          <wp:docPr id="16" name="Picture 16" descr="LOGO PENTRU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ENTRU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6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54A4" w14:textId="77777777" w:rsidR="009A3CFC" w:rsidRDefault="009A3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B1AE"/>
      </v:shape>
    </w:pict>
  </w:numPicBullet>
  <w:abstractNum w:abstractNumId="0" w15:restartNumberingAfterBreak="0">
    <w:nsid w:val="00000001"/>
    <w:multiLevelType w:val="singleLevel"/>
    <w:tmpl w:val="00000001"/>
    <w:name w:val="WW8Num1"/>
    <w:lvl w:ilvl="0">
      <w:start w:val="1"/>
      <w:numFmt w:val="decimal"/>
      <w:pStyle w:val="Heading1"/>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283"/>
        </w:tabs>
        <w:ind w:left="283" w:hanging="283"/>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743C8"/>
    <w:multiLevelType w:val="hybridMultilevel"/>
    <w:tmpl w:val="B47A3F4A"/>
    <w:lvl w:ilvl="0" w:tplc="DA6E62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985B3C"/>
    <w:multiLevelType w:val="hybridMultilevel"/>
    <w:tmpl w:val="634CD7A4"/>
    <w:lvl w:ilvl="0" w:tplc="3C6ECD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62491A"/>
    <w:multiLevelType w:val="hybridMultilevel"/>
    <w:tmpl w:val="38C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81F50"/>
    <w:multiLevelType w:val="hybridMultilevel"/>
    <w:tmpl w:val="CAE8D6E8"/>
    <w:name w:val="WW8Num22"/>
    <w:lvl w:ilvl="0" w:tplc="00000002">
      <w:start w:val="1"/>
      <w:numFmt w:val="decimal"/>
      <w:lvlText w:val="%1."/>
      <w:lvlJc w:val="left"/>
      <w:pPr>
        <w:tabs>
          <w:tab w:val="num" w:pos="283"/>
        </w:tabs>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583332"/>
    <w:multiLevelType w:val="hybridMultilevel"/>
    <w:tmpl w:val="34E83666"/>
    <w:lvl w:ilvl="0" w:tplc="649AD15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27997"/>
    <w:multiLevelType w:val="hybridMultilevel"/>
    <w:tmpl w:val="73FE6DC2"/>
    <w:lvl w:ilvl="0" w:tplc="B2423E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F16AF"/>
    <w:multiLevelType w:val="hybridMultilevel"/>
    <w:tmpl w:val="4FC4AADE"/>
    <w:lvl w:ilvl="0" w:tplc="A9F22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5C280F"/>
    <w:multiLevelType w:val="hybridMultilevel"/>
    <w:tmpl w:val="9944605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6B5571C"/>
    <w:multiLevelType w:val="hybridMultilevel"/>
    <w:tmpl w:val="A2F2B8F2"/>
    <w:lvl w:ilvl="0" w:tplc="36AA5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D123B3"/>
    <w:multiLevelType w:val="hybridMultilevel"/>
    <w:tmpl w:val="5ED6CAAE"/>
    <w:lvl w:ilvl="0" w:tplc="0A5EF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FC2684"/>
    <w:multiLevelType w:val="hybridMultilevel"/>
    <w:tmpl w:val="B374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EA63EC"/>
    <w:multiLevelType w:val="hybridMultilevel"/>
    <w:tmpl w:val="37B2F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D6275"/>
    <w:multiLevelType w:val="hybridMultilevel"/>
    <w:tmpl w:val="2DD83082"/>
    <w:name w:val="WW8Num42"/>
    <w:lvl w:ilvl="0" w:tplc="7CF8A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71DC9"/>
    <w:multiLevelType w:val="hybridMultilevel"/>
    <w:tmpl w:val="A93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951FB"/>
    <w:multiLevelType w:val="hybridMultilevel"/>
    <w:tmpl w:val="A35ECF66"/>
    <w:lvl w:ilvl="0" w:tplc="191225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90EB7"/>
    <w:multiLevelType w:val="hybridMultilevel"/>
    <w:tmpl w:val="20CED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563CF"/>
    <w:multiLevelType w:val="hybridMultilevel"/>
    <w:tmpl w:val="CBB69508"/>
    <w:lvl w:ilvl="0" w:tplc="DFC67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54D77"/>
    <w:multiLevelType w:val="hybridMultilevel"/>
    <w:tmpl w:val="03D211FA"/>
    <w:name w:val="WW8Num23"/>
    <w:lvl w:ilvl="0" w:tplc="00000002">
      <w:start w:val="1"/>
      <w:numFmt w:val="decimal"/>
      <w:lvlText w:val="%1."/>
      <w:lvlJc w:val="left"/>
      <w:pPr>
        <w:tabs>
          <w:tab w:val="num" w:pos="283"/>
        </w:tabs>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86FD8"/>
    <w:multiLevelType w:val="hybridMultilevel"/>
    <w:tmpl w:val="1A0EF350"/>
    <w:name w:val="WW8Num232"/>
    <w:lvl w:ilvl="0" w:tplc="00000002">
      <w:start w:val="1"/>
      <w:numFmt w:val="decimal"/>
      <w:lvlText w:val="%1."/>
      <w:lvlJc w:val="left"/>
      <w:pPr>
        <w:tabs>
          <w:tab w:val="num" w:pos="283"/>
        </w:tabs>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B59D3"/>
    <w:multiLevelType w:val="hybridMultilevel"/>
    <w:tmpl w:val="CD2A664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E776E"/>
    <w:multiLevelType w:val="hybridMultilevel"/>
    <w:tmpl w:val="15A82B96"/>
    <w:lvl w:ilvl="0" w:tplc="9AE4A0A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96E63"/>
    <w:multiLevelType w:val="hybridMultilevel"/>
    <w:tmpl w:val="5686CB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B866BC8"/>
    <w:multiLevelType w:val="hybridMultilevel"/>
    <w:tmpl w:val="A752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8708A"/>
    <w:multiLevelType w:val="multilevel"/>
    <w:tmpl w:val="7D441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04EE8"/>
    <w:multiLevelType w:val="hybridMultilevel"/>
    <w:tmpl w:val="B2A02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655D19"/>
    <w:multiLevelType w:val="hybridMultilevel"/>
    <w:tmpl w:val="AA446570"/>
    <w:lvl w:ilvl="0" w:tplc="7504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2156A"/>
    <w:multiLevelType w:val="hybridMultilevel"/>
    <w:tmpl w:val="074C4E80"/>
    <w:lvl w:ilvl="0" w:tplc="19EA7D7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E3EFA"/>
    <w:multiLevelType w:val="hybridMultilevel"/>
    <w:tmpl w:val="978E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85920"/>
    <w:multiLevelType w:val="hybridMultilevel"/>
    <w:tmpl w:val="01F20764"/>
    <w:lvl w:ilvl="0" w:tplc="18EA457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A849BB"/>
    <w:multiLevelType w:val="hybridMultilevel"/>
    <w:tmpl w:val="BF82793E"/>
    <w:name w:val="WW8Num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8"/>
  </w:num>
  <w:num w:numId="4">
    <w:abstractNumId w:val="7"/>
  </w:num>
  <w:num w:numId="5">
    <w:abstractNumId w:val="14"/>
  </w:num>
  <w:num w:numId="6">
    <w:abstractNumId w:val="6"/>
  </w:num>
  <w:num w:numId="7">
    <w:abstractNumId w:val="15"/>
  </w:num>
  <w:num w:numId="8">
    <w:abstractNumId w:val="34"/>
  </w:num>
  <w:num w:numId="9">
    <w:abstractNumId w:val="13"/>
  </w:num>
  <w:num w:numId="10">
    <w:abstractNumId w:val="21"/>
  </w:num>
  <w:num w:numId="11">
    <w:abstractNumId w:val="16"/>
  </w:num>
  <w:num w:numId="12">
    <w:abstractNumId w:val="26"/>
  </w:num>
  <w:num w:numId="13">
    <w:abstractNumId w:val="22"/>
  </w:num>
  <w:num w:numId="14">
    <w:abstractNumId w:val="10"/>
  </w:num>
  <w:num w:numId="15">
    <w:abstractNumId w:val="32"/>
  </w:num>
  <w:num w:numId="16">
    <w:abstractNumId w:val="11"/>
  </w:num>
  <w:num w:numId="17">
    <w:abstractNumId w:val="19"/>
  </w:num>
  <w:num w:numId="18">
    <w:abstractNumId w:val="20"/>
  </w:num>
  <w:num w:numId="19">
    <w:abstractNumId w:val="29"/>
  </w:num>
  <w:num w:numId="20">
    <w:abstractNumId w:val="27"/>
  </w:num>
  <w:num w:numId="21">
    <w:abstractNumId w:val="8"/>
  </w:num>
  <w:num w:numId="22">
    <w:abstractNumId w:val="17"/>
  </w:num>
  <w:num w:numId="23">
    <w:abstractNumId w:val="12"/>
  </w:num>
  <w:num w:numId="24">
    <w:abstractNumId w:val="33"/>
  </w:num>
  <w:num w:numId="25">
    <w:abstractNumId w:val="31"/>
  </w:num>
  <w:num w:numId="26">
    <w:abstractNumId w:val="30"/>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26"/>
    <w:rsid w:val="0000482A"/>
    <w:rsid w:val="00010B84"/>
    <w:rsid w:val="00017E27"/>
    <w:rsid w:val="000222DD"/>
    <w:rsid w:val="000228F7"/>
    <w:rsid w:val="00024694"/>
    <w:rsid w:val="0002660E"/>
    <w:rsid w:val="00026C87"/>
    <w:rsid w:val="000300BC"/>
    <w:rsid w:val="00034534"/>
    <w:rsid w:val="000349B0"/>
    <w:rsid w:val="00035BBF"/>
    <w:rsid w:val="000466B9"/>
    <w:rsid w:val="000477C9"/>
    <w:rsid w:val="000548A9"/>
    <w:rsid w:val="00070DBD"/>
    <w:rsid w:val="0008691E"/>
    <w:rsid w:val="00090106"/>
    <w:rsid w:val="0009217E"/>
    <w:rsid w:val="00095725"/>
    <w:rsid w:val="000A4599"/>
    <w:rsid w:val="000B0475"/>
    <w:rsid w:val="000B1413"/>
    <w:rsid w:val="000B272B"/>
    <w:rsid w:val="000B2ACA"/>
    <w:rsid w:val="000B4119"/>
    <w:rsid w:val="000B6E30"/>
    <w:rsid w:val="000C074B"/>
    <w:rsid w:val="000D37A0"/>
    <w:rsid w:val="000D3AD0"/>
    <w:rsid w:val="000F31A9"/>
    <w:rsid w:val="00115184"/>
    <w:rsid w:val="00121AB6"/>
    <w:rsid w:val="001255A3"/>
    <w:rsid w:val="00134BE6"/>
    <w:rsid w:val="001355FC"/>
    <w:rsid w:val="001467A8"/>
    <w:rsid w:val="00155697"/>
    <w:rsid w:val="00155FAF"/>
    <w:rsid w:val="0015789D"/>
    <w:rsid w:val="001831F0"/>
    <w:rsid w:val="00192C5D"/>
    <w:rsid w:val="00193429"/>
    <w:rsid w:val="001A1952"/>
    <w:rsid w:val="001A697B"/>
    <w:rsid w:val="001B2AB3"/>
    <w:rsid w:val="001B3252"/>
    <w:rsid w:val="001B3A09"/>
    <w:rsid w:val="001C1A5A"/>
    <w:rsid w:val="001C2FB2"/>
    <w:rsid w:val="001C4219"/>
    <w:rsid w:val="001C648C"/>
    <w:rsid w:val="001C766A"/>
    <w:rsid w:val="001D48BC"/>
    <w:rsid w:val="001D7BFB"/>
    <w:rsid w:val="001E35BA"/>
    <w:rsid w:val="001F78B3"/>
    <w:rsid w:val="00204163"/>
    <w:rsid w:val="002117A1"/>
    <w:rsid w:val="002172A8"/>
    <w:rsid w:val="00221780"/>
    <w:rsid w:val="00232CE2"/>
    <w:rsid w:val="00246869"/>
    <w:rsid w:val="002478C4"/>
    <w:rsid w:val="00254975"/>
    <w:rsid w:val="00255F86"/>
    <w:rsid w:val="0026309A"/>
    <w:rsid w:val="002679F7"/>
    <w:rsid w:val="002819C5"/>
    <w:rsid w:val="0028208F"/>
    <w:rsid w:val="00283C4E"/>
    <w:rsid w:val="00285E81"/>
    <w:rsid w:val="00286D15"/>
    <w:rsid w:val="002874B1"/>
    <w:rsid w:val="00292601"/>
    <w:rsid w:val="002977BC"/>
    <w:rsid w:val="002A2029"/>
    <w:rsid w:val="002B0EA4"/>
    <w:rsid w:val="002B54FB"/>
    <w:rsid w:val="002C1F97"/>
    <w:rsid w:val="002D6A4C"/>
    <w:rsid w:val="002E1E5F"/>
    <w:rsid w:val="002E3402"/>
    <w:rsid w:val="002F06B7"/>
    <w:rsid w:val="002F0E45"/>
    <w:rsid w:val="002F12BA"/>
    <w:rsid w:val="00303291"/>
    <w:rsid w:val="00306070"/>
    <w:rsid w:val="00310667"/>
    <w:rsid w:val="00320266"/>
    <w:rsid w:val="00331A38"/>
    <w:rsid w:val="00334948"/>
    <w:rsid w:val="00334BF2"/>
    <w:rsid w:val="00350658"/>
    <w:rsid w:val="00355637"/>
    <w:rsid w:val="003847B9"/>
    <w:rsid w:val="00384D70"/>
    <w:rsid w:val="0039031A"/>
    <w:rsid w:val="003A359E"/>
    <w:rsid w:val="003B522F"/>
    <w:rsid w:val="003C73B6"/>
    <w:rsid w:val="003D4AA2"/>
    <w:rsid w:val="003E6AF1"/>
    <w:rsid w:val="003E6D65"/>
    <w:rsid w:val="003F0318"/>
    <w:rsid w:val="003F2A47"/>
    <w:rsid w:val="003F459B"/>
    <w:rsid w:val="00403199"/>
    <w:rsid w:val="00406605"/>
    <w:rsid w:val="00410E07"/>
    <w:rsid w:val="00412B0A"/>
    <w:rsid w:val="00417E23"/>
    <w:rsid w:val="0042079E"/>
    <w:rsid w:val="00422100"/>
    <w:rsid w:val="0042429D"/>
    <w:rsid w:val="00425A4E"/>
    <w:rsid w:val="00427BA8"/>
    <w:rsid w:val="00430888"/>
    <w:rsid w:val="004342A2"/>
    <w:rsid w:val="0043777F"/>
    <w:rsid w:val="004447D4"/>
    <w:rsid w:val="00460602"/>
    <w:rsid w:val="00466657"/>
    <w:rsid w:val="0047502F"/>
    <w:rsid w:val="00485C39"/>
    <w:rsid w:val="004872A9"/>
    <w:rsid w:val="0049156E"/>
    <w:rsid w:val="00491730"/>
    <w:rsid w:val="0049595C"/>
    <w:rsid w:val="004977D1"/>
    <w:rsid w:val="00497E8F"/>
    <w:rsid w:val="004A75D3"/>
    <w:rsid w:val="004B5BAC"/>
    <w:rsid w:val="004C4394"/>
    <w:rsid w:val="004D450E"/>
    <w:rsid w:val="004E09DE"/>
    <w:rsid w:val="004E35F4"/>
    <w:rsid w:val="004E3CD9"/>
    <w:rsid w:val="004E67CA"/>
    <w:rsid w:val="004F1922"/>
    <w:rsid w:val="004F1FF6"/>
    <w:rsid w:val="004F26E5"/>
    <w:rsid w:val="004F73C5"/>
    <w:rsid w:val="00501640"/>
    <w:rsid w:val="005050FA"/>
    <w:rsid w:val="00510026"/>
    <w:rsid w:val="005107FE"/>
    <w:rsid w:val="005207C0"/>
    <w:rsid w:val="005207C7"/>
    <w:rsid w:val="005213D6"/>
    <w:rsid w:val="0053122E"/>
    <w:rsid w:val="00535193"/>
    <w:rsid w:val="0054208C"/>
    <w:rsid w:val="00542E03"/>
    <w:rsid w:val="00551B6F"/>
    <w:rsid w:val="00551EDD"/>
    <w:rsid w:val="00553991"/>
    <w:rsid w:val="005708FE"/>
    <w:rsid w:val="00581F86"/>
    <w:rsid w:val="00583168"/>
    <w:rsid w:val="0058349E"/>
    <w:rsid w:val="00583DC1"/>
    <w:rsid w:val="00585CDF"/>
    <w:rsid w:val="00597432"/>
    <w:rsid w:val="005A2141"/>
    <w:rsid w:val="005A53F6"/>
    <w:rsid w:val="005B5462"/>
    <w:rsid w:val="005B785E"/>
    <w:rsid w:val="005C15BF"/>
    <w:rsid w:val="005C2362"/>
    <w:rsid w:val="005C72C4"/>
    <w:rsid w:val="005E70BF"/>
    <w:rsid w:val="005F2664"/>
    <w:rsid w:val="005F7704"/>
    <w:rsid w:val="006009BC"/>
    <w:rsid w:val="00601F0A"/>
    <w:rsid w:val="00606797"/>
    <w:rsid w:val="00611715"/>
    <w:rsid w:val="00613D4F"/>
    <w:rsid w:val="00616E87"/>
    <w:rsid w:val="00625824"/>
    <w:rsid w:val="006272CA"/>
    <w:rsid w:val="00632B34"/>
    <w:rsid w:val="0064585B"/>
    <w:rsid w:val="006477C0"/>
    <w:rsid w:val="00651E01"/>
    <w:rsid w:val="006526B9"/>
    <w:rsid w:val="00653A7F"/>
    <w:rsid w:val="006614C7"/>
    <w:rsid w:val="00672215"/>
    <w:rsid w:val="00675BF8"/>
    <w:rsid w:val="00680E4D"/>
    <w:rsid w:val="00682E1E"/>
    <w:rsid w:val="00686886"/>
    <w:rsid w:val="0068758B"/>
    <w:rsid w:val="00687ED2"/>
    <w:rsid w:val="006A022E"/>
    <w:rsid w:val="006A4517"/>
    <w:rsid w:val="006B4207"/>
    <w:rsid w:val="006B79A9"/>
    <w:rsid w:val="006C0B5D"/>
    <w:rsid w:val="006E41B0"/>
    <w:rsid w:val="006E55F0"/>
    <w:rsid w:val="006F2035"/>
    <w:rsid w:val="006F64F9"/>
    <w:rsid w:val="0070215B"/>
    <w:rsid w:val="00722FC1"/>
    <w:rsid w:val="007241A4"/>
    <w:rsid w:val="00752620"/>
    <w:rsid w:val="00797442"/>
    <w:rsid w:val="007A19D9"/>
    <w:rsid w:val="007B3D11"/>
    <w:rsid w:val="007B553E"/>
    <w:rsid w:val="007C7657"/>
    <w:rsid w:val="007E1997"/>
    <w:rsid w:val="007E237C"/>
    <w:rsid w:val="007E5F37"/>
    <w:rsid w:val="007E6700"/>
    <w:rsid w:val="007E6DE5"/>
    <w:rsid w:val="007F1B51"/>
    <w:rsid w:val="00800F1F"/>
    <w:rsid w:val="008128B3"/>
    <w:rsid w:val="008221A9"/>
    <w:rsid w:val="0082355E"/>
    <w:rsid w:val="00824B27"/>
    <w:rsid w:val="00842107"/>
    <w:rsid w:val="00847520"/>
    <w:rsid w:val="00847B14"/>
    <w:rsid w:val="00852726"/>
    <w:rsid w:val="00854E88"/>
    <w:rsid w:val="0087040E"/>
    <w:rsid w:val="00874EF0"/>
    <w:rsid w:val="008765B1"/>
    <w:rsid w:val="008952E1"/>
    <w:rsid w:val="008973FB"/>
    <w:rsid w:val="008A0C23"/>
    <w:rsid w:val="008C34F0"/>
    <w:rsid w:val="008D31FC"/>
    <w:rsid w:val="008E0D04"/>
    <w:rsid w:val="008E4022"/>
    <w:rsid w:val="008E5EE3"/>
    <w:rsid w:val="008E6320"/>
    <w:rsid w:val="008F0A43"/>
    <w:rsid w:val="0090661B"/>
    <w:rsid w:val="00910F24"/>
    <w:rsid w:val="009131F2"/>
    <w:rsid w:val="00927BCA"/>
    <w:rsid w:val="00941487"/>
    <w:rsid w:val="00941637"/>
    <w:rsid w:val="00942571"/>
    <w:rsid w:val="00951613"/>
    <w:rsid w:val="00962731"/>
    <w:rsid w:val="00962814"/>
    <w:rsid w:val="009636CE"/>
    <w:rsid w:val="00974F9C"/>
    <w:rsid w:val="0099777F"/>
    <w:rsid w:val="009A1DE6"/>
    <w:rsid w:val="009A3CFC"/>
    <w:rsid w:val="009A7501"/>
    <w:rsid w:val="009B34DE"/>
    <w:rsid w:val="009C3512"/>
    <w:rsid w:val="009C7126"/>
    <w:rsid w:val="009D5471"/>
    <w:rsid w:val="009F4221"/>
    <w:rsid w:val="00A06D27"/>
    <w:rsid w:val="00A212D2"/>
    <w:rsid w:val="00A2285E"/>
    <w:rsid w:val="00A3508D"/>
    <w:rsid w:val="00A35DEF"/>
    <w:rsid w:val="00A36658"/>
    <w:rsid w:val="00A41585"/>
    <w:rsid w:val="00A41C5C"/>
    <w:rsid w:val="00A47100"/>
    <w:rsid w:val="00A511A5"/>
    <w:rsid w:val="00A56C85"/>
    <w:rsid w:val="00A605CD"/>
    <w:rsid w:val="00A73BEC"/>
    <w:rsid w:val="00A824E1"/>
    <w:rsid w:val="00A84C1A"/>
    <w:rsid w:val="00AA62B9"/>
    <w:rsid w:val="00AB5223"/>
    <w:rsid w:val="00AB657A"/>
    <w:rsid w:val="00AC21E1"/>
    <w:rsid w:val="00AE2DAD"/>
    <w:rsid w:val="00AE6227"/>
    <w:rsid w:val="00AE79B2"/>
    <w:rsid w:val="00AF0996"/>
    <w:rsid w:val="00B01E66"/>
    <w:rsid w:val="00B01F49"/>
    <w:rsid w:val="00B043B0"/>
    <w:rsid w:val="00B0744E"/>
    <w:rsid w:val="00B107A0"/>
    <w:rsid w:val="00B12227"/>
    <w:rsid w:val="00B15B57"/>
    <w:rsid w:val="00B20A00"/>
    <w:rsid w:val="00B2461B"/>
    <w:rsid w:val="00B27FE4"/>
    <w:rsid w:val="00B40429"/>
    <w:rsid w:val="00B45954"/>
    <w:rsid w:val="00B5220B"/>
    <w:rsid w:val="00B745E3"/>
    <w:rsid w:val="00B750B1"/>
    <w:rsid w:val="00B76DF6"/>
    <w:rsid w:val="00B86589"/>
    <w:rsid w:val="00B92024"/>
    <w:rsid w:val="00BA14C1"/>
    <w:rsid w:val="00BA2BDC"/>
    <w:rsid w:val="00BA47D4"/>
    <w:rsid w:val="00BA6256"/>
    <w:rsid w:val="00BB1649"/>
    <w:rsid w:val="00BB3144"/>
    <w:rsid w:val="00BC15F9"/>
    <w:rsid w:val="00BC16D5"/>
    <w:rsid w:val="00BC3682"/>
    <w:rsid w:val="00BC3A09"/>
    <w:rsid w:val="00BC4450"/>
    <w:rsid w:val="00BD74CF"/>
    <w:rsid w:val="00BE1216"/>
    <w:rsid w:val="00BE1388"/>
    <w:rsid w:val="00BE4A3C"/>
    <w:rsid w:val="00BE64EA"/>
    <w:rsid w:val="00BF1343"/>
    <w:rsid w:val="00BF494E"/>
    <w:rsid w:val="00BF4DB1"/>
    <w:rsid w:val="00BF71A8"/>
    <w:rsid w:val="00C02E5A"/>
    <w:rsid w:val="00C07B5E"/>
    <w:rsid w:val="00C21813"/>
    <w:rsid w:val="00C24694"/>
    <w:rsid w:val="00C248C7"/>
    <w:rsid w:val="00C26D56"/>
    <w:rsid w:val="00C31140"/>
    <w:rsid w:val="00C35000"/>
    <w:rsid w:val="00C4013F"/>
    <w:rsid w:val="00C425F8"/>
    <w:rsid w:val="00C44303"/>
    <w:rsid w:val="00C47B15"/>
    <w:rsid w:val="00C57407"/>
    <w:rsid w:val="00C61E43"/>
    <w:rsid w:val="00C63F56"/>
    <w:rsid w:val="00C64B6F"/>
    <w:rsid w:val="00C70D3F"/>
    <w:rsid w:val="00C72F2C"/>
    <w:rsid w:val="00C831AE"/>
    <w:rsid w:val="00C957ED"/>
    <w:rsid w:val="00C95C77"/>
    <w:rsid w:val="00CA291C"/>
    <w:rsid w:val="00CA323C"/>
    <w:rsid w:val="00CA5BFE"/>
    <w:rsid w:val="00CA6670"/>
    <w:rsid w:val="00CB3255"/>
    <w:rsid w:val="00CB43C6"/>
    <w:rsid w:val="00CB6596"/>
    <w:rsid w:val="00CD34C1"/>
    <w:rsid w:val="00CE1482"/>
    <w:rsid w:val="00D15D9C"/>
    <w:rsid w:val="00D160C9"/>
    <w:rsid w:val="00D225B3"/>
    <w:rsid w:val="00D32694"/>
    <w:rsid w:val="00D32B72"/>
    <w:rsid w:val="00D46D42"/>
    <w:rsid w:val="00D75619"/>
    <w:rsid w:val="00D81B20"/>
    <w:rsid w:val="00D910FE"/>
    <w:rsid w:val="00DB4A28"/>
    <w:rsid w:val="00DC08C5"/>
    <w:rsid w:val="00DD5A80"/>
    <w:rsid w:val="00DF1FCF"/>
    <w:rsid w:val="00DF76A3"/>
    <w:rsid w:val="00E066B8"/>
    <w:rsid w:val="00E133A3"/>
    <w:rsid w:val="00E170BD"/>
    <w:rsid w:val="00E27167"/>
    <w:rsid w:val="00E2744A"/>
    <w:rsid w:val="00E2748C"/>
    <w:rsid w:val="00E30A85"/>
    <w:rsid w:val="00E31C0C"/>
    <w:rsid w:val="00E354BB"/>
    <w:rsid w:val="00E5247B"/>
    <w:rsid w:val="00E6353C"/>
    <w:rsid w:val="00E7418B"/>
    <w:rsid w:val="00E74CED"/>
    <w:rsid w:val="00E81C5D"/>
    <w:rsid w:val="00E827D4"/>
    <w:rsid w:val="00E839EC"/>
    <w:rsid w:val="00E90453"/>
    <w:rsid w:val="00E940BC"/>
    <w:rsid w:val="00E94F66"/>
    <w:rsid w:val="00EA1625"/>
    <w:rsid w:val="00EB3E75"/>
    <w:rsid w:val="00EB4013"/>
    <w:rsid w:val="00EB5F33"/>
    <w:rsid w:val="00EC6583"/>
    <w:rsid w:val="00EE32A7"/>
    <w:rsid w:val="00EF3296"/>
    <w:rsid w:val="00F1562A"/>
    <w:rsid w:val="00F317B3"/>
    <w:rsid w:val="00F53EC7"/>
    <w:rsid w:val="00F610C2"/>
    <w:rsid w:val="00F66AAE"/>
    <w:rsid w:val="00F81584"/>
    <w:rsid w:val="00F91A53"/>
    <w:rsid w:val="00F94CA3"/>
    <w:rsid w:val="00FA5D46"/>
    <w:rsid w:val="00FB4F30"/>
    <w:rsid w:val="00FE03A1"/>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A254"/>
  <w15:chartTrackingRefBased/>
  <w15:docId w15:val="{0B7C90D8-02E5-4953-AA04-20333995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7"/>
    <w:pPr>
      <w:spacing w:after="200" w:line="276" w:lineRule="auto"/>
    </w:pPr>
    <w:rPr>
      <w:sz w:val="22"/>
      <w:szCs w:val="22"/>
    </w:rPr>
  </w:style>
  <w:style w:type="paragraph" w:styleId="Heading1">
    <w:name w:val="heading 1"/>
    <w:basedOn w:val="Normal"/>
    <w:next w:val="Normal"/>
    <w:qFormat/>
    <w:rsid w:val="00C95C77"/>
    <w:pPr>
      <w:keepNext/>
      <w:widowControl w:val="0"/>
      <w:numPr>
        <w:numId w:val="1"/>
      </w:numPr>
      <w:suppressAutoHyphens/>
      <w:spacing w:after="0" w:line="240" w:lineRule="auto"/>
      <w:jc w:val="center"/>
      <w:outlineLvl w:val="0"/>
    </w:pPr>
    <w:rPr>
      <w:rFonts w:ascii="Arial" w:eastAsia="Lucida Sans Unicode" w:hAnsi="Arial"/>
      <w:b/>
      <w:sz w:val="16"/>
      <w:szCs w:val="24"/>
    </w:rPr>
  </w:style>
  <w:style w:type="paragraph" w:styleId="Heading2">
    <w:name w:val="heading 2"/>
    <w:basedOn w:val="Normal"/>
    <w:next w:val="Normal"/>
    <w:qFormat/>
    <w:rsid w:val="00C95C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5C77"/>
    <w:pPr>
      <w:keepNext/>
      <w:spacing w:before="240" w:after="60"/>
      <w:outlineLvl w:val="2"/>
    </w:pPr>
    <w:rPr>
      <w:rFonts w:ascii="Arial" w:hAnsi="Arial" w:cs="Arial"/>
      <w:b/>
      <w:bCs/>
      <w:sz w:val="26"/>
      <w:szCs w:val="26"/>
    </w:rPr>
  </w:style>
  <w:style w:type="paragraph" w:styleId="Heading4">
    <w:name w:val="heading 4"/>
    <w:basedOn w:val="Normal"/>
    <w:next w:val="Normal"/>
    <w:qFormat/>
    <w:rsid w:val="00C95C77"/>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C95C7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77"/>
    <w:pPr>
      <w:tabs>
        <w:tab w:val="center" w:pos="4680"/>
        <w:tab w:val="right" w:pos="9360"/>
      </w:tabs>
    </w:pPr>
    <w:rPr>
      <w:lang w:val="x-none" w:eastAsia="x-none"/>
    </w:rPr>
  </w:style>
  <w:style w:type="character" w:customStyle="1" w:styleId="HeaderChar">
    <w:name w:val="Header Char"/>
    <w:link w:val="Header"/>
    <w:uiPriority w:val="99"/>
    <w:rsid w:val="00C95C77"/>
    <w:rPr>
      <w:sz w:val="22"/>
      <w:szCs w:val="22"/>
    </w:rPr>
  </w:style>
  <w:style w:type="paragraph" w:styleId="Footer">
    <w:name w:val="footer"/>
    <w:basedOn w:val="Normal"/>
    <w:link w:val="FooterChar"/>
    <w:uiPriority w:val="99"/>
    <w:unhideWhenUsed/>
    <w:rsid w:val="00C95C77"/>
    <w:pPr>
      <w:tabs>
        <w:tab w:val="center" w:pos="4680"/>
        <w:tab w:val="right" w:pos="9360"/>
      </w:tabs>
    </w:pPr>
    <w:rPr>
      <w:lang w:val="x-none" w:eastAsia="x-none"/>
    </w:rPr>
  </w:style>
  <w:style w:type="character" w:customStyle="1" w:styleId="FooterChar">
    <w:name w:val="Footer Char"/>
    <w:link w:val="Footer"/>
    <w:uiPriority w:val="99"/>
    <w:rsid w:val="00C95C77"/>
    <w:rPr>
      <w:sz w:val="22"/>
      <w:szCs w:val="22"/>
    </w:rPr>
  </w:style>
  <w:style w:type="table" w:styleId="TableGrid">
    <w:name w:val="Table Grid"/>
    <w:basedOn w:val="TableNormal"/>
    <w:uiPriority w:val="59"/>
    <w:rsid w:val="00C9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5C77"/>
    <w:rPr>
      <w:color w:val="0000FF"/>
      <w:u w:val="single"/>
    </w:rPr>
  </w:style>
  <w:style w:type="character" w:customStyle="1" w:styleId="apple-style-span">
    <w:name w:val="apple-style-span"/>
    <w:rsid w:val="00C95C77"/>
  </w:style>
  <w:style w:type="paragraph" w:customStyle="1" w:styleId="yiv1616449707msonormal">
    <w:name w:val="yiv1616449707msonormal"/>
    <w:basedOn w:val="Normal"/>
    <w:rsid w:val="00C95C7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95C77"/>
  </w:style>
  <w:style w:type="paragraph" w:customStyle="1" w:styleId="yiv1616449707msolistparagraph">
    <w:name w:val="yiv1616449707msolistparagraph"/>
    <w:basedOn w:val="Normal"/>
    <w:rsid w:val="00C95C7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95C77"/>
    <w:rPr>
      <w:b/>
      <w:bCs/>
    </w:rPr>
  </w:style>
  <w:style w:type="paragraph" w:styleId="NormalWeb">
    <w:name w:val="Normal (Web)"/>
    <w:basedOn w:val="Normal"/>
    <w:uiPriority w:val="99"/>
    <w:rsid w:val="00C95C77"/>
    <w:pPr>
      <w:spacing w:before="100" w:beforeAutospacing="1" w:after="119" w:line="240" w:lineRule="auto"/>
    </w:pPr>
    <w:rPr>
      <w:rFonts w:ascii="Times New Roman" w:eastAsia="Times New Roman" w:hAnsi="Times New Roman"/>
      <w:sz w:val="24"/>
      <w:szCs w:val="24"/>
    </w:rPr>
  </w:style>
  <w:style w:type="paragraph" w:styleId="BalloonText">
    <w:name w:val="Balloon Text"/>
    <w:basedOn w:val="Normal"/>
    <w:semiHidden/>
    <w:rsid w:val="00C95C77"/>
    <w:rPr>
      <w:rFonts w:ascii="Tahoma" w:hAnsi="Tahoma" w:cs="Tahoma"/>
      <w:sz w:val="16"/>
      <w:szCs w:val="16"/>
    </w:rPr>
  </w:style>
  <w:style w:type="character" w:customStyle="1" w:styleId="yshortcuts2">
    <w:name w:val="yshortcuts2"/>
    <w:basedOn w:val="DefaultParagraphFont"/>
    <w:rsid w:val="00C95C77"/>
  </w:style>
  <w:style w:type="paragraph" w:styleId="Title">
    <w:name w:val="Title"/>
    <w:basedOn w:val="Normal"/>
    <w:qFormat/>
    <w:rsid w:val="00C95C77"/>
    <w:pPr>
      <w:spacing w:after="0" w:line="240" w:lineRule="auto"/>
      <w:jc w:val="center"/>
    </w:pPr>
    <w:rPr>
      <w:rFonts w:ascii="Times New Roman" w:eastAsia="Times New Roman" w:hAnsi="Times New Roman"/>
      <w:b/>
      <w:bCs/>
      <w:sz w:val="24"/>
      <w:szCs w:val="24"/>
      <w:lang w:val="ro-RO"/>
    </w:rPr>
  </w:style>
  <w:style w:type="paragraph" w:styleId="BodyTextIndent">
    <w:name w:val="Body Text Indent"/>
    <w:basedOn w:val="Normal"/>
    <w:rsid w:val="00C95C77"/>
    <w:pPr>
      <w:spacing w:after="0" w:line="240" w:lineRule="auto"/>
      <w:ind w:left="360"/>
      <w:jc w:val="both"/>
    </w:pPr>
    <w:rPr>
      <w:rFonts w:ascii="Times New Roman" w:eastAsia="Times New Roman" w:hAnsi="Times New Roman"/>
      <w:b/>
      <w:bCs/>
      <w:sz w:val="24"/>
      <w:szCs w:val="24"/>
      <w:lang w:val="ro-RO"/>
    </w:rPr>
  </w:style>
  <w:style w:type="paragraph" w:customStyle="1" w:styleId="TableContents">
    <w:name w:val="Table Contents"/>
    <w:basedOn w:val="Normal"/>
    <w:rsid w:val="00C95C77"/>
    <w:pPr>
      <w:widowControl w:val="0"/>
      <w:suppressLineNumbers/>
      <w:suppressAutoHyphens/>
      <w:spacing w:after="0" w:line="240" w:lineRule="auto"/>
    </w:pPr>
    <w:rPr>
      <w:rFonts w:ascii="Times New Roman" w:eastAsia="Lucida Sans Unicode" w:hAnsi="Times New Roman"/>
      <w:kern w:val="1"/>
      <w:sz w:val="24"/>
      <w:szCs w:val="24"/>
      <w:lang w:val="ro-RO"/>
    </w:rPr>
  </w:style>
  <w:style w:type="character" w:customStyle="1" w:styleId="yiv1373054769tab">
    <w:name w:val="yiv1373054769tab"/>
    <w:basedOn w:val="DefaultParagraphFont"/>
    <w:rsid w:val="00C95C77"/>
  </w:style>
  <w:style w:type="paragraph" w:customStyle="1" w:styleId="rasp">
    <w:name w:val="rasp"/>
    <w:basedOn w:val="Normal"/>
    <w:rsid w:val="00C95C77"/>
    <w:pPr>
      <w:numPr>
        <w:numId w:val="2"/>
      </w:numPr>
      <w:suppressAutoHyphens/>
      <w:overflowPunct w:val="0"/>
      <w:autoSpaceDE w:val="0"/>
      <w:spacing w:after="120" w:line="240" w:lineRule="auto"/>
      <w:ind w:left="0" w:firstLine="0"/>
      <w:jc w:val="both"/>
      <w:textAlignment w:val="baseline"/>
    </w:pPr>
    <w:rPr>
      <w:rFonts w:cs="Calibri"/>
      <w:i/>
      <w:sz w:val="24"/>
      <w:lang w:val="ro-RO" w:eastAsia="ar-SA"/>
    </w:rPr>
  </w:style>
  <w:style w:type="paragraph" w:styleId="ListParagraph">
    <w:name w:val="List Paragraph"/>
    <w:basedOn w:val="Normal"/>
    <w:uiPriority w:val="34"/>
    <w:qFormat/>
    <w:rsid w:val="00EE32A7"/>
    <w:pPr>
      <w:ind w:left="720"/>
      <w:contextualSpacing/>
    </w:pPr>
  </w:style>
  <w:style w:type="table" w:customStyle="1" w:styleId="TableGrid1">
    <w:name w:val="Table Grid1"/>
    <w:basedOn w:val="TableNormal"/>
    <w:next w:val="TableGrid"/>
    <w:uiPriority w:val="59"/>
    <w:rsid w:val="00E13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42210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22100"/>
    <w:rPr>
      <w:i/>
      <w:iCs/>
    </w:rPr>
  </w:style>
  <w:style w:type="paragraph" w:styleId="NoSpacing">
    <w:name w:val="No Spacing"/>
    <w:uiPriority w:val="1"/>
    <w:qFormat/>
    <w:rsid w:val="0068758B"/>
    <w:rPr>
      <w:sz w:val="22"/>
      <w:szCs w:val="22"/>
    </w:rPr>
  </w:style>
  <w:style w:type="character" w:styleId="UnresolvedMention">
    <w:name w:val="Unresolved Mention"/>
    <w:uiPriority w:val="99"/>
    <w:semiHidden/>
    <w:unhideWhenUsed/>
    <w:rsid w:val="003B522F"/>
    <w:rPr>
      <w:color w:val="605E5C"/>
      <w:shd w:val="clear" w:color="auto" w:fill="E1DFDD"/>
    </w:rPr>
  </w:style>
  <w:style w:type="paragraph" w:customStyle="1" w:styleId="Default">
    <w:name w:val="Default"/>
    <w:rsid w:val="00C24694"/>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rsid w:val="00C24694"/>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link w:val="PlainText"/>
    <w:rsid w:val="00C24694"/>
    <w:rPr>
      <w:rFonts w:ascii="Courier New" w:eastAsia="Times New Roman" w:hAnsi="Courier New" w:cs="Courier New"/>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6728">
      <w:bodyDiv w:val="1"/>
      <w:marLeft w:val="150"/>
      <w:marRight w:val="0"/>
      <w:marTop w:val="100"/>
      <w:marBottom w:val="0"/>
      <w:divBdr>
        <w:top w:val="none" w:sz="0" w:space="0" w:color="auto"/>
        <w:left w:val="none" w:sz="0" w:space="0" w:color="auto"/>
        <w:bottom w:val="none" w:sz="0" w:space="0" w:color="auto"/>
        <w:right w:val="none" w:sz="0" w:space="0" w:color="auto"/>
      </w:divBdr>
      <w:divsChild>
        <w:div w:id="944657941">
          <w:marLeft w:val="0"/>
          <w:marRight w:val="0"/>
          <w:marTop w:val="0"/>
          <w:marBottom w:val="0"/>
          <w:divBdr>
            <w:top w:val="none" w:sz="0" w:space="0" w:color="auto"/>
            <w:left w:val="none" w:sz="0" w:space="0" w:color="auto"/>
            <w:bottom w:val="none" w:sz="0" w:space="0" w:color="auto"/>
            <w:right w:val="none" w:sz="0" w:space="0" w:color="auto"/>
          </w:divBdr>
          <w:divsChild>
            <w:div w:id="1278440087">
              <w:marLeft w:val="0"/>
              <w:marRight w:val="0"/>
              <w:marTop w:val="0"/>
              <w:marBottom w:val="0"/>
              <w:divBdr>
                <w:top w:val="none" w:sz="0" w:space="0" w:color="auto"/>
                <w:left w:val="none" w:sz="0" w:space="0" w:color="auto"/>
                <w:bottom w:val="none" w:sz="0" w:space="0" w:color="auto"/>
                <w:right w:val="none" w:sz="0" w:space="0" w:color="auto"/>
              </w:divBdr>
              <w:divsChild>
                <w:div w:id="1923370929">
                  <w:marLeft w:val="0"/>
                  <w:marRight w:val="0"/>
                  <w:marTop w:val="0"/>
                  <w:marBottom w:val="0"/>
                  <w:divBdr>
                    <w:top w:val="none" w:sz="0" w:space="0" w:color="auto"/>
                    <w:left w:val="none" w:sz="0" w:space="0" w:color="auto"/>
                    <w:bottom w:val="none" w:sz="0" w:space="0" w:color="auto"/>
                    <w:right w:val="none" w:sz="0" w:space="0" w:color="auto"/>
                  </w:divBdr>
                  <w:divsChild>
                    <w:div w:id="312221568">
                      <w:marLeft w:val="0"/>
                      <w:marRight w:val="0"/>
                      <w:marTop w:val="0"/>
                      <w:marBottom w:val="0"/>
                      <w:divBdr>
                        <w:top w:val="none" w:sz="0" w:space="0" w:color="auto"/>
                        <w:left w:val="none" w:sz="0" w:space="0" w:color="auto"/>
                        <w:bottom w:val="none" w:sz="0" w:space="0" w:color="auto"/>
                        <w:right w:val="none" w:sz="0" w:space="0" w:color="auto"/>
                      </w:divBdr>
                      <w:divsChild>
                        <w:div w:id="2120907238">
                          <w:marLeft w:val="0"/>
                          <w:marRight w:val="0"/>
                          <w:marTop w:val="0"/>
                          <w:marBottom w:val="0"/>
                          <w:divBdr>
                            <w:top w:val="none" w:sz="0" w:space="0" w:color="auto"/>
                            <w:left w:val="none" w:sz="0" w:space="0" w:color="auto"/>
                            <w:bottom w:val="none" w:sz="0" w:space="0" w:color="auto"/>
                            <w:right w:val="none" w:sz="0" w:space="0" w:color="auto"/>
                          </w:divBdr>
                          <w:divsChild>
                            <w:div w:id="1687171239">
                              <w:marLeft w:val="0"/>
                              <w:marRight w:val="0"/>
                              <w:marTop w:val="0"/>
                              <w:marBottom w:val="0"/>
                              <w:divBdr>
                                <w:top w:val="none" w:sz="0" w:space="0" w:color="auto"/>
                                <w:left w:val="none" w:sz="0" w:space="0" w:color="auto"/>
                                <w:bottom w:val="none" w:sz="0" w:space="0" w:color="auto"/>
                                <w:right w:val="none" w:sz="0" w:space="0" w:color="auto"/>
                              </w:divBdr>
                              <w:divsChild>
                                <w:div w:id="873611995">
                                  <w:marLeft w:val="0"/>
                                  <w:marRight w:val="0"/>
                                  <w:marTop w:val="0"/>
                                  <w:marBottom w:val="0"/>
                                  <w:divBdr>
                                    <w:top w:val="none" w:sz="0" w:space="0" w:color="auto"/>
                                    <w:left w:val="none" w:sz="0" w:space="0" w:color="auto"/>
                                    <w:bottom w:val="none" w:sz="0" w:space="0" w:color="auto"/>
                                    <w:right w:val="none" w:sz="0" w:space="0" w:color="auto"/>
                                  </w:divBdr>
                                  <w:divsChild>
                                    <w:div w:id="1127548866">
                                      <w:marLeft w:val="0"/>
                                      <w:marRight w:val="0"/>
                                      <w:marTop w:val="0"/>
                                      <w:marBottom w:val="0"/>
                                      <w:divBdr>
                                        <w:top w:val="none" w:sz="0" w:space="0" w:color="auto"/>
                                        <w:left w:val="none" w:sz="0" w:space="0" w:color="auto"/>
                                        <w:bottom w:val="none" w:sz="0" w:space="0" w:color="auto"/>
                                        <w:right w:val="none" w:sz="0" w:space="0" w:color="auto"/>
                                      </w:divBdr>
                                      <w:divsChild>
                                        <w:div w:id="247421748">
                                          <w:marLeft w:val="0"/>
                                          <w:marRight w:val="0"/>
                                          <w:marTop w:val="0"/>
                                          <w:marBottom w:val="0"/>
                                          <w:divBdr>
                                            <w:top w:val="none" w:sz="0" w:space="0" w:color="auto"/>
                                            <w:left w:val="none" w:sz="0" w:space="0" w:color="auto"/>
                                            <w:bottom w:val="none" w:sz="0" w:space="0" w:color="auto"/>
                                            <w:right w:val="none" w:sz="0" w:space="0" w:color="auto"/>
                                          </w:divBdr>
                                        </w:div>
                                        <w:div w:id="341979983">
                                          <w:marLeft w:val="0"/>
                                          <w:marRight w:val="0"/>
                                          <w:marTop w:val="0"/>
                                          <w:marBottom w:val="0"/>
                                          <w:divBdr>
                                            <w:top w:val="none" w:sz="0" w:space="0" w:color="auto"/>
                                            <w:left w:val="none" w:sz="0" w:space="0" w:color="auto"/>
                                            <w:bottom w:val="none" w:sz="0" w:space="0" w:color="auto"/>
                                            <w:right w:val="none" w:sz="0" w:space="0" w:color="auto"/>
                                          </w:divBdr>
                                        </w:div>
                                        <w:div w:id="1557861083">
                                          <w:marLeft w:val="0"/>
                                          <w:marRight w:val="0"/>
                                          <w:marTop w:val="0"/>
                                          <w:marBottom w:val="0"/>
                                          <w:divBdr>
                                            <w:top w:val="none" w:sz="0" w:space="0" w:color="auto"/>
                                            <w:left w:val="none" w:sz="0" w:space="0" w:color="auto"/>
                                            <w:bottom w:val="none" w:sz="0" w:space="0" w:color="auto"/>
                                            <w:right w:val="none" w:sz="0" w:space="0" w:color="auto"/>
                                          </w:divBdr>
                                        </w:div>
                                        <w:div w:id="1747605354">
                                          <w:marLeft w:val="0"/>
                                          <w:marRight w:val="0"/>
                                          <w:marTop w:val="0"/>
                                          <w:marBottom w:val="0"/>
                                          <w:divBdr>
                                            <w:top w:val="none" w:sz="0" w:space="0" w:color="auto"/>
                                            <w:left w:val="none" w:sz="0" w:space="0" w:color="auto"/>
                                            <w:bottom w:val="none" w:sz="0" w:space="0" w:color="auto"/>
                                            <w:right w:val="none" w:sz="0" w:space="0" w:color="auto"/>
                                          </w:divBdr>
                                        </w:div>
                                        <w:div w:id="1784617127">
                                          <w:marLeft w:val="0"/>
                                          <w:marRight w:val="0"/>
                                          <w:marTop w:val="0"/>
                                          <w:marBottom w:val="0"/>
                                          <w:divBdr>
                                            <w:top w:val="none" w:sz="0" w:space="0" w:color="auto"/>
                                            <w:left w:val="none" w:sz="0" w:space="0" w:color="auto"/>
                                            <w:bottom w:val="none" w:sz="0" w:space="0" w:color="auto"/>
                                            <w:right w:val="none" w:sz="0" w:space="0" w:color="auto"/>
                                          </w:divBdr>
                                        </w:div>
                                        <w:div w:id="18516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208282">
      <w:bodyDiv w:val="1"/>
      <w:marLeft w:val="0"/>
      <w:marRight w:val="0"/>
      <w:marTop w:val="0"/>
      <w:marBottom w:val="0"/>
      <w:divBdr>
        <w:top w:val="none" w:sz="0" w:space="0" w:color="auto"/>
        <w:left w:val="none" w:sz="0" w:space="0" w:color="auto"/>
        <w:bottom w:val="none" w:sz="0" w:space="0" w:color="auto"/>
        <w:right w:val="none" w:sz="0" w:space="0" w:color="auto"/>
      </w:divBdr>
    </w:div>
    <w:div w:id="700864811">
      <w:bodyDiv w:val="1"/>
      <w:marLeft w:val="0"/>
      <w:marRight w:val="0"/>
      <w:marTop w:val="0"/>
      <w:marBottom w:val="0"/>
      <w:divBdr>
        <w:top w:val="none" w:sz="0" w:space="0" w:color="auto"/>
        <w:left w:val="none" w:sz="0" w:space="0" w:color="auto"/>
        <w:bottom w:val="none" w:sz="0" w:space="0" w:color="auto"/>
        <w:right w:val="none" w:sz="0" w:space="0" w:color="auto"/>
      </w:divBdr>
    </w:div>
    <w:div w:id="1034505003">
      <w:bodyDiv w:val="1"/>
      <w:marLeft w:val="0"/>
      <w:marRight w:val="0"/>
      <w:marTop w:val="0"/>
      <w:marBottom w:val="0"/>
      <w:divBdr>
        <w:top w:val="none" w:sz="0" w:space="0" w:color="auto"/>
        <w:left w:val="none" w:sz="0" w:space="0" w:color="auto"/>
        <w:bottom w:val="none" w:sz="0" w:space="0" w:color="auto"/>
        <w:right w:val="none" w:sz="0" w:space="0" w:color="auto"/>
      </w:divBdr>
      <w:divsChild>
        <w:div w:id="712343115">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046877139">
      <w:bodyDiv w:val="1"/>
      <w:marLeft w:val="0"/>
      <w:marRight w:val="0"/>
      <w:marTop w:val="0"/>
      <w:marBottom w:val="0"/>
      <w:divBdr>
        <w:top w:val="none" w:sz="0" w:space="0" w:color="auto"/>
        <w:left w:val="none" w:sz="0" w:space="0" w:color="auto"/>
        <w:bottom w:val="none" w:sz="0" w:space="0" w:color="auto"/>
        <w:right w:val="none" w:sz="0" w:space="0" w:color="auto"/>
      </w:divBdr>
    </w:div>
    <w:div w:id="1257860004">
      <w:bodyDiv w:val="1"/>
      <w:marLeft w:val="0"/>
      <w:marRight w:val="0"/>
      <w:marTop w:val="0"/>
      <w:marBottom w:val="0"/>
      <w:divBdr>
        <w:top w:val="none" w:sz="0" w:space="0" w:color="auto"/>
        <w:left w:val="none" w:sz="0" w:space="0" w:color="auto"/>
        <w:bottom w:val="none" w:sz="0" w:space="0" w:color="auto"/>
        <w:right w:val="none" w:sz="0" w:space="0" w:color="auto"/>
      </w:divBdr>
    </w:div>
    <w:div w:id="1360202195">
      <w:bodyDiv w:val="1"/>
      <w:marLeft w:val="0"/>
      <w:marRight w:val="0"/>
      <w:marTop w:val="0"/>
      <w:marBottom w:val="0"/>
      <w:divBdr>
        <w:top w:val="none" w:sz="0" w:space="0" w:color="auto"/>
        <w:left w:val="none" w:sz="0" w:space="0" w:color="auto"/>
        <w:bottom w:val="none" w:sz="0" w:space="0" w:color="auto"/>
        <w:right w:val="none" w:sz="0" w:space="0" w:color="auto"/>
      </w:divBdr>
    </w:div>
    <w:div w:id="1724059335">
      <w:bodyDiv w:val="1"/>
      <w:marLeft w:val="0"/>
      <w:marRight w:val="0"/>
      <w:marTop w:val="0"/>
      <w:marBottom w:val="0"/>
      <w:divBdr>
        <w:top w:val="none" w:sz="0" w:space="0" w:color="auto"/>
        <w:left w:val="none" w:sz="0" w:space="0" w:color="auto"/>
        <w:bottom w:val="none" w:sz="0" w:space="0" w:color="auto"/>
        <w:right w:val="none" w:sz="0" w:space="0" w:color="auto"/>
      </w:divBdr>
    </w:div>
    <w:div w:id="1858346340">
      <w:bodyDiv w:val="1"/>
      <w:marLeft w:val="0"/>
      <w:marRight w:val="0"/>
      <w:marTop w:val="0"/>
      <w:marBottom w:val="0"/>
      <w:divBdr>
        <w:top w:val="none" w:sz="0" w:space="0" w:color="auto"/>
        <w:left w:val="none" w:sz="0" w:space="0" w:color="auto"/>
        <w:bottom w:val="none" w:sz="0" w:space="0" w:color="auto"/>
        <w:right w:val="none" w:sz="0" w:space="0" w:color="auto"/>
      </w:divBdr>
    </w:div>
    <w:div w:id="20056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Către,</vt:lpstr>
    </vt:vector>
  </TitlesOfParts>
  <Company/>
  <LinksUpToDate>false</LinksUpToDate>
  <CharactersWithSpaces>805</CharactersWithSpaces>
  <SharedDoc>false</SharedDoc>
  <HLinks>
    <vt:vector size="6" baseType="variant">
      <vt:variant>
        <vt:i4>1835110</vt:i4>
      </vt:variant>
      <vt:variant>
        <vt:i4>0</vt:i4>
      </vt:variant>
      <vt:variant>
        <vt:i4>0</vt:i4>
      </vt:variant>
      <vt:variant>
        <vt:i4>5</vt:i4>
      </vt:variant>
      <vt:variant>
        <vt:lpwstr>mailto:monica.tarcea@umfst.ro%7C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Farkas</dc:creator>
  <cp:keywords/>
  <cp:lastModifiedBy>Vasile Daniel Stefan</cp:lastModifiedBy>
  <cp:revision>3</cp:revision>
  <cp:lastPrinted>2018-10-31T12:40:00Z</cp:lastPrinted>
  <dcterms:created xsi:type="dcterms:W3CDTF">2019-06-07T10:38:00Z</dcterms:created>
  <dcterms:modified xsi:type="dcterms:W3CDTF">2019-06-07T10:38:00Z</dcterms:modified>
</cp:coreProperties>
</file>