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FFC9" w14:textId="77777777" w:rsidR="00A34759" w:rsidRDefault="00A34759" w:rsidP="00A34759">
      <w:pPr>
        <w:spacing w:after="120"/>
        <w:jc w:val="center"/>
        <w:rPr>
          <w:b/>
          <w:sz w:val="28"/>
          <w:szCs w:val="28"/>
          <w:lang w:val="ro-RO"/>
        </w:rPr>
      </w:pPr>
    </w:p>
    <w:p w14:paraId="12348CE9" w14:textId="6D903AFD" w:rsidR="00A34759" w:rsidRDefault="00A34759" w:rsidP="00A34759">
      <w:pPr>
        <w:spacing w:after="1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FIŞĂ DE EVALUARE A STUDENTULUI</w:t>
      </w:r>
    </w:p>
    <w:p w14:paraId="050E7B53" w14:textId="77777777" w:rsidR="00A34759" w:rsidRDefault="00A34759" w:rsidP="00A34759">
      <w:pPr>
        <w:spacing w:after="120"/>
        <w:jc w:val="center"/>
        <w:rPr>
          <w:b/>
          <w:lang w:val="ro-RO"/>
        </w:rPr>
      </w:pPr>
    </w:p>
    <w:p w14:paraId="179DC6DE" w14:textId="77777777" w:rsidR="00A34759" w:rsidRDefault="00A34759" w:rsidP="00A34759">
      <w:pPr>
        <w:spacing w:after="120"/>
        <w:jc w:val="center"/>
        <w:rPr>
          <w:b/>
          <w:lang w:val="ro-RO"/>
        </w:rPr>
      </w:pPr>
    </w:p>
    <w:p w14:paraId="1AE2F078" w14:textId="490B8E12" w:rsidR="00A34759" w:rsidRPr="00B77619" w:rsidRDefault="00A34759" w:rsidP="00A34759">
      <w:pPr>
        <w:spacing w:after="120"/>
        <w:ind w:firstLine="720"/>
        <w:jc w:val="both"/>
        <w:rPr>
          <w:b/>
          <w:sz w:val="24"/>
          <w:szCs w:val="24"/>
          <w:lang w:val="ro-RO"/>
        </w:rPr>
      </w:pPr>
      <w:r w:rsidRPr="00CB6CF1">
        <w:rPr>
          <w:b/>
          <w:sz w:val="24"/>
          <w:szCs w:val="24"/>
          <w:u w:val="single"/>
          <w:lang w:val="ro-RO"/>
        </w:rPr>
        <w:t>STUDENT</w:t>
      </w:r>
      <w:r w:rsidRPr="00CB6CF1">
        <w:rPr>
          <w:b/>
          <w:sz w:val="24"/>
          <w:szCs w:val="24"/>
          <w:lang w:val="ro-RO"/>
        </w:rPr>
        <w:t xml:space="preserve"> </w:t>
      </w:r>
      <w:r w:rsidRPr="00CB6CF1">
        <w:rPr>
          <w:b/>
          <w:i/>
          <w:sz w:val="24"/>
          <w:szCs w:val="24"/>
          <w:lang w:val="ro-RO"/>
        </w:rPr>
        <w:t>ANUL I</w:t>
      </w:r>
      <w:r w:rsidR="003B1B2D">
        <w:rPr>
          <w:b/>
          <w:i/>
          <w:sz w:val="24"/>
          <w:szCs w:val="24"/>
          <w:lang w:val="ro-RO"/>
        </w:rPr>
        <w:t>I</w:t>
      </w:r>
      <w:bookmarkStart w:id="0" w:name="_GoBack"/>
      <w:bookmarkEnd w:id="0"/>
      <w:r w:rsidRPr="00CB6CF1">
        <w:rPr>
          <w:b/>
          <w:i/>
          <w:sz w:val="24"/>
          <w:szCs w:val="24"/>
          <w:lang w:val="ro-RO"/>
        </w:rPr>
        <w:t xml:space="preserve">, </w:t>
      </w:r>
      <w:r>
        <w:rPr>
          <w:b/>
          <w:sz w:val="24"/>
          <w:szCs w:val="24"/>
          <w:lang w:val="ro-RO"/>
        </w:rPr>
        <w:t xml:space="preserve">Programul de studiu </w:t>
      </w:r>
      <w:r>
        <w:rPr>
          <w:b/>
          <w:i/>
          <w:sz w:val="24"/>
          <w:szCs w:val="24"/>
          <w:lang w:val="ro-RO"/>
        </w:rPr>
        <w:t>Cosmetică medicală. Tehnologia produsului cosmetic</w:t>
      </w:r>
      <w:r w:rsidRPr="00CB6CF1">
        <w:rPr>
          <w:b/>
          <w:sz w:val="24"/>
          <w:szCs w:val="24"/>
          <w:lang w:val="ro-RO"/>
        </w:rPr>
        <w:t>:</w:t>
      </w:r>
    </w:p>
    <w:p w14:paraId="0F2FD974" w14:textId="77777777" w:rsidR="00A34759" w:rsidRPr="00CB6CF1" w:rsidRDefault="00A34759" w:rsidP="00A34759">
      <w:pPr>
        <w:spacing w:after="120" w:line="360" w:lineRule="auto"/>
        <w:jc w:val="both"/>
        <w:rPr>
          <w:b/>
          <w:sz w:val="24"/>
          <w:szCs w:val="24"/>
          <w:lang w:val="pt-BR"/>
        </w:rPr>
      </w:pPr>
      <w:r w:rsidRPr="00CB6CF1">
        <w:rPr>
          <w:b/>
          <w:sz w:val="24"/>
          <w:szCs w:val="24"/>
          <w:lang w:val="ro-RO"/>
        </w:rPr>
        <w:tab/>
        <w:t xml:space="preserve">NUME ŞI PRENUME: </w:t>
      </w:r>
      <w:r w:rsidRPr="00CB6CF1">
        <w:rPr>
          <w:b/>
          <w:sz w:val="24"/>
          <w:szCs w:val="24"/>
          <w:lang w:val="pt-BR"/>
        </w:rPr>
        <w:t>_________</w:t>
      </w:r>
      <w:r>
        <w:rPr>
          <w:b/>
          <w:sz w:val="24"/>
          <w:szCs w:val="24"/>
          <w:lang w:val="pt-BR"/>
        </w:rPr>
        <w:t>________________________________</w:t>
      </w:r>
    </w:p>
    <w:p w14:paraId="39B5F0E9" w14:textId="77777777" w:rsidR="00A34759" w:rsidRDefault="00A34759" w:rsidP="00A34759">
      <w:pPr>
        <w:spacing w:after="120" w:line="360" w:lineRule="auto"/>
        <w:jc w:val="both"/>
        <w:rPr>
          <w:b/>
          <w:sz w:val="24"/>
          <w:szCs w:val="24"/>
          <w:lang w:val="ro-RO"/>
        </w:rPr>
      </w:pPr>
      <w:r w:rsidRPr="00CB6CF1">
        <w:rPr>
          <w:b/>
          <w:sz w:val="24"/>
          <w:szCs w:val="24"/>
          <w:lang w:val="ro-RO"/>
        </w:rPr>
        <w:tab/>
        <w:t>PERIOADA PRACTICII DE SPECIALITATE (3</w:t>
      </w:r>
      <w:r>
        <w:rPr>
          <w:b/>
          <w:sz w:val="24"/>
          <w:szCs w:val="24"/>
          <w:lang w:val="ro-RO"/>
        </w:rPr>
        <w:t xml:space="preserve"> săptămâni): _______________</w:t>
      </w:r>
      <w:r w:rsidRPr="00CB6CF1">
        <w:rPr>
          <w:b/>
          <w:sz w:val="24"/>
          <w:szCs w:val="24"/>
          <w:lang w:val="ro-RO"/>
        </w:rPr>
        <w:tab/>
      </w:r>
    </w:p>
    <w:p w14:paraId="13E7F636" w14:textId="77777777" w:rsidR="00A34759" w:rsidRPr="00CB6CF1" w:rsidRDefault="00A34759" w:rsidP="00A34759">
      <w:pPr>
        <w:spacing w:after="120" w:line="360" w:lineRule="auto"/>
        <w:ind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u w:val="single"/>
          <w:lang w:val="ro-RO"/>
        </w:rPr>
        <w:t xml:space="preserve">UNITATE </w:t>
      </w:r>
      <w:r w:rsidRPr="000D4202">
        <w:rPr>
          <w:b/>
          <w:sz w:val="24"/>
          <w:szCs w:val="24"/>
          <w:lang w:val="ro-RO"/>
        </w:rPr>
        <w:t xml:space="preserve">CU PROFIL </w:t>
      </w:r>
      <w:r w:rsidRPr="00B77619">
        <w:rPr>
          <w:b/>
          <w:sz w:val="24"/>
          <w:szCs w:val="24"/>
          <w:lang w:val="ro-RO"/>
        </w:rPr>
        <w:t>COSMETIC:</w:t>
      </w:r>
      <w:r w:rsidRPr="00CB6CF1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DENUMIRE______________</w:t>
      </w:r>
      <w:r w:rsidRPr="00CB6CF1">
        <w:rPr>
          <w:b/>
          <w:sz w:val="24"/>
          <w:szCs w:val="24"/>
          <w:lang w:val="ro-RO"/>
        </w:rPr>
        <w:t>__</w:t>
      </w:r>
      <w:r>
        <w:rPr>
          <w:b/>
          <w:sz w:val="24"/>
          <w:szCs w:val="24"/>
          <w:lang w:val="ro-RO"/>
        </w:rPr>
        <w:t>________</w:t>
      </w:r>
      <w:r w:rsidRPr="00CB6CF1">
        <w:rPr>
          <w:b/>
          <w:sz w:val="24"/>
          <w:szCs w:val="24"/>
          <w:lang w:val="ro-RO"/>
        </w:rPr>
        <w:t>TELEFON___</w:t>
      </w:r>
      <w:r w:rsidRPr="00CB6CF1">
        <w:rPr>
          <w:b/>
          <w:sz w:val="24"/>
          <w:szCs w:val="24"/>
          <w:lang w:val="pt-BR"/>
        </w:rPr>
        <w:t>____</w:t>
      </w:r>
      <w:r>
        <w:rPr>
          <w:b/>
          <w:sz w:val="24"/>
          <w:szCs w:val="24"/>
          <w:lang w:val="ro-RO"/>
        </w:rPr>
        <w:t>____</w:t>
      </w:r>
    </w:p>
    <w:p w14:paraId="44DD27BF" w14:textId="77777777" w:rsidR="00A34759" w:rsidRPr="00CB6CF1" w:rsidRDefault="00A34759" w:rsidP="00A34759">
      <w:pPr>
        <w:spacing w:after="120" w:line="360" w:lineRule="auto"/>
        <w:ind w:left="720"/>
        <w:jc w:val="both"/>
        <w:rPr>
          <w:b/>
          <w:sz w:val="24"/>
          <w:szCs w:val="24"/>
        </w:rPr>
      </w:pPr>
      <w:r w:rsidRPr="00CB6CF1">
        <w:rPr>
          <w:b/>
          <w:sz w:val="24"/>
          <w:szCs w:val="24"/>
        </w:rPr>
        <w:t>ADRES</w:t>
      </w:r>
      <w:r w:rsidRPr="00CB6CF1">
        <w:rPr>
          <w:b/>
          <w:sz w:val="24"/>
          <w:szCs w:val="24"/>
          <w:lang w:val="ro-RO"/>
        </w:rPr>
        <w:t xml:space="preserve">Ă </w:t>
      </w:r>
      <w:r w:rsidRPr="00CB6CF1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</w:t>
      </w:r>
      <w:r w:rsidRPr="00CB6CF1">
        <w:rPr>
          <w:b/>
          <w:sz w:val="24"/>
          <w:szCs w:val="24"/>
        </w:rPr>
        <w:t>___</w:t>
      </w:r>
      <w:r w:rsidRPr="00CB6CF1">
        <w:rPr>
          <w:b/>
          <w:sz w:val="24"/>
          <w:szCs w:val="24"/>
          <w:lang w:val="pt-BR"/>
        </w:rPr>
        <w:t>____</w:t>
      </w:r>
      <w:r w:rsidRPr="00CB6CF1">
        <w:rPr>
          <w:b/>
          <w:sz w:val="24"/>
          <w:szCs w:val="24"/>
        </w:rPr>
        <w:t>______</w:t>
      </w:r>
    </w:p>
    <w:p w14:paraId="734A91B7" w14:textId="77777777" w:rsidR="00A34759" w:rsidRPr="00CB6CF1" w:rsidRDefault="00A34759" w:rsidP="00A34759">
      <w:pPr>
        <w:spacing w:after="120" w:line="360" w:lineRule="auto"/>
        <w:jc w:val="both"/>
        <w:rPr>
          <w:b/>
          <w:sz w:val="24"/>
          <w:szCs w:val="24"/>
        </w:rPr>
      </w:pPr>
      <w:r w:rsidRPr="00CB6CF1">
        <w:rPr>
          <w:b/>
          <w:sz w:val="24"/>
          <w:szCs w:val="24"/>
        </w:rPr>
        <w:tab/>
      </w:r>
      <w:r w:rsidRPr="00A34759">
        <w:rPr>
          <w:b/>
          <w:sz w:val="24"/>
          <w:szCs w:val="24"/>
          <w:u w:val="single"/>
        </w:rPr>
        <w:t>COORDONATOR</w:t>
      </w:r>
      <w:r w:rsidRPr="00A34759">
        <w:rPr>
          <w:b/>
          <w:sz w:val="24"/>
          <w:szCs w:val="24"/>
          <w:u w:val="single"/>
          <w:lang w:val="ro-RO"/>
        </w:rPr>
        <w:t xml:space="preserve"> DE PRACTICĂ</w:t>
      </w:r>
      <w:r w:rsidRPr="00CB6CF1">
        <w:rPr>
          <w:b/>
          <w:sz w:val="24"/>
          <w:szCs w:val="24"/>
          <w:lang w:val="ro-RO"/>
        </w:rPr>
        <w:t xml:space="preserve">: </w:t>
      </w:r>
      <w:r w:rsidRPr="00CB6CF1">
        <w:rPr>
          <w:b/>
          <w:sz w:val="24"/>
          <w:szCs w:val="24"/>
        </w:rPr>
        <w:t>____________________________</w:t>
      </w:r>
      <w:r w:rsidRPr="00CB6CF1">
        <w:rPr>
          <w:b/>
          <w:sz w:val="24"/>
          <w:szCs w:val="24"/>
          <w:lang w:val="pt-BR"/>
        </w:rPr>
        <w:t>____</w:t>
      </w:r>
      <w:r>
        <w:rPr>
          <w:b/>
          <w:sz w:val="24"/>
          <w:szCs w:val="24"/>
        </w:rPr>
        <w:t>___</w:t>
      </w:r>
    </w:p>
    <w:p w14:paraId="0EC516B0" w14:textId="77777777" w:rsidR="00A34759" w:rsidRPr="00CB6CF1" w:rsidRDefault="00A34759" w:rsidP="00A34759">
      <w:pPr>
        <w:spacing w:after="0" w:line="240" w:lineRule="auto"/>
        <w:rPr>
          <w:b/>
          <w:sz w:val="24"/>
          <w:szCs w:val="24"/>
        </w:rPr>
      </w:pPr>
    </w:p>
    <w:p w14:paraId="3A04257F" w14:textId="77777777" w:rsidR="00A34759" w:rsidRDefault="00A34759" w:rsidP="00A34759">
      <w:pPr>
        <w:spacing w:after="120" w:line="360" w:lineRule="auto"/>
        <w:jc w:val="center"/>
        <w:rPr>
          <w:b/>
        </w:rPr>
      </w:pPr>
      <w:r w:rsidRPr="00CB6CF1">
        <w:rPr>
          <w:b/>
          <w:sz w:val="24"/>
          <w:szCs w:val="24"/>
        </w:rPr>
        <w:t>APRECIERI PRIVIND ACTIVITATEA ŞI COMPORTAMENTUL STUDENTULUI</w:t>
      </w:r>
    </w:p>
    <w:tbl>
      <w:tblPr>
        <w:tblW w:w="9750" w:type="dxa"/>
        <w:jc w:val="center"/>
        <w:tblLayout w:type="fixed"/>
        <w:tblLook w:val="0000" w:firstRow="0" w:lastRow="0" w:firstColumn="0" w:lastColumn="0" w:noHBand="0" w:noVBand="0"/>
      </w:tblPr>
      <w:tblGrid>
        <w:gridCol w:w="1874"/>
        <w:gridCol w:w="2410"/>
        <w:gridCol w:w="851"/>
        <w:gridCol w:w="992"/>
        <w:gridCol w:w="992"/>
        <w:gridCol w:w="900"/>
        <w:gridCol w:w="1731"/>
      </w:tblGrid>
      <w:tr w:rsidR="00A34759" w14:paraId="6C1E5902" w14:textId="77777777" w:rsidTr="008D7AE9">
        <w:trPr>
          <w:cantSplit/>
          <w:trHeight w:hRule="exact" w:val="406"/>
          <w:jc w:val="center"/>
        </w:trPr>
        <w:tc>
          <w:tcPr>
            <w:tcW w:w="4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F3E85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ACTIVITATE</w:t>
            </w:r>
          </w:p>
        </w:tc>
        <w:tc>
          <w:tcPr>
            <w:tcW w:w="5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55CC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CALIFICATIV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A34759" w14:paraId="775FF629" w14:textId="77777777" w:rsidTr="008D7AE9">
        <w:trPr>
          <w:cantSplit/>
          <w:jc w:val="center"/>
        </w:trPr>
        <w:tc>
          <w:tcPr>
            <w:tcW w:w="4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9A320" w14:textId="77777777" w:rsidR="00A34759" w:rsidRDefault="00A34759" w:rsidP="008D7AE9">
            <w:pPr>
              <w:spacing w:after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3F724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CE4DE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54C263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20A1D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FB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C337" w14:textId="77777777" w:rsidR="00A34759" w:rsidRPr="00CF7641" w:rsidRDefault="00A34759" w:rsidP="008D7AE9">
            <w:pPr>
              <w:snapToGrid w:val="0"/>
              <w:spacing w:after="0" w:line="360" w:lineRule="auto"/>
              <w:jc w:val="center"/>
              <w:rPr>
                <w:b/>
                <w:lang w:val="ro-RO"/>
              </w:rPr>
            </w:pPr>
            <w:r w:rsidRPr="00CF7641">
              <w:rPr>
                <w:b/>
                <w:lang w:val="ro-RO"/>
              </w:rPr>
              <w:t>Observaţii</w:t>
            </w:r>
          </w:p>
        </w:tc>
      </w:tr>
      <w:tr w:rsidR="00A34759" w14:paraId="0681C51A" w14:textId="77777777" w:rsidTr="008D7AE9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3734A" w14:textId="77777777" w:rsidR="00A34759" w:rsidRPr="00CF7641" w:rsidRDefault="00A34759" w:rsidP="008D7AE9">
            <w:pPr>
              <w:snapToGrid w:val="0"/>
              <w:spacing w:after="0" w:line="360" w:lineRule="auto"/>
              <w:rPr>
                <w:b/>
                <w:lang w:val="ro-RO"/>
              </w:rPr>
            </w:pPr>
            <w:r w:rsidRPr="00CF7641">
              <w:rPr>
                <w:b/>
                <w:lang w:val="ro-RO"/>
              </w:rPr>
              <w:t>Frecvenţă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AA30A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EDA993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F384E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FE240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89E4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</w:tr>
      <w:tr w:rsidR="00A34759" w14:paraId="45954920" w14:textId="77777777" w:rsidTr="008D7AE9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31EAF" w14:textId="77777777" w:rsidR="00A34759" w:rsidRPr="00CF7641" w:rsidRDefault="00A34759" w:rsidP="008D7AE9">
            <w:pPr>
              <w:snapToGrid w:val="0"/>
              <w:spacing w:after="0" w:line="360" w:lineRule="auto"/>
              <w:rPr>
                <w:b/>
                <w:lang w:val="ro-RO"/>
              </w:rPr>
            </w:pPr>
            <w:r w:rsidRPr="00CF7641">
              <w:rPr>
                <w:b/>
                <w:lang w:val="ro-RO"/>
              </w:rPr>
              <w:t>Conştiinciozitate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CE7CE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5A792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A6ECC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794B05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E085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</w:tr>
      <w:tr w:rsidR="00A34759" w14:paraId="035D698D" w14:textId="77777777" w:rsidTr="008D7AE9">
        <w:trPr>
          <w:cantSplit/>
          <w:trHeight w:hRule="exact" w:val="472"/>
          <w:jc w:val="center"/>
        </w:trPr>
        <w:tc>
          <w:tcPr>
            <w:tcW w:w="1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31F61" w14:textId="77777777" w:rsidR="00A34759" w:rsidRPr="000D4202" w:rsidRDefault="00A34759" w:rsidP="008D7AE9">
            <w:pPr>
              <w:snapToGrid w:val="0"/>
              <w:spacing w:after="0"/>
              <w:rPr>
                <w:b/>
                <w:lang w:val="es-ES"/>
              </w:rPr>
            </w:pPr>
            <w:r w:rsidRPr="000D4202">
              <w:rPr>
                <w:b/>
                <w:lang w:val="es-ES"/>
              </w:rPr>
              <w:t>PARTICIPARE LA ACTIVITĂȚILE DIN CABINETUL COSMETIC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77C0B" w14:textId="77777777" w:rsidR="00A34759" w:rsidRPr="00CF7641" w:rsidRDefault="00A34759" w:rsidP="008D7AE9">
            <w:pPr>
              <w:snapToGrid w:val="0"/>
              <w:spacing w:after="0"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Abilități de comunicare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DE877D" w14:textId="77777777" w:rsidR="00A34759" w:rsidRDefault="00A34759" w:rsidP="008D7AE9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00A9EB" w14:textId="77777777" w:rsidR="00A34759" w:rsidRDefault="00A34759" w:rsidP="008D7AE9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83583D" w14:textId="77777777" w:rsidR="00A34759" w:rsidRDefault="00A34759" w:rsidP="008D7AE9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CFB05" w14:textId="77777777" w:rsidR="00A34759" w:rsidRDefault="00A34759" w:rsidP="008D7AE9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C703" w14:textId="77777777" w:rsidR="00A34759" w:rsidRDefault="00A34759" w:rsidP="008D7AE9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A34759" w14:paraId="4923A3E5" w14:textId="77777777" w:rsidTr="008D7AE9">
        <w:trPr>
          <w:cantSplit/>
          <w:trHeight w:hRule="exact" w:val="551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70730" w14:textId="77777777" w:rsidR="00A34759" w:rsidRDefault="00A34759" w:rsidP="008D7AE9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CB826B" w14:textId="77777777" w:rsidR="00A34759" w:rsidRDefault="00A34759" w:rsidP="008D7AE9">
            <w:pPr>
              <w:snapToGrid w:val="0"/>
              <w:spacing w:after="0" w:line="360" w:lineRule="auto"/>
              <w:rPr>
                <w:b/>
              </w:rPr>
            </w:pPr>
            <w:r>
              <w:rPr>
                <w:b/>
                <w:lang w:val="pt-BR"/>
              </w:rPr>
              <w:t>Simţ practic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735BC" w14:textId="77777777" w:rsidR="00A34759" w:rsidRDefault="00A34759" w:rsidP="008D7AE9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558AB" w14:textId="77777777" w:rsidR="00A34759" w:rsidRDefault="00A34759" w:rsidP="008D7AE9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177D33" w14:textId="77777777" w:rsidR="00A34759" w:rsidRDefault="00A34759" w:rsidP="008D7AE9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AE8A3" w14:textId="77777777" w:rsidR="00A34759" w:rsidRDefault="00A34759" w:rsidP="008D7AE9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B0A0" w14:textId="77777777" w:rsidR="00A34759" w:rsidRDefault="00A34759" w:rsidP="008D7AE9">
            <w:pPr>
              <w:spacing w:after="0"/>
            </w:pPr>
          </w:p>
        </w:tc>
      </w:tr>
      <w:tr w:rsidR="00A34759" w14:paraId="31D67C33" w14:textId="77777777" w:rsidTr="008D7AE9">
        <w:trPr>
          <w:cantSplit/>
          <w:trHeight w:hRule="exact" w:val="1409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363C0" w14:textId="77777777" w:rsidR="00A34759" w:rsidRDefault="00A34759" w:rsidP="008D7AE9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26BB9A" w14:textId="77777777" w:rsidR="00A34759" w:rsidRDefault="00A34759" w:rsidP="008D7AE9">
            <w:pPr>
              <w:snapToGrid w:val="0"/>
              <w:spacing w:after="0" w:line="36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Dobândirea competențelor profesionale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F7F0B7" w14:textId="77777777" w:rsidR="00A34759" w:rsidRDefault="00A34759" w:rsidP="008D7AE9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DA7A4A" w14:textId="77777777" w:rsidR="00A34759" w:rsidRDefault="00A34759" w:rsidP="008D7AE9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2529C" w14:textId="77777777" w:rsidR="00A34759" w:rsidRDefault="00A34759" w:rsidP="008D7AE9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77E976" w14:textId="77777777" w:rsidR="00A34759" w:rsidRDefault="00A34759" w:rsidP="008D7AE9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35F2" w14:textId="77777777" w:rsidR="00A34759" w:rsidRDefault="00A34759" w:rsidP="008D7AE9">
            <w:pPr>
              <w:spacing w:after="0"/>
            </w:pPr>
          </w:p>
        </w:tc>
      </w:tr>
      <w:tr w:rsidR="00A34759" w14:paraId="0DE6B31D" w14:textId="77777777" w:rsidTr="008D7AE9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790F7" w14:textId="77777777" w:rsidR="00A34759" w:rsidRDefault="00A34759" w:rsidP="008D7AE9">
            <w:pPr>
              <w:snapToGrid w:val="0"/>
              <w:spacing w:after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Comportamentul faţă de personalul unității cu profil cosmetic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0FE70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9DFD0E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1F15C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4FFDB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5F8F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</w:tr>
      <w:tr w:rsidR="00A34759" w:rsidRPr="00E14C7A" w14:paraId="3C601C51" w14:textId="77777777" w:rsidTr="008D7AE9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221EB" w14:textId="77777777" w:rsidR="00A34759" w:rsidRDefault="00A34759" w:rsidP="008D7AE9">
            <w:pPr>
              <w:snapToGrid w:val="0"/>
              <w:spacing w:after="0" w:line="36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Mod de prezentare şi ţinută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C3207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80178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D4B02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373A6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A508" w14:textId="77777777" w:rsidR="00A34759" w:rsidRDefault="00A34759" w:rsidP="008D7AE9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</w:tr>
    </w:tbl>
    <w:p w14:paraId="4E2B255E" w14:textId="77777777" w:rsidR="00A34759" w:rsidRPr="00E14C7A" w:rsidRDefault="00A34759" w:rsidP="00A34759">
      <w:pPr>
        <w:spacing w:after="0"/>
        <w:ind w:left="360"/>
        <w:rPr>
          <w:b/>
          <w:lang w:val="fr-FR"/>
        </w:rPr>
      </w:pPr>
    </w:p>
    <w:p w14:paraId="68456E19" w14:textId="77777777" w:rsidR="00A34759" w:rsidRDefault="00A34759" w:rsidP="00A3475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b/>
        </w:rPr>
      </w:pPr>
      <w:r>
        <w:rPr>
          <w:b/>
          <w:lang w:val="pt-BR"/>
        </w:rPr>
        <w:t xml:space="preserve">NS </w:t>
      </w:r>
      <w:r>
        <w:rPr>
          <w:b/>
        </w:rPr>
        <w:t xml:space="preserve">= </w:t>
      </w:r>
      <w:r w:rsidRPr="00CF7641">
        <w:rPr>
          <w:b/>
          <w:lang w:val="ro-RO"/>
        </w:rPr>
        <w:t>nesatisfăcător; S = satisfăcător; B = bine; FB = foarte bine</w:t>
      </w:r>
      <w:r>
        <w:rPr>
          <w:b/>
        </w:rPr>
        <w:t>.</w:t>
      </w:r>
    </w:p>
    <w:p w14:paraId="4A9DA4F3" w14:textId="77777777" w:rsidR="00A34759" w:rsidRDefault="00A34759" w:rsidP="00A34759">
      <w:pPr>
        <w:rPr>
          <w:b/>
        </w:rPr>
      </w:pPr>
    </w:p>
    <w:p w14:paraId="1CCDDF63" w14:textId="77777777" w:rsidR="00A34759" w:rsidRDefault="00A34759" w:rsidP="00A34759">
      <w:pPr>
        <w:ind w:left="4320" w:firstLine="720"/>
        <w:jc w:val="both"/>
        <w:rPr>
          <w:b/>
          <w:lang w:val="ro-RO"/>
        </w:rPr>
      </w:pPr>
      <w:r>
        <w:rPr>
          <w:b/>
          <w:lang w:val="ro-RO"/>
        </w:rPr>
        <w:t xml:space="preserve">SEMNĂTURA  COORDONATORULUI DE PRACTICĂ </w:t>
      </w:r>
    </w:p>
    <w:p w14:paraId="20FF9C07" w14:textId="77777777" w:rsidR="00A34759" w:rsidRDefault="00A34759" w:rsidP="00A34759">
      <w:pPr>
        <w:ind w:left="5760" w:firstLine="720"/>
        <w:jc w:val="both"/>
        <w:rPr>
          <w:b/>
        </w:rPr>
      </w:pPr>
      <w:r>
        <w:rPr>
          <w:b/>
          <w:lang w:val="ro-RO"/>
        </w:rPr>
        <w:t>ŞI ȘTAMPILA UNITĂȚII</w:t>
      </w:r>
    </w:p>
    <w:p w14:paraId="2B5B986A" w14:textId="5E10CCFD" w:rsidR="00611715" w:rsidRPr="00680E4D" w:rsidRDefault="00611715" w:rsidP="007F5DE0">
      <w:pPr>
        <w:rPr>
          <w:sz w:val="28"/>
          <w:szCs w:val="28"/>
          <w:lang w:val="ro-RO"/>
        </w:rPr>
      </w:pPr>
    </w:p>
    <w:sectPr w:rsidR="00611715" w:rsidRPr="00680E4D" w:rsidSect="00491730">
      <w:headerReference w:type="default" r:id="rId7"/>
      <w:footerReference w:type="default" r:id="rId8"/>
      <w:pgSz w:w="11907" w:h="16839" w:code="9"/>
      <w:pgMar w:top="1138" w:right="907" w:bottom="630" w:left="749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1E58" w14:textId="77777777" w:rsidR="00265E30" w:rsidRDefault="00265E30">
      <w:pPr>
        <w:spacing w:after="0" w:line="240" w:lineRule="auto"/>
      </w:pPr>
      <w:r>
        <w:separator/>
      </w:r>
    </w:p>
  </w:endnote>
  <w:endnote w:type="continuationSeparator" w:id="0">
    <w:p w14:paraId="6A4E092A" w14:textId="77777777" w:rsidR="00265E30" w:rsidRDefault="0026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131B" w14:textId="38270F52" w:rsidR="00C95C77" w:rsidRDefault="002172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6FA370" wp14:editId="210E2ED3">
              <wp:simplePos x="0" y="0"/>
              <wp:positionH relativeFrom="column">
                <wp:posOffset>172085</wp:posOffset>
              </wp:positionH>
              <wp:positionV relativeFrom="paragraph">
                <wp:posOffset>57150</wp:posOffset>
              </wp:positionV>
              <wp:extent cx="6636385" cy="47117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638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94A94" w14:textId="77777777" w:rsidR="00C95C77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dresa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 xml:space="preserve"> UMF</w:t>
                          </w:r>
                          <w:r w:rsidR="00B0744E"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</w:rPr>
                            <w:t xml:space="preserve"> T</w:t>
                          </w:r>
                          <w:r w:rsidR="00B0744E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â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rgu Mureş, str. Gh. Marinescu nr. 38, 540139, judeţul Mureş, România</w:t>
                          </w:r>
                        </w:p>
                        <w:p w14:paraId="249EC4AB" w14:textId="4D48F316" w:rsidR="00C95C77" w:rsidRPr="00255F86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lang w:val="ro-RO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Web: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www.umf</w:t>
                          </w:r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.ro | 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Email:</w:t>
                          </w:r>
                          <w:r w:rsidR="00B92024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</w:t>
                          </w:r>
                          <w:hyperlink r:id="rId1" w:history="1">
                            <w:r w:rsidR="002172A8" w:rsidRPr="00DB7AA5">
                              <w:rPr>
                                <w:rStyle w:val="Hyperlink"/>
                                <w:rFonts w:ascii="Arial" w:hAnsi="Arial"/>
                                <w:sz w:val="14"/>
                                <w:lang w:val="ro-RO"/>
                              </w:rPr>
                              <w:t>decanatmed@umfst.ro|</w:t>
                            </w:r>
                          </w:hyperlink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Tel: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+4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551</w:t>
                          </w:r>
                          <w:r w:rsidR="002172A8">
                            <w:rPr>
                              <w:rFonts w:ascii="Arial" w:eastAsia="Arial" w:hAnsi="Arial" w:cs="Arial"/>
                              <w:spacing w:val="-23"/>
                              <w:sz w:val="14"/>
                              <w:szCs w:val="14"/>
                            </w:rPr>
                            <w:t>|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Fa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4"/>
                              <w:sz w:val="14"/>
                              <w:szCs w:val="14"/>
                            </w:rPr>
                            <w:t>x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4"/>
                              <w:w w:val="204"/>
                              <w:sz w:val="14"/>
                              <w:szCs w:val="14"/>
                            </w:rPr>
                            <w:t>: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+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w w:val="104"/>
                              <w:sz w:val="14"/>
                              <w:szCs w:val="14"/>
                            </w:rPr>
                            <w:t>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407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A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.55pt;margin-top:4.5pt;width:522.55pt;height:3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QN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" filled="f" stroked="f">
              <v:textbox>
                <w:txbxContent>
                  <w:p w14:paraId="27A94A94" w14:textId="77777777" w:rsidR="00C95C77" w:rsidRDefault="00286D15" w:rsidP="00601F0A">
                    <w:pPr>
                      <w:spacing w:after="0" w:line="240" w:lineRule="auto"/>
                      <w:jc w:val="center"/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D0D0D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dresa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 xml:space="preserve"> UMF</w:t>
                    </w:r>
                    <w:r w:rsidR="00B0744E"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ST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color w:val="0D0D0D"/>
                        <w:sz w:val="14"/>
                      </w:rPr>
                      <w:t xml:space="preserve"> T</w:t>
                    </w:r>
                    <w:r w:rsidR="00B0744E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â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rgu Mureş, str. Gh. Marinescu nr. 38, 540139, judeţul Mureş, România</w:t>
                    </w:r>
                  </w:p>
                  <w:p w14:paraId="249EC4AB" w14:textId="4D48F316" w:rsidR="00C95C77" w:rsidRPr="00255F86" w:rsidRDefault="00286D15" w:rsidP="00601F0A">
                    <w:pPr>
                      <w:spacing w:after="0" w:line="240" w:lineRule="auto"/>
                      <w:jc w:val="center"/>
                      <w:rPr>
                        <w:lang w:val="ro-RO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Web: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www.umf</w:t>
                    </w:r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st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.ro | 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Email:</w:t>
                    </w:r>
                    <w:r w:rsidR="00B92024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</w:t>
                    </w:r>
                    <w:hyperlink r:id="rId2" w:history="1">
                      <w:r w:rsidR="002172A8" w:rsidRPr="00DB7AA5">
                        <w:rPr>
                          <w:rStyle w:val="Hyperlink"/>
                          <w:rFonts w:ascii="Arial" w:hAnsi="Arial"/>
                          <w:sz w:val="14"/>
                          <w:lang w:val="ro-RO"/>
                        </w:rPr>
                        <w:t>decanatmed@umfst.ro|</w:t>
                      </w:r>
                    </w:hyperlink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Tel: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+4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215</w:t>
                    </w:r>
                    <w:r w:rsidR="00255F86" w:rsidRPr="00255F86">
                      <w:rPr>
                        <w:rFonts w:ascii="Arial" w:eastAsia="Arial" w:hAnsi="Arial" w:cs="Arial"/>
                        <w:spacing w:val="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551</w:t>
                    </w:r>
                    <w:r w:rsidR="002172A8">
                      <w:rPr>
                        <w:rFonts w:ascii="Arial" w:eastAsia="Arial" w:hAnsi="Arial" w:cs="Arial"/>
                        <w:spacing w:val="-23"/>
                        <w:sz w:val="14"/>
                        <w:szCs w:val="14"/>
                      </w:rPr>
                      <w:t>|</w:t>
                    </w:r>
                    <w:r w:rsidR="00255F86" w:rsidRPr="00255F86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Fa</w:t>
                    </w:r>
                    <w:r w:rsidR="00255F86" w:rsidRPr="00255F86">
                      <w:rPr>
                        <w:rFonts w:ascii="Arial" w:eastAsia="Arial" w:hAnsi="Arial" w:cs="Arial"/>
                        <w:w w:val="104"/>
                        <w:sz w:val="14"/>
                        <w:szCs w:val="14"/>
                      </w:rPr>
                      <w:t>x</w:t>
                    </w:r>
                    <w:r w:rsidR="00255F86" w:rsidRPr="00255F86">
                      <w:rPr>
                        <w:rFonts w:ascii="Arial" w:eastAsia="Arial" w:hAnsi="Arial" w:cs="Arial"/>
                        <w:spacing w:val="4"/>
                        <w:w w:val="204"/>
                        <w:sz w:val="14"/>
                        <w:szCs w:val="14"/>
                      </w:rPr>
                      <w:t>: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+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w w:val="104"/>
                        <w:sz w:val="14"/>
                        <w:szCs w:val="14"/>
                      </w:rPr>
                      <w:t>4</w:t>
                    </w:r>
                    <w:r w:rsidR="00255F86" w:rsidRPr="00255F86"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407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BDDBE55" wp14:editId="40DC60CD">
              <wp:simplePos x="0" y="0"/>
              <wp:positionH relativeFrom="page">
                <wp:posOffset>1977390</wp:posOffset>
              </wp:positionH>
              <wp:positionV relativeFrom="page">
                <wp:posOffset>10283825</wp:posOffset>
              </wp:positionV>
              <wp:extent cx="4291965" cy="0"/>
              <wp:effectExtent l="5715" t="6350" r="7620" b="1270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919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B19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5.7pt;margin-top:809.75pt;width:337.95pt;height:0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ND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4DB70A9" wp14:editId="0CA38AB8">
          <wp:simplePos x="0" y="0"/>
          <wp:positionH relativeFrom="column">
            <wp:posOffset>-820420</wp:posOffset>
          </wp:positionH>
          <wp:positionV relativeFrom="paragraph">
            <wp:posOffset>-1760220</wp:posOffset>
          </wp:positionV>
          <wp:extent cx="1322705" cy="2527935"/>
          <wp:effectExtent l="0" t="0" r="0" b="0"/>
          <wp:wrapNone/>
          <wp:docPr id="15" name="Picture 15" descr="SUB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UBS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252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150B" w14:textId="77777777" w:rsidR="00265E30" w:rsidRDefault="00265E30">
      <w:pPr>
        <w:spacing w:after="0" w:line="240" w:lineRule="auto"/>
      </w:pPr>
      <w:r>
        <w:separator/>
      </w:r>
    </w:p>
  </w:footnote>
  <w:footnote w:type="continuationSeparator" w:id="0">
    <w:p w14:paraId="590E4E89" w14:textId="77777777" w:rsidR="00265E30" w:rsidRDefault="0026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DDA1" w14:textId="7D8EC2B7" w:rsidR="005E70BF" w:rsidRDefault="002172A8" w:rsidP="007F5DE0">
    <w:pPr>
      <w:pStyle w:val="Header"/>
      <w:tabs>
        <w:tab w:val="clear" w:pos="4680"/>
        <w:tab w:val="clear" w:pos="9360"/>
        <w:tab w:val="left" w:pos="60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3A839A" wp14:editId="73F0699F">
              <wp:simplePos x="0" y="0"/>
              <wp:positionH relativeFrom="column">
                <wp:posOffset>3305810</wp:posOffset>
              </wp:positionH>
              <wp:positionV relativeFrom="paragraph">
                <wp:posOffset>144780</wp:posOffset>
              </wp:positionV>
              <wp:extent cx="3290570" cy="264795"/>
              <wp:effectExtent l="0" t="0" r="508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DC90" w14:textId="51F77AFA" w:rsidR="00C24694" w:rsidRDefault="00C24694" w:rsidP="00121AB6">
                          <w:pPr>
                            <w:spacing w:after="0"/>
                            <w:jc w:val="center"/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</w:pPr>
                          <w:r w:rsidRPr="00C24694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 xml:space="preserve">Facultatea de </w:t>
                          </w:r>
                          <w:r w:rsidR="007F5DE0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>Farmacie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A83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3pt;margin-top:11.4pt;width:259.1pt;height:2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fo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" stroked="f">
              <v:textbox>
                <w:txbxContent>
                  <w:p w14:paraId="017DDC90" w14:textId="51F77AFA" w:rsidR="00C24694" w:rsidRDefault="00C24694" w:rsidP="00121AB6">
                    <w:pPr>
                      <w:spacing w:after="0"/>
                      <w:jc w:val="center"/>
                      <w:rPr>
                        <w:color w:val="8EAADB"/>
                        <w:sz w:val="24"/>
                        <w:szCs w:val="24"/>
                        <w:lang w:val="ro-RO"/>
                      </w:rPr>
                    </w:pPr>
                    <w:r w:rsidRPr="00C24694">
                      <w:rPr>
                        <w:color w:val="8EAADB"/>
                        <w:sz w:val="24"/>
                        <w:szCs w:val="24"/>
                        <w:lang w:val="ro-RO"/>
                      </w:rPr>
                      <w:t xml:space="preserve">Facultatea de </w:t>
                    </w:r>
                    <w:r w:rsidR="007F5DE0">
                      <w:rPr>
                        <w:color w:val="8EAADB"/>
                        <w:sz w:val="24"/>
                        <w:szCs w:val="24"/>
                        <w:lang w:val="ro-RO"/>
                      </w:rPr>
                      <w:t>Farmacie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3D779FF" wp14:editId="0398926F">
          <wp:simplePos x="0" y="0"/>
          <wp:positionH relativeFrom="column">
            <wp:posOffset>-319405</wp:posOffset>
          </wp:positionH>
          <wp:positionV relativeFrom="paragraph">
            <wp:posOffset>-252730</wp:posOffset>
          </wp:positionV>
          <wp:extent cx="3528695" cy="796290"/>
          <wp:effectExtent l="0" t="0" r="0" b="0"/>
          <wp:wrapSquare wrapText="bothSides"/>
          <wp:docPr id="16" name="Picture 16" descr="LOGO PENTRU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PENTRU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69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AE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2491A"/>
    <w:multiLevelType w:val="hybridMultilevel"/>
    <w:tmpl w:val="38C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16AF"/>
    <w:multiLevelType w:val="hybridMultilevel"/>
    <w:tmpl w:val="4FC4AADE"/>
    <w:lvl w:ilvl="0" w:tplc="A9F2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64951"/>
    <w:multiLevelType w:val="hybridMultilevel"/>
    <w:tmpl w:val="DFD8DE5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EA63EC"/>
    <w:multiLevelType w:val="hybridMultilevel"/>
    <w:tmpl w:val="37B2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B59D3"/>
    <w:multiLevelType w:val="hybridMultilevel"/>
    <w:tmpl w:val="CD2A66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96E63"/>
    <w:multiLevelType w:val="hybridMultilevel"/>
    <w:tmpl w:val="5686CB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8708A"/>
    <w:multiLevelType w:val="multilevel"/>
    <w:tmpl w:val="7D4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704EE8"/>
    <w:multiLevelType w:val="hybridMultilevel"/>
    <w:tmpl w:val="B2A02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655D19"/>
    <w:multiLevelType w:val="hybridMultilevel"/>
    <w:tmpl w:val="AA446570"/>
    <w:lvl w:ilvl="0" w:tplc="7504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E3EFA"/>
    <w:multiLevelType w:val="hybridMultilevel"/>
    <w:tmpl w:val="978E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35"/>
  </w:num>
  <w:num w:numId="9">
    <w:abstractNumId w:val="13"/>
  </w:num>
  <w:num w:numId="10">
    <w:abstractNumId w:val="22"/>
  </w:num>
  <w:num w:numId="11">
    <w:abstractNumId w:val="17"/>
  </w:num>
  <w:num w:numId="12">
    <w:abstractNumId w:val="27"/>
  </w:num>
  <w:num w:numId="13">
    <w:abstractNumId w:val="23"/>
  </w:num>
  <w:num w:numId="14">
    <w:abstractNumId w:val="10"/>
  </w:num>
  <w:num w:numId="15">
    <w:abstractNumId w:val="33"/>
  </w:num>
  <w:num w:numId="16">
    <w:abstractNumId w:val="11"/>
  </w:num>
  <w:num w:numId="17">
    <w:abstractNumId w:val="20"/>
  </w:num>
  <w:num w:numId="18">
    <w:abstractNumId w:val="21"/>
  </w:num>
  <w:num w:numId="19">
    <w:abstractNumId w:val="30"/>
  </w:num>
  <w:num w:numId="20">
    <w:abstractNumId w:val="28"/>
  </w:num>
  <w:num w:numId="21">
    <w:abstractNumId w:val="8"/>
  </w:num>
  <w:num w:numId="22">
    <w:abstractNumId w:val="18"/>
  </w:num>
  <w:num w:numId="23">
    <w:abstractNumId w:val="12"/>
  </w:num>
  <w:num w:numId="24">
    <w:abstractNumId w:val="34"/>
  </w:num>
  <w:num w:numId="25">
    <w:abstractNumId w:val="32"/>
  </w:num>
  <w:num w:numId="26">
    <w:abstractNumId w:val="31"/>
  </w:num>
  <w:num w:numId="27">
    <w:abstractNumId w:val="2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6"/>
    <w:rsid w:val="0000482A"/>
    <w:rsid w:val="00010B84"/>
    <w:rsid w:val="00017E27"/>
    <w:rsid w:val="000222DD"/>
    <w:rsid w:val="000228F7"/>
    <w:rsid w:val="00024694"/>
    <w:rsid w:val="0002660E"/>
    <w:rsid w:val="00026C87"/>
    <w:rsid w:val="000300BC"/>
    <w:rsid w:val="000349B0"/>
    <w:rsid w:val="00035BBF"/>
    <w:rsid w:val="000466B9"/>
    <w:rsid w:val="000477C9"/>
    <w:rsid w:val="000548A9"/>
    <w:rsid w:val="00070DBD"/>
    <w:rsid w:val="0008691E"/>
    <w:rsid w:val="00090106"/>
    <w:rsid w:val="0009217E"/>
    <w:rsid w:val="00095725"/>
    <w:rsid w:val="000A4599"/>
    <w:rsid w:val="000B0475"/>
    <w:rsid w:val="000B1413"/>
    <w:rsid w:val="000B272B"/>
    <w:rsid w:val="000B2ACA"/>
    <w:rsid w:val="000B4119"/>
    <w:rsid w:val="000B6E30"/>
    <w:rsid w:val="000C074B"/>
    <w:rsid w:val="000D37A0"/>
    <w:rsid w:val="000D3AD0"/>
    <w:rsid w:val="000F31A9"/>
    <w:rsid w:val="00115184"/>
    <w:rsid w:val="00121AB6"/>
    <w:rsid w:val="001255A3"/>
    <w:rsid w:val="00134BE6"/>
    <w:rsid w:val="001355FC"/>
    <w:rsid w:val="001467A8"/>
    <w:rsid w:val="00155697"/>
    <w:rsid w:val="00155FAF"/>
    <w:rsid w:val="0015789D"/>
    <w:rsid w:val="001831F0"/>
    <w:rsid w:val="00193429"/>
    <w:rsid w:val="001A1952"/>
    <w:rsid w:val="001A697B"/>
    <w:rsid w:val="001B2AB3"/>
    <w:rsid w:val="001B3252"/>
    <w:rsid w:val="001B3A09"/>
    <w:rsid w:val="001C1A5A"/>
    <w:rsid w:val="001C2FB2"/>
    <w:rsid w:val="001C4219"/>
    <w:rsid w:val="001C648C"/>
    <w:rsid w:val="001C766A"/>
    <w:rsid w:val="001D48BC"/>
    <w:rsid w:val="001D7BFB"/>
    <w:rsid w:val="001E35BA"/>
    <w:rsid w:val="001F78B3"/>
    <w:rsid w:val="00204163"/>
    <w:rsid w:val="002117A1"/>
    <w:rsid w:val="002172A8"/>
    <w:rsid w:val="00221780"/>
    <w:rsid w:val="00232CE2"/>
    <w:rsid w:val="00246869"/>
    <w:rsid w:val="002478C4"/>
    <w:rsid w:val="00254975"/>
    <w:rsid w:val="00255F86"/>
    <w:rsid w:val="0026309A"/>
    <w:rsid w:val="00265E30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0EA4"/>
    <w:rsid w:val="002B54FB"/>
    <w:rsid w:val="002C1F97"/>
    <w:rsid w:val="002D6A4C"/>
    <w:rsid w:val="002E1E5F"/>
    <w:rsid w:val="002E3402"/>
    <w:rsid w:val="002F06B7"/>
    <w:rsid w:val="002F0E45"/>
    <w:rsid w:val="002F12BA"/>
    <w:rsid w:val="00303291"/>
    <w:rsid w:val="00306070"/>
    <w:rsid w:val="00310667"/>
    <w:rsid w:val="00320266"/>
    <w:rsid w:val="00331A38"/>
    <w:rsid w:val="00334948"/>
    <w:rsid w:val="00334BF2"/>
    <w:rsid w:val="00350658"/>
    <w:rsid w:val="00355637"/>
    <w:rsid w:val="003847B9"/>
    <w:rsid w:val="00384D70"/>
    <w:rsid w:val="0039031A"/>
    <w:rsid w:val="003A359E"/>
    <w:rsid w:val="003B1B2D"/>
    <w:rsid w:val="003B522F"/>
    <w:rsid w:val="003C73B6"/>
    <w:rsid w:val="003D4AA2"/>
    <w:rsid w:val="003E6AF1"/>
    <w:rsid w:val="003E6D65"/>
    <w:rsid w:val="003F0318"/>
    <w:rsid w:val="003F2A47"/>
    <w:rsid w:val="003F459B"/>
    <w:rsid w:val="00403199"/>
    <w:rsid w:val="00406605"/>
    <w:rsid w:val="00410E07"/>
    <w:rsid w:val="00412B0A"/>
    <w:rsid w:val="00417E23"/>
    <w:rsid w:val="0042079E"/>
    <w:rsid w:val="00422100"/>
    <w:rsid w:val="0042429D"/>
    <w:rsid w:val="00425A4E"/>
    <w:rsid w:val="00427BA8"/>
    <w:rsid w:val="00430888"/>
    <w:rsid w:val="004342A2"/>
    <w:rsid w:val="0043777F"/>
    <w:rsid w:val="004447D4"/>
    <w:rsid w:val="00460602"/>
    <w:rsid w:val="00466657"/>
    <w:rsid w:val="0047502F"/>
    <w:rsid w:val="00485C39"/>
    <w:rsid w:val="004872A9"/>
    <w:rsid w:val="0049156E"/>
    <w:rsid w:val="00491730"/>
    <w:rsid w:val="0049595C"/>
    <w:rsid w:val="004977D1"/>
    <w:rsid w:val="00497E8F"/>
    <w:rsid w:val="004A75D3"/>
    <w:rsid w:val="004B5BAC"/>
    <w:rsid w:val="004C4394"/>
    <w:rsid w:val="004D450E"/>
    <w:rsid w:val="004E09DE"/>
    <w:rsid w:val="004E35F4"/>
    <w:rsid w:val="004E3CD9"/>
    <w:rsid w:val="004E67CA"/>
    <w:rsid w:val="004F1922"/>
    <w:rsid w:val="004F1FF6"/>
    <w:rsid w:val="004F26E5"/>
    <w:rsid w:val="004F73C5"/>
    <w:rsid w:val="00501640"/>
    <w:rsid w:val="005050FA"/>
    <w:rsid w:val="00510026"/>
    <w:rsid w:val="005107FE"/>
    <w:rsid w:val="005207C0"/>
    <w:rsid w:val="005207C7"/>
    <w:rsid w:val="005213D6"/>
    <w:rsid w:val="0053122E"/>
    <w:rsid w:val="00535193"/>
    <w:rsid w:val="0054208C"/>
    <w:rsid w:val="00542E03"/>
    <w:rsid w:val="00551B6F"/>
    <w:rsid w:val="00551EDD"/>
    <w:rsid w:val="00553991"/>
    <w:rsid w:val="005708FE"/>
    <w:rsid w:val="00581F86"/>
    <w:rsid w:val="00583168"/>
    <w:rsid w:val="0058349E"/>
    <w:rsid w:val="00583DC1"/>
    <w:rsid w:val="00585CDF"/>
    <w:rsid w:val="00597432"/>
    <w:rsid w:val="005A2141"/>
    <w:rsid w:val="005A53F6"/>
    <w:rsid w:val="005B5462"/>
    <w:rsid w:val="005B785E"/>
    <w:rsid w:val="005C15BF"/>
    <w:rsid w:val="005C2362"/>
    <w:rsid w:val="005C72C4"/>
    <w:rsid w:val="005E70BF"/>
    <w:rsid w:val="005F2664"/>
    <w:rsid w:val="005F7704"/>
    <w:rsid w:val="006009BC"/>
    <w:rsid w:val="00601F0A"/>
    <w:rsid w:val="00606797"/>
    <w:rsid w:val="00611715"/>
    <w:rsid w:val="00613D4F"/>
    <w:rsid w:val="00616E87"/>
    <w:rsid w:val="00625824"/>
    <w:rsid w:val="006272CA"/>
    <w:rsid w:val="00632B34"/>
    <w:rsid w:val="006477C0"/>
    <w:rsid w:val="00651E01"/>
    <w:rsid w:val="006526B9"/>
    <w:rsid w:val="00653A7F"/>
    <w:rsid w:val="006614C7"/>
    <w:rsid w:val="00672215"/>
    <w:rsid w:val="00675BF8"/>
    <w:rsid w:val="00680E4D"/>
    <w:rsid w:val="00682E1E"/>
    <w:rsid w:val="00686886"/>
    <w:rsid w:val="0068758B"/>
    <w:rsid w:val="00687ED2"/>
    <w:rsid w:val="006A022E"/>
    <w:rsid w:val="006A4517"/>
    <w:rsid w:val="006B4207"/>
    <w:rsid w:val="006B79A9"/>
    <w:rsid w:val="006C0B5D"/>
    <w:rsid w:val="006E41B0"/>
    <w:rsid w:val="006E55F0"/>
    <w:rsid w:val="006F2035"/>
    <w:rsid w:val="006F64F9"/>
    <w:rsid w:val="0070215B"/>
    <w:rsid w:val="00722FC1"/>
    <w:rsid w:val="007241A4"/>
    <w:rsid w:val="00752620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B51"/>
    <w:rsid w:val="007F5DE0"/>
    <w:rsid w:val="00800F1F"/>
    <w:rsid w:val="00802F51"/>
    <w:rsid w:val="008128B3"/>
    <w:rsid w:val="008221A9"/>
    <w:rsid w:val="0082355E"/>
    <w:rsid w:val="00824B27"/>
    <w:rsid w:val="00842107"/>
    <w:rsid w:val="00847520"/>
    <w:rsid w:val="00847B14"/>
    <w:rsid w:val="00852726"/>
    <w:rsid w:val="00854E88"/>
    <w:rsid w:val="0087040E"/>
    <w:rsid w:val="00874EF0"/>
    <w:rsid w:val="008765B1"/>
    <w:rsid w:val="008952E1"/>
    <w:rsid w:val="008973FB"/>
    <w:rsid w:val="008A0C23"/>
    <w:rsid w:val="008C34F0"/>
    <w:rsid w:val="008D31FC"/>
    <w:rsid w:val="008E0D04"/>
    <w:rsid w:val="008E4022"/>
    <w:rsid w:val="008E5EE3"/>
    <w:rsid w:val="008E6320"/>
    <w:rsid w:val="008F0A43"/>
    <w:rsid w:val="0090661B"/>
    <w:rsid w:val="00910F24"/>
    <w:rsid w:val="009131F2"/>
    <w:rsid w:val="00927BCA"/>
    <w:rsid w:val="00941487"/>
    <w:rsid w:val="00941637"/>
    <w:rsid w:val="00942571"/>
    <w:rsid w:val="00951613"/>
    <w:rsid w:val="00962731"/>
    <w:rsid w:val="00962814"/>
    <w:rsid w:val="009636CE"/>
    <w:rsid w:val="00974F9C"/>
    <w:rsid w:val="0099777F"/>
    <w:rsid w:val="009A1DE6"/>
    <w:rsid w:val="009A7501"/>
    <w:rsid w:val="009B34DE"/>
    <w:rsid w:val="009C3512"/>
    <w:rsid w:val="009C7126"/>
    <w:rsid w:val="009D5471"/>
    <w:rsid w:val="009F4221"/>
    <w:rsid w:val="00A06D27"/>
    <w:rsid w:val="00A212D2"/>
    <w:rsid w:val="00A2285E"/>
    <w:rsid w:val="00A34759"/>
    <w:rsid w:val="00A3508D"/>
    <w:rsid w:val="00A35DEF"/>
    <w:rsid w:val="00A36658"/>
    <w:rsid w:val="00A41585"/>
    <w:rsid w:val="00A41C5C"/>
    <w:rsid w:val="00A47100"/>
    <w:rsid w:val="00A511A5"/>
    <w:rsid w:val="00A605CD"/>
    <w:rsid w:val="00A73BEC"/>
    <w:rsid w:val="00A824E1"/>
    <w:rsid w:val="00A84C1A"/>
    <w:rsid w:val="00AA62B9"/>
    <w:rsid w:val="00AB5223"/>
    <w:rsid w:val="00AB657A"/>
    <w:rsid w:val="00AC21E1"/>
    <w:rsid w:val="00AE2DAD"/>
    <w:rsid w:val="00AE6227"/>
    <w:rsid w:val="00AE79B2"/>
    <w:rsid w:val="00AF0996"/>
    <w:rsid w:val="00B01E66"/>
    <w:rsid w:val="00B01F49"/>
    <w:rsid w:val="00B043B0"/>
    <w:rsid w:val="00B0744E"/>
    <w:rsid w:val="00B107A0"/>
    <w:rsid w:val="00B12227"/>
    <w:rsid w:val="00B15B57"/>
    <w:rsid w:val="00B20A00"/>
    <w:rsid w:val="00B2461B"/>
    <w:rsid w:val="00B27FE4"/>
    <w:rsid w:val="00B40429"/>
    <w:rsid w:val="00B45954"/>
    <w:rsid w:val="00B5220B"/>
    <w:rsid w:val="00B745E3"/>
    <w:rsid w:val="00B750B1"/>
    <w:rsid w:val="00B76DF6"/>
    <w:rsid w:val="00B86589"/>
    <w:rsid w:val="00B92024"/>
    <w:rsid w:val="00BA14C1"/>
    <w:rsid w:val="00BA2BDC"/>
    <w:rsid w:val="00BA47D4"/>
    <w:rsid w:val="00BA6256"/>
    <w:rsid w:val="00BB1649"/>
    <w:rsid w:val="00BB3144"/>
    <w:rsid w:val="00BC15F9"/>
    <w:rsid w:val="00BC16D5"/>
    <w:rsid w:val="00BC3682"/>
    <w:rsid w:val="00BC3A09"/>
    <w:rsid w:val="00BC4450"/>
    <w:rsid w:val="00BD74CF"/>
    <w:rsid w:val="00BE1216"/>
    <w:rsid w:val="00BE1388"/>
    <w:rsid w:val="00BE4A3C"/>
    <w:rsid w:val="00BE64EA"/>
    <w:rsid w:val="00BF1343"/>
    <w:rsid w:val="00BF494E"/>
    <w:rsid w:val="00BF4DB1"/>
    <w:rsid w:val="00BF71A8"/>
    <w:rsid w:val="00C02E5A"/>
    <w:rsid w:val="00C07B5E"/>
    <w:rsid w:val="00C21813"/>
    <w:rsid w:val="00C24694"/>
    <w:rsid w:val="00C248C7"/>
    <w:rsid w:val="00C26D56"/>
    <w:rsid w:val="00C31140"/>
    <w:rsid w:val="00C35000"/>
    <w:rsid w:val="00C4013F"/>
    <w:rsid w:val="00C425F8"/>
    <w:rsid w:val="00C44303"/>
    <w:rsid w:val="00C47B15"/>
    <w:rsid w:val="00C57407"/>
    <w:rsid w:val="00C61E43"/>
    <w:rsid w:val="00C63F56"/>
    <w:rsid w:val="00C64B6F"/>
    <w:rsid w:val="00C70D3F"/>
    <w:rsid w:val="00C72F2C"/>
    <w:rsid w:val="00C831AE"/>
    <w:rsid w:val="00C957ED"/>
    <w:rsid w:val="00C95C77"/>
    <w:rsid w:val="00CA291C"/>
    <w:rsid w:val="00CA323C"/>
    <w:rsid w:val="00CA5BFE"/>
    <w:rsid w:val="00CA6670"/>
    <w:rsid w:val="00CB3255"/>
    <w:rsid w:val="00CB43C6"/>
    <w:rsid w:val="00CB6596"/>
    <w:rsid w:val="00CD34C1"/>
    <w:rsid w:val="00CE1482"/>
    <w:rsid w:val="00D066FB"/>
    <w:rsid w:val="00D15D9C"/>
    <w:rsid w:val="00D160C9"/>
    <w:rsid w:val="00D225B3"/>
    <w:rsid w:val="00D32694"/>
    <w:rsid w:val="00D32B72"/>
    <w:rsid w:val="00D46D42"/>
    <w:rsid w:val="00D75619"/>
    <w:rsid w:val="00D81B20"/>
    <w:rsid w:val="00D910FE"/>
    <w:rsid w:val="00DB4A28"/>
    <w:rsid w:val="00DC08C5"/>
    <w:rsid w:val="00DD5A80"/>
    <w:rsid w:val="00DF1FCF"/>
    <w:rsid w:val="00DF76A3"/>
    <w:rsid w:val="00E066B8"/>
    <w:rsid w:val="00E133A3"/>
    <w:rsid w:val="00E170BD"/>
    <w:rsid w:val="00E27167"/>
    <w:rsid w:val="00E2744A"/>
    <w:rsid w:val="00E2748C"/>
    <w:rsid w:val="00E30A85"/>
    <w:rsid w:val="00E31C0C"/>
    <w:rsid w:val="00E354BB"/>
    <w:rsid w:val="00E5247B"/>
    <w:rsid w:val="00E6353C"/>
    <w:rsid w:val="00E7418B"/>
    <w:rsid w:val="00E74CED"/>
    <w:rsid w:val="00E81C5D"/>
    <w:rsid w:val="00E827D4"/>
    <w:rsid w:val="00E839EC"/>
    <w:rsid w:val="00E90453"/>
    <w:rsid w:val="00E940BC"/>
    <w:rsid w:val="00E94F66"/>
    <w:rsid w:val="00EA1625"/>
    <w:rsid w:val="00EB3E75"/>
    <w:rsid w:val="00EB4013"/>
    <w:rsid w:val="00EB5F33"/>
    <w:rsid w:val="00EC6583"/>
    <w:rsid w:val="00EE32A7"/>
    <w:rsid w:val="00EF3296"/>
    <w:rsid w:val="00F1562A"/>
    <w:rsid w:val="00F317B3"/>
    <w:rsid w:val="00F53EC7"/>
    <w:rsid w:val="00F610C2"/>
    <w:rsid w:val="00F66AAE"/>
    <w:rsid w:val="00F81584"/>
    <w:rsid w:val="00F91A53"/>
    <w:rsid w:val="00F94CA3"/>
    <w:rsid w:val="00FA5D46"/>
    <w:rsid w:val="00FB4F30"/>
    <w:rsid w:val="00FE03A1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FA254"/>
  <w15:chartTrackingRefBased/>
  <w15:docId w15:val="{0B7C90D8-02E5-4953-AA04-2033399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  <w:style w:type="paragraph" w:styleId="NoSpacing">
    <w:name w:val="No Spacing"/>
    <w:uiPriority w:val="1"/>
    <w:qFormat/>
    <w:rsid w:val="0068758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B522F"/>
    <w:rPr>
      <w:color w:val="605E5C"/>
      <w:shd w:val="clear" w:color="auto" w:fill="E1DFDD"/>
    </w:rPr>
  </w:style>
  <w:style w:type="paragraph" w:customStyle="1" w:styleId="Default">
    <w:name w:val="Default"/>
    <w:rsid w:val="00C24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C246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C24694"/>
    <w:rPr>
      <w:rFonts w:ascii="Courier New" w:eastAsia="Times New Roman" w:hAnsi="Courier New" w:cs="Courier New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decanatmed@umfst.ro|" TargetMode="External"/><Relationship Id="rId1" Type="http://schemas.openxmlformats.org/officeDocument/2006/relationships/hyperlink" Target="mailto:decanatmed@umfst.ro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997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mailto:monica.tarcea@umfst.ro%7C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Stefan Vasile Daniel</cp:lastModifiedBy>
  <cp:revision>2</cp:revision>
  <cp:lastPrinted>2018-10-31T12:40:00Z</cp:lastPrinted>
  <dcterms:created xsi:type="dcterms:W3CDTF">2019-05-28T08:32:00Z</dcterms:created>
  <dcterms:modified xsi:type="dcterms:W3CDTF">2019-05-28T08:32:00Z</dcterms:modified>
</cp:coreProperties>
</file>