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3EF77" w14:textId="77777777" w:rsidR="003F2A47" w:rsidRDefault="003F2A47" w:rsidP="00491730">
      <w:pPr>
        <w:spacing w:before="33" w:after="0" w:line="237" w:lineRule="exact"/>
        <w:ind w:left="933" w:right="-20"/>
        <w:rPr>
          <w:rFonts w:eastAsia="Arial" w:cs="Arial"/>
          <w:i/>
          <w:color w:val="383D44"/>
          <w:position w:val="-1"/>
          <w:sz w:val="24"/>
          <w:szCs w:val="24"/>
          <w:lang w:val="ro-RO"/>
        </w:rPr>
      </w:pPr>
    </w:p>
    <w:p w14:paraId="3D46483A" w14:textId="1546DB27" w:rsidR="00491730" w:rsidRDefault="00491730" w:rsidP="00491730">
      <w:pPr>
        <w:spacing w:before="33" w:after="0" w:line="237" w:lineRule="exact"/>
        <w:ind w:left="933" w:right="-20"/>
        <w:rPr>
          <w:rFonts w:eastAsia="Arial" w:cs="Arial"/>
          <w:i/>
          <w:color w:val="383D44"/>
          <w:w w:val="111"/>
          <w:position w:val="-1"/>
          <w:sz w:val="24"/>
          <w:szCs w:val="24"/>
          <w:lang w:val="ro-RO"/>
        </w:rPr>
      </w:pPr>
      <w:r w:rsidRPr="00491730">
        <w:rPr>
          <w:rFonts w:eastAsia="Arial" w:cs="Arial"/>
          <w:i/>
          <w:color w:val="383D44"/>
          <w:position w:val="-1"/>
          <w:sz w:val="24"/>
          <w:szCs w:val="24"/>
          <w:lang w:val="ro-RO"/>
        </w:rPr>
        <w:t>Anexa</w:t>
      </w:r>
      <w:r w:rsidRPr="00491730">
        <w:rPr>
          <w:rFonts w:eastAsia="Arial" w:cs="Arial"/>
          <w:i/>
          <w:color w:val="383D44"/>
          <w:spacing w:val="12"/>
          <w:position w:val="-1"/>
          <w:sz w:val="24"/>
          <w:szCs w:val="24"/>
          <w:lang w:val="ro-RO"/>
        </w:rPr>
        <w:t xml:space="preserve"> </w:t>
      </w:r>
      <w:r w:rsidRPr="00491730">
        <w:rPr>
          <w:rFonts w:eastAsia="Arial" w:cs="Arial"/>
          <w:i/>
          <w:color w:val="383D44"/>
          <w:w w:val="111"/>
          <w:position w:val="-1"/>
          <w:sz w:val="24"/>
          <w:szCs w:val="24"/>
          <w:lang w:val="ro-RO"/>
        </w:rPr>
        <w:t>I</w:t>
      </w:r>
      <w:r w:rsidR="008B6C39">
        <w:rPr>
          <w:rFonts w:eastAsia="Arial" w:cs="Arial"/>
          <w:i/>
          <w:color w:val="383D44"/>
          <w:w w:val="111"/>
          <w:position w:val="-1"/>
          <w:sz w:val="24"/>
          <w:szCs w:val="24"/>
          <w:lang w:val="ro-RO"/>
        </w:rPr>
        <w:t xml:space="preserve">V D      </w:t>
      </w:r>
    </w:p>
    <w:p w14:paraId="5A523338" w14:textId="2C0D1AA2" w:rsidR="008B6C39" w:rsidRDefault="008B6C39" w:rsidP="008B6C39">
      <w:pPr>
        <w:spacing w:before="33" w:after="0" w:line="237" w:lineRule="exact"/>
        <w:ind w:left="933" w:right="-20"/>
        <w:jc w:val="center"/>
        <w:rPr>
          <w:rFonts w:eastAsia="Arial" w:cs="Arial"/>
          <w:i/>
          <w:color w:val="383D44"/>
          <w:position w:val="-1"/>
          <w:sz w:val="24"/>
          <w:szCs w:val="24"/>
          <w:lang w:val="ro-RO"/>
        </w:rPr>
      </w:pPr>
      <w:bookmarkStart w:id="0" w:name="_GoBack"/>
      <w:r>
        <w:rPr>
          <w:rFonts w:eastAsia="Arial" w:cs="Arial"/>
          <w:i/>
          <w:color w:val="383D44"/>
          <w:position w:val="-1"/>
          <w:sz w:val="24"/>
          <w:szCs w:val="24"/>
          <w:lang w:val="ro-RO"/>
        </w:rPr>
        <w:t>MODEL PRIMA PAGINĂ PORTOFOLIU</w:t>
      </w:r>
    </w:p>
    <w:p w14:paraId="384DB528" w14:textId="182B8392" w:rsidR="008B6C39" w:rsidRDefault="008B6C39" w:rsidP="008B6C39">
      <w:pPr>
        <w:spacing w:before="33" w:after="0" w:line="237" w:lineRule="exact"/>
        <w:ind w:left="933" w:right="-20"/>
        <w:jc w:val="center"/>
        <w:rPr>
          <w:rFonts w:eastAsia="Arial" w:cs="Arial"/>
          <w:i/>
          <w:color w:val="383D44"/>
          <w:position w:val="-1"/>
          <w:sz w:val="24"/>
          <w:szCs w:val="24"/>
          <w:lang w:val="ro-RO"/>
        </w:rPr>
      </w:pPr>
    </w:p>
    <w:p w14:paraId="58633FD2" w14:textId="72943593" w:rsidR="008B6C39" w:rsidRDefault="008B6C39" w:rsidP="008B6C39">
      <w:pPr>
        <w:spacing w:before="33" w:after="0" w:line="237" w:lineRule="exact"/>
        <w:ind w:left="933" w:right="-20"/>
        <w:jc w:val="center"/>
        <w:rPr>
          <w:rFonts w:eastAsia="Arial" w:cs="Arial"/>
          <w:i/>
          <w:color w:val="383D44"/>
          <w:position w:val="-1"/>
          <w:sz w:val="24"/>
          <w:szCs w:val="24"/>
          <w:lang w:val="ro-RO"/>
        </w:rPr>
      </w:pPr>
    </w:p>
    <w:p w14:paraId="3AD843E3" w14:textId="21CB1D92" w:rsidR="008B6C39" w:rsidRPr="008B6C39" w:rsidRDefault="008B6C39" w:rsidP="008B6C39">
      <w:pPr>
        <w:spacing w:before="33" w:after="0" w:line="237" w:lineRule="exact"/>
        <w:ind w:left="933" w:right="-20"/>
        <w:jc w:val="center"/>
        <w:rPr>
          <w:rFonts w:eastAsia="Arial" w:cs="Arial"/>
          <w:b/>
          <w:sz w:val="28"/>
          <w:szCs w:val="28"/>
          <w:lang w:val="ro-RO"/>
        </w:rPr>
      </w:pPr>
      <w:r w:rsidRPr="008B6C39">
        <w:rPr>
          <w:rFonts w:eastAsia="Arial" w:cs="Arial"/>
          <w:b/>
          <w:sz w:val="28"/>
          <w:szCs w:val="28"/>
          <w:lang w:val="ro-RO"/>
        </w:rPr>
        <w:t>UNIVERSITATEA DE MEDICINĂ, FARMACIE, ȘTIINȚE ȘI TEHNOLOGIE</w:t>
      </w:r>
    </w:p>
    <w:p w14:paraId="083A2024" w14:textId="4AB5B4D9" w:rsidR="008B6C39" w:rsidRPr="008B6C39" w:rsidRDefault="008B6C39" w:rsidP="008B6C39">
      <w:pPr>
        <w:spacing w:before="33" w:after="0" w:line="237" w:lineRule="exact"/>
        <w:ind w:left="933" w:right="-20"/>
        <w:jc w:val="center"/>
        <w:rPr>
          <w:rFonts w:eastAsia="Arial" w:cs="Arial"/>
          <w:sz w:val="28"/>
          <w:szCs w:val="28"/>
          <w:lang w:val="ro-RO"/>
        </w:rPr>
      </w:pPr>
      <w:r w:rsidRPr="008B6C39">
        <w:rPr>
          <w:rFonts w:eastAsia="Arial" w:cs="Arial"/>
          <w:sz w:val="28"/>
          <w:szCs w:val="28"/>
          <w:lang w:val="ro-RO"/>
        </w:rPr>
        <w:t>Specializarea Nutriție Și Dietetică</w:t>
      </w:r>
    </w:p>
    <w:p w14:paraId="37E7CF09" w14:textId="52FE5CD1" w:rsidR="008B6C39" w:rsidRPr="008B6C39" w:rsidRDefault="008B6C39" w:rsidP="008B6C39">
      <w:pPr>
        <w:spacing w:before="33" w:after="0" w:line="237" w:lineRule="exact"/>
        <w:ind w:left="933" w:right="-20"/>
        <w:jc w:val="center"/>
        <w:rPr>
          <w:rFonts w:eastAsia="Arial" w:cs="Arial"/>
          <w:sz w:val="28"/>
          <w:szCs w:val="28"/>
          <w:lang w:val="ro-RO"/>
        </w:rPr>
      </w:pPr>
    </w:p>
    <w:p w14:paraId="033BA1E2" w14:textId="21BE1A6B" w:rsidR="008B6C39" w:rsidRPr="008B6C39" w:rsidRDefault="008B6C39" w:rsidP="008B6C39">
      <w:pPr>
        <w:spacing w:before="33" w:after="0" w:line="237" w:lineRule="exact"/>
        <w:ind w:left="933" w:right="-20"/>
        <w:jc w:val="center"/>
        <w:rPr>
          <w:rFonts w:eastAsia="Arial" w:cs="Arial"/>
          <w:sz w:val="28"/>
          <w:szCs w:val="28"/>
          <w:lang w:val="ro-RO"/>
        </w:rPr>
      </w:pPr>
    </w:p>
    <w:p w14:paraId="15084102" w14:textId="52F1059B" w:rsidR="008B6C39" w:rsidRDefault="008B6C39" w:rsidP="008B6C39">
      <w:pPr>
        <w:spacing w:before="33" w:after="0" w:line="237" w:lineRule="exact"/>
        <w:ind w:left="933" w:right="-20"/>
        <w:jc w:val="center"/>
        <w:rPr>
          <w:rFonts w:eastAsia="Arial" w:cs="Arial"/>
          <w:b/>
          <w:sz w:val="28"/>
          <w:szCs w:val="28"/>
          <w:lang w:val="ro-RO"/>
        </w:rPr>
      </w:pPr>
    </w:p>
    <w:p w14:paraId="0370F0EA" w14:textId="3474C8DE" w:rsidR="008B6C39" w:rsidRDefault="008B6C39" w:rsidP="008B6C39">
      <w:pPr>
        <w:spacing w:before="33" w:after="0" w:line="237" w:lineRule="exact"/>
        <w:ind w:left="933" w:right="-20"/>
        <w:jc w:val="center"/>
        <w:rPr>
          <w:rFonts w:eastAsia="Arial" w:cs="Arial"/>
          <w:b/>
          <w:sz w:val="28"/>
          <w:szCs w:val="28"/>
          <w:lang w:val="ro-RO"/>
        </w:rPr>
      </w:pPr>
    </w:p>
    <w:p w14:paraId="7F4ACDAD" w14:textId="73C16EAA" w:rsidR="008B6C39" w:rsidRDefault="008B6C39" w:rsidP="008B6C39">
      <w:pPr>
        <w:spacing w:before="33" w:after="0" w:line="237" w:lineRule="exact"/>
        <w:ind w:left="933" w:right="-20"/>
        <w:jc w:val="center"/>
        <w:rPr>
          <w:rFonts w:eastAsia="Arial" w:cs="Arial"/>
          <w:b/>
          <w:sz w:val="28"/>
          <w:szCs w:val="28"/>
          <w:lang w:val="ro-RO"/>
        </w:rPr>
      </w:pPr>
    </w:p>
    <w:p w14:paraId="5EBF63AC" w14:textId="6F5F9752" w:rsidR="008B6C39" w:rsidRDefault="008B6C39" w:rsidP="008B6C39">
      <w:pPr>
        <w:spacing w:before="33" w:after="0" w:line="237" w:lineRule="exact"/>
        <w:ind w:left="933" w:right="-20"/>
        <w:jc w:val="center"/>
        <w:rPr>
          <w:rFonts w:eastAsia="Arial" w:cs="Arial"/>
          <w:b/>
          <w:sz w:val="28"/>
          <w:szCs w:val="28"/>
          <w:lang w:val="ro-RO"/>
        </w:rPr>
      </w:pPr>
    </w:p>
    <w:p w14:paraId="413D1CD3" w14:textId="6087A431" w:rsidR="008B6C39" w:rsidRDefault="008B6C39" w:rsidP="008B6C39">
      <w:pPr>
        <w:spacing w:before="33" w:after="0" w:line="237" w:lineRule="exact"/>
        <w:ind w:left="933" w:right="-20"/>
        <w:jc w:val="center"/>
        <w:rPr>
          <w:rFonts w:eastAsia="Arial" w:cs="Arial"/>
          <w:b/>
          <w:sz w:val="28"/>
          <w:szCs w:val="28"/>
          <w:lang w:val="ro-RO"/>
        </w:rPr>
      </w:pPr>
    </w:p>
    <w:p w14:paraId="4EB2C7F6" w14:textId="77777777" w:rsidR="008B6C39" w:rsidRDefault="008B6C39" w:rsidP="008B6C39">
      <w:pPr>
        <w:spacing w:before="33" w:after="0" w:line="237" w:lineRule="exact"/>
        <w:ind w:left="933" w:right="-20"/>
        <w:jc w:val="center"/>
        <w:rPr>
          <w:rFonts w:eastAsia="Arial" w:cs="Arial"/>
          <w:b/>
          <w:sz w:val="28"/>
          <w:szCs w:val="28"/>
          <w:lang w:val="ro-RO"/>
        </w:rPr>
      </w:pPr>
    </w:p>
    <w:p w14:paraId="392E768B" w14:textId="77777777" w:rsidR="008B6C39" w:rsidRPr="008B6C39" w:rsidRDefault="008B6C39" w:rsidP="008B6C39">
      <w:pPr>
        <w:spacing w:before="33" w:after="0" w:line="237" w:lineRule="exact"/>
        <w:ind w:left="933" w:right="-20"/>
        <w:jc w:val="center"/>
        <w:rPr>
          <w:rFonts w:eastAsia="Arial" w:cs="Arial"/>
          <w:b/>
          <w:sz w:val="28"/>
          <w:szCs w:val="28"/>
          <w:lang w:val="ro-RO"/>
        </w:rPr>
      </w:pPr>
    </w:p>
    <w:p w14:paraId="2020C0F1" w14:textId="77777777" w:rsidR="008B6C39" w:rsidRDefault="008B6C39" w:rsidP="008B6C39">
      <w:pPr>
        <w:spacing w:before="33" w:after="0" w:line="237" w:lineRule="exact"/>
        <w:ind w:left="933" w:right="-20"/>
        <w:jc w:val="center"/>
        <w:rPr>
          <w:rFonts w:eastAsia="Arial" w:cs="Arial"/>
          <w:b/>
          <w:sz w:val="28"/>
          <w:szCs w:val="28"/>
          <w:lang w:val="ro-RO"/>
        </w:rPr>
      </w:pPr>
    </w:p>
    <w:p w14:paraId="63717DC3" w14:textId="77777777" w:rsidR="008B6C39" w:rsidRDefault="008B6C39" w:rsidP="008B6C39">
      <w:pPr>
        <w:spacing w:before="33" w:after="0" w:line="237" w:lineRule="exact"/>
        <w:ind w:left="933" w:right="-20"/>
        <w:jc w:val="center"/>
        <w:rPr>
          <w:rFonts w:eastAsia="Arial" w:cs="Arial"/>
          <w:b/>
          <w:sz w:val="28"/>
          <w:szCs w:val="28"/>
          <w:lang w:val="ro-RO"/>
        </w:rPr>
      </w:pPr>
    </w:p>
    <w:p w14:paraId="5D311DD3" w14:textId="77777777" w:rsidR="008B6C39" w:rsidRDefault="008B6C39" w:rsidP="008B6C39">
      <w:pPr>
        <w:spacing w:before="33" w:after="0" w:line="237" w:lineRule="exact"/>
        <w:ind w:left="933" w:right="-20"/>
        <w:jc w:val="center"/>
        <w:rPr>
          <w:rFonts w:eastAsia="Arial" w:cs="Arial"/>
          <w:b/>
          <w:sz w:val="28"/>
          <w:szCs w:val="28"/>
          <w:lang w:val="ro-RO"/>
        </w:rPr>
      </w:pPr>
    </w:p>
    <w:p w14:paraId="7ACF1CD2" w14:textId="13F29B00" w:rsidR="008B6C39" w:rsidRPr="008B6C39" w:rsidRDefault="008B6C39" w:rsidP="008B6C39">
      <w:pPr>
        <w:spacing w:before="33" w:after="0" w:line="237" w:lineRule="exact"/>
        <w:ind w:left="933" w:right="-20"/>
        <w:jc w:val="center"/>
        <w:rPr>
          <w:rFonts w:eastAsia="Arial" w:cs="Arial"/>
          <w:b/>
          <w:sz w:val="28"/>
          <w:szCs w:val="28"/>
          <w:lang w:val="ro-RO"/>
        </w:rPr>
      </w:pPr>
      <w:r w:rsidRPr="008B6C39">
        <w:rPr>
          <w:rFonts w:eastAsia="Arial" w:cs="Arial"/>
          <w:b/>
          <w:sz w:val="28"/>
          <w:szCs w:val="28"/>
          <w:lang w:val="ro-RO"/>
        </w:rPr>
        <w:t>PORTOFOLIU DE ACTIVITATE PRACTICĂ</w:t>
      </w:r>
    </w:p>
    <w:p w14:paraId="6A63FDBC" w14:textId="190A09BD" w:rsidR="008B6C39" w:rsidRPr="008B6C39" w:rsidRDefault="008B6C39" w:rsidP="008B6C39">
      <w:pPr>
        <w:spacing w:before="33" w:after="0" w:line="237" w:lineRule="exact"/>
        <w:ind w:left="933" w:right="-20"/>
        <w:jc w:val="center"/>
        <w:rPr>
          <w:rFonts w:eastAsia="Arial" w:cs="Arial"/>
          <w:sz w:val="28"/>
          <w:szCs w:val="28"/>
          <w:lang w:val="ro-RO"/>
        </w:rPr>
      </w:pPr>
    </w:p>
    <w:p w14:paraId="3124557A" w14:textId="59EFFD8A" w:rsidR="008B6C39" w:rsidRPr="008B6C39" w:rsidRDefault="008B6C39" w:rsidP="008B6C39">
      <w:pPr>
        <w:spacing w:before="33" w:after="0" w:line="237" w:lineRule="exact"/>
        <w:ind w:left="933" w:right="-20"/>
        <w:jc w:val="center"/>
        <w:rPr>
          <w:rFonts w:eastAsia="Arial" w:cs="Arial"/>
          <w:sz w:val="28"/>
          <w:szCs w:val="28"/>
          <w:lang w:val="ro-RO"/>
        </w:rPr>
      </w:pPr>
    </w:p>
    <w:p w14:paraId="66DE7744" w14:textId="4686952D" w:rsidR="008B6C39" w:rsidRDefault="008B6C39" w:rsidP="008B6C39">
      <w:pPr>
        <w:spacing w:before="33" w:after="0" w:line="237" w:lineRule="exact"/>
        <w:ind w:left="933" w:right="-20"/>
        <w:jc w:val="center"/>
        <w:rPr>
          <w:rFonts w:eastAsia="Arial" w:cs="Arial"/>
          <w:sz w:val="28"/>
          <w:szCs w:val="28"/>
          <w:lang w:val="ro-RO"/>
        </w:rPr>
      </w:pPr>
    </w:p>
    <w:p w14:paraId="3415C1A8" w14:textId="41B3097F" w:rsidR="008B6C39" w:rsidRDefault="008B6C39" w:rsidP="008B6C39">
      <w:pPr>
        <w:spacing w:before="33" w:after="0" w:line="237" w:lineRule="exact"/>
        <w:ind w:left="933" w:right="-20"/>
        <w:jc w:val="center"/>
        <w:rPr>
          <w:rFonts w:eastAsia="Arial" w:cs="Arial"/>
          <w:sz w:val="28"/>
          <w:szCs w:val="28"/>
          <w:lang w:val="ro-RO"/>
        </w:rPr>
      </w:pPr>
    </w:p>
    <w:p w14:paraId="0C802136" w14:textId="536E4F4A" w:rsidR="008B6C39" w:rsidRDefault="008B6C39" w:rsidP="008B6C39">
      <w:pPr>
        <w:spacing w:before="33" w:after="0" w:line="237" w:lineRule="exact"/>
        <w:ind w:left="933" w:right="-20"/>
        <w:jc w:val="center"/>
        <w:rPr>
          <w:rFonts w:eastAsia="Arial" w:cs="Arial"/>
          <w:sz w:val="28"/>
          <w:szCs w:val="28"/>
          <w:lang w:val="ro-RO"/>
        </w:rPr>
      </w:pPr>
    </w:p>
    <w:p w14:paraId="49E4AA9D" w14:textId="647235FB" w:rsidR="008B6C39" w:rsidRDefault="008B6C39" w:rsidP="008B6C39">
      <w:pPr>
        <w:spacing w:before="33" w:after="0" w:line="237" w:lineRule="exact"/>
        <w:ind w:left="933" w:right="-20"/>
        <w:jc w:val="center"/>
        <w:rPr>
          <w:rFonts w:eastAsia="Arial" w:cs="Arial"/>
          <w:sz w:val="28"/>
          <w:szCs w:val="28"/>
          <w:lang w:val="ro-RO"/>
        </w:rPr>
      </w:pPr>
    </w:p>
    <w:p w14:paraId="0C8DBC12" w14:textId="77777777" w:rsidR="008B6C39" w:rsidRDefault="008B6C39" w:rsidP="008B6C39">
      <w:pPr>
        <w:spacing w:before="33" w:after="0" w:line="237" w:lineRule="exact"/>
        <w:ind w:left="933" w:right="-20"/>
        <w:jc w:val="center"/>
        <w:rPr>
          <w:rFonts w:eastAsia="Arial" w:cs="Arial"/>
          <w:sz w:val="28"/>
          <w:szCs w:val="28"/>
          <w:lang w:val="ro-RO"/>
        </w:rPr>
      </w:pPr>
    </w:p>
    <w:p w14:paraId="0E91DF96" w14:textId="3BAE123E" w:rsidR="008B6C39" w:rsidRDefault="008B6C39" w:rsidP="008B6C39">
      <w:pPr>
        <w:spacing w:before="33" w:after="0" w:line="237" w:lineRule="exact"/>
        <w:ind w:left="933" w:right="-20"/>
        <w:jc w:val="center"/>
        <w:rPr>
          <w:rFonts w:eastAsia="Arial" w:cs="Arial"/>
          <w:sz w:val="28"/>
          <w:szCs w:val="28"/>
          <w:lang w:val="ro-RO"/>
        </w:rPr>
      </w:pPr>
    </w:p>
    <w:p w14:paraId="1FFEA141" w14:textId="067CEE18" w:rsidR="008B6C39" w:rsidRDefault="008B6C39" w:rsidP="008B6C39">
      <w:pPr>
        <w:spacing w:before="33" w:after="0" w:line="237" w:lineRule="exact"/>
        <w:ind w:left="933" w:right="-20"/>
        <w:jc w:val="center"/>
        <w:rPr>
          <w:rFonts w:eastAsia="Arial" w:cs="Arial"/>
          <w:sz w:val="28"/>
          <w:szCs w:val="28"/>
          <w:lang w:val="ro-RO"/>
        </w:rPr>
      </w:pPr>
    </w:p>
    <w:p w14:paraId="01C6BA08" w14:textId="3FDB77EF" w:rsidR="008B6C39" w:rsidRDefault="008B6C39" w:rsidP="008B6C39">
      <w:pPr>
        <w:spacing w:before="33" w:after="0" w:line="237" w:lineRule="exact"/>
        <w:ind w:left="933" w:right="-20"/>
        <w:jc w:val="center"/>
        <w:rPr>
          <w:rFonts w:eastAsia="Arial" w:cs="Arial"/>
          <w:sz w:val="28"/>
          <w:szCs w:val="28"/>
          <w:lang w:val="ro-RO"/>
        </w:rPr>
      </w:pPr>
    </w:p>
    <w:p w14:paraId="6194DA0D" w14:textId="267E077B" w:rsidR="008B6C39" w:rsidRDefault="008B6C39" w:rsidP="008B6C39">
      <w:pPr>
        <w:spacing w:before="33" w:after="0" w:line="237" w:lineRule="exact"/>
        <w:ind w:left="933" w:right="-20"/>
        <w:jc w:val="center"/>
        <w:rPr>
          <w:rFonts w:eastAsia="Arial" w:cs="Arial"/>
          <w:sz w:val="28"/>
          <w:szCs w:val="28"/>
          <w:lang w:val="ro-RO"/>
        </w:rPr>
      </w:pPr>
    </w:p>
    <w:p w14:paraId="4BF1BC98" w14:textId="13DCF4EE" w:rsidR="008B6C39" w:rsidRDefault="008B6C39" w:rsidP="008B6C39">
      <w:pPr>
        <w:spacing w:before="33" w:after="0" w:line="237" w:lineRule="exact"/>
        <w:ind w:left="933" w:right="-20"/>
        <w:jc w:val="center"/>
        <w:rPr>
          <w:rFonts w:eastAsia="Arial" w:cs="Arial"/>
          <w:sz w:val="28"/>
          <w:szCs w:val="28"/>
          <w:lang w:val="ro-RO"/>
        </w:rPr>
      </w:pPr>
    </w:p>
    <w:p w14:paraId="1EACFC8B" w14:textId="6D612F2B" w:rsidR="008B6C39" w:rsidRDefault="008B6C39" w:rsidP="008B6C39">
      <w:pPr>
        <w:spacing w:before="33" w:after="0" w:line="237" w:lineRule="exact"/>
        <w:ind w:left="933" w:right="-20"/>
        <w:jc w:val="center"/>
        <w:rPr>
          <w:rFonts w:eastAsia="Arial" w:cs="Arial"/>
          <w:sz w:val="28"/>
          <w:szCs w:val="28"/>
          <w:lang w:val="ro-RO"/>
        </w:rPr>
      </w:pPr>
    </w:p>
    <w:p w14:paraId="445B7A2F" w14:textId="77777777" w:rsidR="008B6C39" w:rsidRPr="008B6C39" w:rsidRDefault="008B6C39" w:rsidP="008B6C39">
      <w:pPr>
        <w:spacing w:before="33" w:after="0" w:line="237" w:lineRule="exact"/>
        <w:ind w:left="933" w:right="-20"/>
        <w:jc w:val="center"/>
        <w:rPr>
          <w:rFonts w:eastAsia="Arial" w:cs="Arial"/>
          <w:sz w:val="28"/>
          <w:szCs w:val="28"/>
          <w:lang w:val="ro-RO"/>
        </w:rPr>
      </w:pPr>
    </w:p>
    <w:p w14:paraId="29C4D432" w14:textId="7F0D4991" w:rsidR="008B6C39" w:rsidRPr="008B6C39" w:rsidRDefault="008B6C39" w:rsidP="008B6C39">
      <w:pPr>
        <w:spacing w:before="33" w:after="0" w:line="237" w:lineRule="exact"/>
        <w:ind w:left="933" w:right="-20"/>
        <w:jc w:val="center"/>
        <w:rPr>
          <w:rFonts w:eastAsia="Arial" w:cs="Arial"/>
          <w:sz w:val="28"/>
          <w:szCs w:val="28"/>
          <w:lang w:val="ro-RO"/>
        </w:rPr>
      </w:pPr>
    </w:p>
    <w:p w14:paraId="3BCC43DA" w14:textId="36E307DB" w:rsidR="008B6C39" w:rsidRPr="008B6C39" w:rsidRDefault="008B6C39" w:rsidP="008B6C39">
      <w:pPr>
        <w:spacing w:before="33" w:after="0" w:line="237" w:lineRule="exact"/>
        <w:ind w:left="4590" w:right="-20"/>
        <w:jc w:val="center"/>
        <w:rPr>
          <w:rFonts w:eastAsia="Arial" w:cs="Arial"/>
          <w:b/>
          <w:sz w:val="28"/>
          <w:szCs w:val="28"/>
          <w:lang w:val="ro-RO"/>
        </w:rPr>
      </w:pPr>
      <w:r w:rsidRPr="008B6C39">
        <w:rPr>
          <w:rFonts w:eastAsia="Arial" w:cs="Arial"/>
          <w:b/>
          <w:sz w:val="28"/>
          <w:szCs w:val="28"/>
          <w:lang w:val="ro-RO"/>
        </w:rPr>
        <w:t>Nume și prenume student</w:t>
      </w:r>
    </w:p>
    <w:p w14:paraId="3EB13CD8" w14:textId="3077ED9B" w:rsidR="008B6C39" w:rsidRPr="008B6C39" w:rsidRDefault="008B6C39" w:rsidP="008B6C39">
      <w:pPr>
        <w:spacing w:before="33" w:after="0" w:line="237" w:lineRule="exact"/>
        <w:ind w:left="4590" w:right="-20"/>
        <w:jc w:val="center"/>
        <w:rPr>
          <w:rFonts w:eastAsia="Arial" w:cs="Arial"/>
          <w:sz w:val="28"/>
          <w:szCs w:val="28"/>
          <w:lang w:val="ro-RO"/>
        </w:rPr>
      </w:pPr>
    </w:p>
    <w:p w14:paraId="17E5BB06" w14:textId="0D3B2EE0" w:rsidR="008B6C39" w:rsidRDefault="008B6C39" w:rsidP="008B6C39">
      <w:pPr>
        <w:spacing w:before="33" w:after="0" w:line="237" w:lineRule="exact"/>
        <w:ind w:left="810" w:right="-20"/>
        <w:rPr>
          <w:rFonts w:eastAsia="Arial" w:cs="Arial"/>
          <w:b/>
          <w:sz w:val="28"/>
          <w:szCs w:val="28"/>
          <w:lang w:val="ro-RO"/>
        </w:rPr>
      </w:pPr>
    </w:p>
    <w:p w14:paraId="3281EF63" w14:textId="3DC982A8" w:rsidR="008B6C39" w:rsidRDefault="008B6C39" w:rsidP="008B6C39">
      <w:pPr>
        <w:spacing w:before="33" w:after="0" w:line="237" w:lineRule="exact"/>
        <w:ind w:left="810" w:right="-20"/>
        <w:rPr>
          <w:rFonts w:eastAsia="Arial" w:cs="Arial"/>
          <w:b/>
          <w:sz w:val="28"/>
          <w:szCs w:val="28"/>
          <w:lang w:val="ro-RO"/>
        </w:rPr>
      </w:pPr>
    </w:p>
    <w:p w14:paraId="76A62AC3" w14:textId="5FC382D5" w:rsidR="008B6C39" w:rsidRDefault="008B6C39" w:rsidP="008B6C39">
      <w:pPr>
        <w:spacing w:before="33" w:after="0" w:line="237" w:lineRule="exact"/>
        <w:ind w:left="810" w:right="-20"/>
        <w:rPr>
          <w:rFonts w:eastAsia="Arial" w:cs="Arial"/>
          <w:b/>
          <w:sz w:val="28"/>
          <w:szCs w:val="28"/>
          <w:lang w:val="ro-RO"/>
        </w:rPr>
      </w:pPr>
    </w:p>
    <w:p w14:paraId="7056F7D3" w14:textId="77777777" w:rsidR="008B6C39" w:rsidRPr="008B6C39" w:rsidRDefault="008B6C39" w:rsidP="008B6C39">
      <w:pPr>
        <w:spacing w:before="33" w:after="0" w:line="237" w:lineRule="exact"/>
        <w:ind w:right="-20"/>
        <w:rPr>
          <w:rFonts w:eastAsia="Arial" w:cs="Arial"/>
          <w:b/>
          <w:sz w:val="28"/>
          <w:szCs w:val="28"/>
          <w:lang w:val="ro-RO"/>
        </w:rPr>
      </w:pPr>
    </w:p>
    <w:p w14:paraId="03E32390" w14:textId="633C35B8" w:rsidR="008B6C39" w:rsidRPr="008B6C39" w:rsidRDefault="008B6C39" w:rsidP="008B6C39">
      <w:pPr>
        <w:spacing w:before="33" w:after="0" w:line="237" w:lineRule="exact"/>
        <w:ind w:left="810" w:right="-20"/>
        <w:rPr>
          <w:rFonts w:eastAsia="Arial" w:cs="Arial"/>
          <w:b/>
          <w:sz w:val="28"/>
          <w:szCs w:val="28"/>
          <w:lang w:val="ro-RO"/>
        </w:rPr>
      </w:pPr>
      <w:r w:rsidRPr="008B6C39">
        <w:rPr>
          <w:rFonts w:eastAsia="Arial" w:cs="Arial"/>
          <w:b/>
          <w:sz w:val="28"/>
          <w:szCs w:val="28"/>
          <w:lang w:val="ro-RO"/>
        </w:rPr>
        <w:t>Coordonatori activitate practică:</w:t>
      </w:r>
    </w:p>
    <w:p w14:paraId="7BD51A33" w14:textId="049E9052" w:rsidR="008B6C39" w:rsidRPr="008B6C39" w:rsidRDefault="008B6C39" w:rsidP="008B6C39">
      <w:pPr>
        <w:spacing w:before="33" w:after="0" w:line="237" w:lineRule="exact"/>
        <w:ind w:left="810" w:right="-20"/>
        <w:rPr>
          <w:rFonts w:eastAsia="Arial" w:cs="Arial"/>
          <w:b/>
          <w:sz w:val="28"/>
          <w:szCs w:val="28"/>
          <w:lang w:val="ro-RO"/>
        </w:rPr>
      </w:pPr>
      <w:r w:rsidRPr="008B6C39">
        <w:rPr>
          <w:rFonts w:eastAsia="Arial" w:cs="Arial"/>
          <w:b/>
          <w:sz w:val="28"/>
          <w:szCs w:val="28"/>
          <w:lang w:val="ro-RO"/>
        </w:rPr>
        <w:t>Prof.dr. Monica Tarcea</w:t>
      </w:r>
    </w:p>
    <w:p w14:paraId="52135E33" w14:textId="74405650" w:rsidR="008B6C39" w:rsidRPr="008B6C39" w:rsidRDefault="008B6C39" w:rsidP="008B6C39">
      <w:pPr>
        <w:spacing w:before="33" w:after="0" w:line="237" w:lineRule="exact"/>
        <w:ind w:left="810" w:right="-20"/>
        <w:rPr>
          <w:rFonts w:eastAsia="Arial" w:cs="Arial"/>
          <w:b/>
          <w:sz w:val="28"/>
          <w:szCs w:val="28"/>
          <w:lang w:val="ro-RO"/>
        </w:rPr>
      </w:pPr>
      <w:r w:rsidRPr="008B6C39">
        <w:rPr>
          <w:rFonts w:eastAsia="Arial" w:cs="Arial"/>
          <w:b/>
          <w:sz w:val="28"/>
          <w:szCs w:val="28"/>
          <w:lang w:val="ro-RO"/>
        </w:rPr>
        <w:t>Șef lucrări dr. Florina Daniela Ruța</w:t>
      </w:r>
    </w:p>
    <w:bookmarkEnd w:id="0"/>
    <w:p w14:paraId="4AE3B26F" w14:textId="1C4127F7" w:rsidR="008B6C39" w:rsidRDefault="008B6C39" w:rsidP="008B6C39">
      <w:pPr>
        <w:spacing w:before="33" w:after="0" w:line="237" w:lineRule="exact"/>
        <w:ind w:left="933" w:right="-20"/>
        <w:jc w:val="center"/>
        <w:rPr>
          <w:rFonts w:eastAsia="Arial" w:cs="Arial"/>
          <w:sz w:val="24"/>
          <w:szCs w:val="24"/>
          <w:lang w:val="ro-RO"/>
        </w:rPr>
      </w:pPr>
    </w:p>
    <w:p w14:paraId="0AA6E7D4" w14:textId="4018733A" w:rsidR="008B6C39" w:rsidRDefault="008B6C39" w:rsidP="008B6C39">
      <w:pPr>
        <w:spacing w:before="33" w:after="0" w:line="237" w:lineRule="exact"/>
        <w:ind w:left="933" w:right="-20"/>
        <w:jc w:val="center"/>
        <w:rPr>
          <w:rFonts w:eastAsia="Arial" w:cs="Arial"/>
          <w:sz w:val="24"/>
          <w:szCs w:val="24"/>
          <w:lang w:val="ro-RO"/>
        </w:rPr>
      </w:pPr>
    </w:p>
    <w:p w14:paraId="05094F4A" w14:textId="51338DD8" w:rsidR="008B6C39" w:rsidRDefault="008B6C39" w:rsidP="008B6C39">
      <w:pPr>
        <w:spacing w:before="33" w:after="0" w:line="237" w:lineRule="exact"/>
        <w:ind w:left="933" w:right="-20"/>
        <w:jc w:val="center"/>
        <w:rPr>
          <w:rFonts w:eastAsia="Arial" w:cs="Arial"/>
          <w:sz w:val="24"/>
          <w:szCs w:val="24"/>
          <w:lang w:val="ro-RO"/>
        </w:rPr>
      </w:pPr>
    </w:p>
    <w:p w14:paraId="41D567A4" w14:textId="32F5E60E" w:rsidR="008B6C39" w:rsidRDefault="008B6C39" w:rsidP="008B6C39">
      <w:pPr>
        <w:spacing w:before="33" w:after="0" w:line="237" w:lineRule="exact"/>
        <w:ind w:left="933" w:right="-20"/>
        <w:jc w:val="center"/>
        <w:rPr>
          <w:rFonts w:eastAsia="Arial" w:cs="Arial"/>
          <w:sz w:val="24"/>
          <w:szCs w:val="24"/>
          <w:lang w:val="ro-RO"/>
        </w:rPr>
      </w:pPr>
    </w:p>
    <w:p w14:paraId="1E877B02" w14:textId="77777777" w:rsidR="008B6C39" w:rsidRPr="00491730" w:rsidRDefault="008B6C39" w:rsidP="008B6C39">
      <w:pPr>
        <w:spacing w:before="33" w:after="0" w:line="237" w:lineRule="exact"/>
        <w:ind w:left="933" w:right="-20"/>
        <w:jc w:val="center"/>
        <w:rPr>
          <w:rFonts w:eastAsia="Arial" w:cs="Arial"/>
          <w:sz w:val="24"/>
          <w:szCs w:val="24"/>
          <w:lang w:val="ro-RO"/>
        </w:rPr>
      </w:pPr>
    </w:p>
    <w:p w14:paraId="2A2B6280" w14:textId="580D20DE" w:rsidR="00491730" w:rsidRDefault="00491730" w:rsidP="00491730">
      <w:pPr>
        <w:rPr>
          <w:sz w:val="24"/>
          <w:szCs w:val="24"/>
          <w:lang w:val="ro-RO"/>
        </w:rPr>
      </w:pPr>
    </w:p>
    <w:p w14:paraId="0AB2C1CA" w14:textId="06C10D65" w:rsidR="008B6C39" w:rsidRDefault="008B6C39" w:rsidP="00491730">
      <w:pPr>
        <w:rPr>
          <w:sz w:val="24"/>
          <w:szCs w:val="24"/>
          <w:lang w:val="ro-RO"/>
        </w:rPr>
      </w:pPr>
    </w:p>
    <w:p w14:paraId="372B9935" w14:textId="77777777" w:rsidR="008B6C39" w:rsidRPr="00491730" w:rsidRDefault="008B6C39" w:rsidP="00491730">
      <w:pPr>
        <w:rPr>
          <w:sz w:val="24"/>
          <w:szCs w:val="24"/>
          <w:lang w:val="ro-RO"/>
        </w:rPr>
      </w:pPr>
    </w:p>
    <w:p w14:paraId="5D6E9872" w14:textId="77777777" w:rsidR="00491730" w:rsidRPr="00491730" w:rsidRDefault="00491730" w:rsidP="00491730">
      <w:pPr>
        <w:rPr>
          <w:sz w:val="24"/>
          <w:szCs w:val="24"/>
          <w:lang w:val="ro-RO"/>
        </w:rPr>
      </w:pPr>
    </w:p>
    <w:p w14:paraId="76DB4658" w14:textId="77777777" w:rsidR="00491730" w:rsidRPr="00491730" w:rsidRDefault="00491730" w:rsidP="00491730">
      <w:pPr>
        <w:rPr>
          <w:sz w:val="24"/>
          <w:szCs w:val="24"/>
          <w:lang w:val="ro-RO"/>
        </w:rPr>
      </w:pPr>
    </w:p>
    <w:p w14:paraId="5526A49D" w14:textId="77777777" w:rsidR="00491730" w:rsidRPr="00491730" w:rsidRDefault="00491730" w:rsidP="00491730">
      <w:pPr>
        <w:rPr>
          <w:sz w:val="24"/>
          <w:szCs w:val="24"/>
          <w:lang w:val="ro-RO"/>
        </w:rPr>
      </w:pPr>
    </w:p>
    <w:sectPr w:rsidR="00491730" w:rsidRPr="00491730" w:rsidSect="00491730">
      <w:headerReference w:type="default" r:id="rId7"/>
      <w:footerReference w:type="default" r:id="rId8"/>
      <w:pgSz w:w="11907" w:h="16839" w:code="9"/>
      <w:pgMar w:top="1138" w:right="907" w:bottom="630" w:left="749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E02B2" w14:textId="77777777" w:rsidR="008D0536" w:rsidRDefault="008D0536">
      <w:pPr>
        <w:spacing w:after="0" w:line="240" w:lineRule="auto"/>
      </w:pPr>
      <w:r>
        <w:separator/>
      </w:r>
    </w:p>
  </w:endnote>
  <w:endnote w:type="continuationSeparator" w:id="0">
    <w:p w14:paraId="25BBF58A" w14:textId="77777777" w:rsidR="008D0536" w:rsidRDefault="008D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70C59" w14:textId="1285D866" w:rsidR="00C95C77" w:rsidRDefault="000031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83A35AF" wp14:editId="652333C4">
              <wp:simplePos x="0" y="0"/>
              <wp:positionH relativeFrom="column">
                <wp:posOffset>172085</wp:posOffset>
              </wp:positionH>
              <wp:positionV relativeFrom="paragraph">
                <wp:posOffset>57150</wp:posOffset>
              </wp:positionV>
              <wp:extent cx="6636385" cy="471170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6385" cy="471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7BD0B" w14:textId="77777777" w:rsidR="00C95C77" w:rsidRDefault="00286D15" w:rsidP="00601F0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D0D0D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color w:val="0D0D0D"/>
                              <w:sz w:val="14"/>
                            </w:rPr>
                            <w:t>dresa UMF</w:t>
                          </w:r>
                          <w:r w:rsidR="00B0744E">
                            <w:rPr>
                              <w:rFonts w:ascii="Arial" w:hAnsi="Arial"/>
                              <w:b/>
                              <w:color w:val="0D0D0D"/>
                              <w:sz w:val="14"/>
                            </w:rPr>
                            <w:t>ST</w:t>
                          </w:r>
                          <w:r>
                            <w:rPr>
                              <w:rFonts w:ascii="Arial" w:hAnsi="Arial"/>
                              <w:b/>
                              <w:color w:val="0D0D0D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color w:val="0D0D0D"/>
                              <w:sz w:val="14"/>
                            </w:rPr>
                            <w:t xml:space="preserve"> T</w:t>
                          </w:r>
                          <w:r w:rsidR="00B0744E"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  <w:t>â</w:t>
                          </w:r>
                          <w:r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  <w:t>rgu Mureş, str. Gh. Marinescu nr. 38, 540139, judeţul Mureş, România</w:t>
                          </w:r>
                        </w:p>
                        <w:p w14:paraId="33DC2E75" w14:textId="77777777" w:rsidR="00C95C77" w:rsidRPr="00255F86" w:rsidRDefault="00286D15" w:rsidP="00601F0A">
                          <w:pPr>
                            <w:spacing w:after="0" w:line="240" w:lineRule="auto"/>
                            <w:jc w:val="center"/>
                            <w:rPr>
                              <w:lang w:val="ro-RO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D0D0D"/>
                              <w:sz w:val="14"/>
                              <w:lang w:val="ro-RO"/>
                            </w:rPr>
                            <w:t>Web:</w:t>
                          </w:r>
                          <w:r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  <w:t xml:space="preserve"> www.umf</w:t>
                          </w:r>
                          <w:r w:rsidR="00255F86"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  <w:t>st</w:t>
                          </w:r>
                          <w:r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  <w:t xml:space="preserve">.ro | </w:t>
                          </w:r>
                          <w:r>
                            <w:rPr>
                              <w:rFonts w:ascii="Arial" w:hAnsi="Arial"/>
                              <w:b/>
                              <w:color w:val="0D0D0D"/>
                              <w:sz w:val="14"/>
                              <w:lang w:val="ro-RO"/>
                            </w:rPr>
                            <w:t>Email:</w:t>
                          </w:r>
                          <w:r w:rsidR="00B92024"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  <w:t xml:space="preserve"> </w:t>
                          </w:r>
                          <w:hyperlink r:id="rId1" w:history="1">
                            <w:r w:rsidR="00255F86" w:rsidRPr="006E268D">
                              <w:rPr>
                                <w:rStyle w:val="Hyperlink"/>
                                <w:rFonts w:ascii="Arial" w:hAnsi="Arial"/>
                                <w:sz w:val="14"/>
                                <w:lang w:val="ro-RO"/>
                              </w:rPr>
                              <w:t>monica.tarcea@umfst.ro|</w:t>
                            </w:r>
                          </w:hyperlink>
                          <w:r w:rsidR="00255F86"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  <w:t xml:space="preserve"> Tel: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w w:val="102"/>
                              <w:sz w:val="14"/>
                              <w:szCs w:val="14"/>
                            </w:rPr>
                            <w:t>+4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w w:val="103"/>
                              <w:sz w:val="14"/>
                              <w:szCs w:val="14"/>
                            </w:rPr>
                            <w:t>0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265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215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6"/>
                              <w:sz w:val="14"/>
                              <w:szCs w:val="14"/>
                            </w:rPr>
                            <w:t xml:space="preserve">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w w:val="103"/>
                              <w:sz w:val="14"/>
                              <w:szCs w:val="14"/>
                            </w:rPr>
                            <w:t>551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-23"/>
                              <w:sz w:val="14"/>
                              <w:szCs w:val="14"/>
                            </w:rPr>
                            <w:t xml:space="preserve">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int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6"/>
                              <w:sz w:val="14"/>
                              <w:szCs w:val="14"/>
                            </w:rPr>
                            <w:t xml:space="preserve">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2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-15"/>
                              <w:sz w:val="14"/>
                              <w:szCs w:val="14"/>
                            </w:rPr>
                            <w:t>0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7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22"/>
                              <w:sz w:val="14"/>
                              <w:szCs w:val="14"/>
                            </w:rPr>
                            <w:t xml:space="preserve">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sau 2931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w w:val="103"/>
                              <w:sz w:val="14"/>
                              <w:szCs w:val="14"/>
                            </w:rPr>
                            <w:t>Fa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w w:val="104"/>
                              <w:sz w:val="14"/>
                              <w:szCs w:val="14"/>
                            </w:rPr>
                            <w:t>x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4"/>
                              <w:w w:val="204"/>
                              <w:sz w:val="14"/>
                              <w:szCs w:val="14"/>
                            </w:rPr>
                            <w:t>: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w w:val="103"/>
                              <w:sz w:val="14"/>
                              <w:szCs w:val="14"/>
                            </w:rPr>
                            <w:t>+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2"/>
                              <w:w w:val="104"/>
                              <w:sz w:val="14"/>
                              <w:szCs w:val="14"/>
                            </w:rPr>
                            <w:t>4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w w:val="99"/>
                              <w:sz w:val="14"/>
                              <w:szCs w:val="14"/>
                            </w:rPr>
                            <w:t>0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265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210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w w:val="102"/>
                              <w:sz w:val="14"/>
                              <w:szCs w:val="14"/>
                            </w:rPr>
                            <w:t>407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3A35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.55pt;margin-top:4.5pt;width:522.55pt;height:3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QQNugIAAMA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" filled="f" stroked="f">
              <v:textbox>
                <w:txbxContent>
                  <w:p w14:paraId="50B7BD0B" w14:textId="77777777" w:rsidR="00C95C77" w:rsidRDefault="00286D15" w:rsidP="00601F0A">
                    <w:pPr>
                      <w:spacing w:after="0" w:line="240" w:lineRule="auto"/>
                      <w:jc w:val="center"/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</w:pPr>
                    <w:r>
                      <w:rPr>
                        <w:rFonts w:ascii="Arial" w:hAnsi="Arial"/>
                        <w:b/>
                        <w:color w:val="0D0D0D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D0D0D"/>
                        <w:sz w:val="14"/>
                      </w:rPr>
                      <w:t>dresa UMF</w:t>
                    </w:r>
                    <w:r w:rsidR="00B0744E">
                      <w:rPr>
                        <w:rFonts w:ascii="Arial" w:hAnsi="Arial"/>
                        <w:b/>
                        <w:color w:val="0D0D0D"/>
                        <w:sz w:val="14"/>
                      </w:rPr>
                      <w:t>ST</w:t>
                    </w:r>
                    <w:r>
                      <w:rPr>
                        <w:rFonts w:ascii="Arial" w:hAnsi="Arial"/>
                        <w:b/>
                        <w:color w:val="0D0D0D"/>
                        <w:sz w:val="14"/>
                      </w:rPr>
                      <w:t>:</w:t>
                    </w:r>
                    <w:r>
                      <w:rPr>
                        <w:rFonts w:ascii="Arial" w:hAnsi="Arial"/>
                        <w:color w:val="0D0D0D"/>
                        <w:sz w:val="14"/>
                      </w:rPr>
                      <w:t xml:space="preserve"> T</w:t>
                    </w:r>
                    <w:r w:rsidR="00B0744E"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  <w:t>â</w:t>
                    </w:r>
                    <w:r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  <w:t>rgu Mureş, str. Gh. Marinescu nr. 38, 540139, judeţul Mureş, România</w:t>
                    </w:r>
                  </w:p>
                  <w:p w14:paraId="33DC2E75" w14:textId="77777777" w:rsidR="00C95C77" w:rsidRPr="00255F86" w:rsidRDefault="00286D15" w:rsidP="00601F0A">
                    <w:pPr>
                      <w:spacing w:after="0" w:line="240" w:lineRule="auto"/>
                      <w:jc w:val="center"/>
                      <w:rPr>
                        <w:lang w:val="ro-RO"/>
                      </w:rPr>
                    </w:pPr>
                    <w:r>
                      <w:rPr>
                        <w:rFonts w:ascii="Arial" w:hAnsi="Arial"/>
                        <w:b/>
                        <w:color w:val="0D0D0D"/>
                        <w:sz w:val="14"/>
                        <w:lang w:val="ro-RO"/>
                      </w:rPr>
                      <w:t>Web:</w:t>
                    </w:r>
                    <w:r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  <w:t xml:space="preserve"> www.umf</w:t>
                    </w:r>
                    <w:r w:rsidR="00255F86"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  <w:t>st</w:t>
                    </w:r>
                    <w:r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  <w:t xml:space="preserve">.ro | </w:t>
                    </w:r>
                    <w:r>
                      <w:rPr>
                        <w:rFonts w:ascii="Arial" w:hAnsi="Arial"/>
                        <w:b/>
                        <w:color w:val="0D0D0D"/>
                        <w:sz w:val="14"/>
                        <w:lang w:val="ro-RO"/>
                      </w:rPr>
                      <w:t>Email:</w:t>
                    </w:r>
                    <w:r w:rsidR="00B92024"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  <w:t xml:space="preserve"> </w:t>
                    </w:r>
                    <w:hyperlink r:id="rId2" w:history="1">
                      <w:r w:rsidR="00255F86" w:rsidRPr="006E268D">
                        <w:rPr>
                          <w:rStyle w:val="Hyperlink"/>
                          <w:rFonts w:ascii="Arial" w:hAnsi="Arial"/>
                          <w:sz w:val="14"/>
                          <w:lang w:val="ro-RO"/>
                        </w:rPr>
                        <w:t>monica.tarcea@umfst.ro|</w:t>
                      </w:r>
                    </w:hyperlink>
                    <w:r w:rsidR="00255F86"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  <w:t xml:space="preserve"> Tel: </w:t>
                    </w:r>
                    <w:r w:rsidR="00255F86" w:rsidRPr="00255F86">
                      <w:rPr>
                        <w:rFonts w:ascii="Arial" w:eastAsia="Arial" w:hAnsi="Arial" w:cs="Arial"/>
                        <w:w w:val="102"/>
                        <w:sz w:val="14"/>
                        <w:szCs w:val="14"/>
                      </w:rPr>
                      <w:t>+4</w:t>
                    </w:r>
                    <w:r w:rsidR="00255F86" w:rsidRPr="00255F86">
                      <w:rPr>
                        <w:rFonts w:ascii="Arial" w:eastAsia="Arial" w:hAnsi="Arial" w:cs="Arial"/>
                        <w:w w:val="103"/>
                        <w:sz w:val="14"/>
                        <w:szCs w:val="14"/>
                      </w:rPr>
                      <w:t>0</w:t>
                    </w:r>
                    <w:r w:rsidR="00255F86" w:rsidRPr="00255F86">
                      <w:rPr>
                        <w:rFonts w:ascii="Arial" w:eastAsia="Arial" w:hAnsi="Arial" w:cs="Arial"/>
                        <w:spacing w:val="-8"/>
                        <w:sz w:val="14"/>
                        <w:szCs w:val="14"/>
                      </w:rPr>
                      <w:t xml:space="preserve"> </w:t>
                    </w:r>
                    <w:r w:rsidR="00255F86" w:rsidRPr="00255F86">
                      <w:rPr>
                        <w:rFonts w:ascii="Arial" w:eastAsia="Arial" w:hAnsi="Arial" w:cs="Arial"/>
                        <w:sz w:val="14"/>
                        <w:szCs w:val="14"/>
                      </w:rPr>
                      <w:t>265</w:t>
                    </w:r>
                    <w:r w:rsidR="00255F86" w:rsidRPr="00255F86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 xml:space="preserve"> </w:t>
                    </w:r>
                    <w:r w:rsidR="00255F86" w:rsidRPr="00255F86">
                      <w:rPr>
                        <w:rFonts w:ascii="Arial" w:eastAsia="Arial" w:hAnsi="Arial" w:cs="Arial"/>
                        <w:sz w:val="14"/>
                        <w:szCs w:val="14"/>
                      </w:rPr>
                      <w:t>215</w:t>
                    </w:r>
                    <w:r w:rsidR="00255F86" w:rsidRPr="00255F86">
                      <w:rPr>
                        <w:rFonts w:ascii="Arial" w:eastAsia="Arial" w:hAnsi="Arial" w:cs="Arial"/>
                        <w:spacing w:val="6"/>
                        <w:sz w:val="14"/>
                        <w:szCs w:val="14"/>
                      </w:rPr>
                      <w:t xml:space="preserve"> </w:t>
                    </w:r>
                    <w:r w:rsidR="00255F86" w:rsidRPr="00255F86">
                      <w:rPr>
                        <w:rFonts w:ascii="Arial" w:eastAsia="Arial" w:hAnsi="Arial" w:cs="Arial"/>
                        <w:w w:val="103"/>
                        <w:sz w:val="14"/>
                        <w:szCs w:val="14"/>
                      </w:rPr>
                      <w:t>551</w:t>
                    </w:r>
                    <w:r w:rsidR="00255F86" w:rsidRPr="00255F86">
                      <w:rPr>
                        <w:rFonts w:ascii="Arial" w:eastAsia="Arial" w:hAnsi="Arial" w:cs="Arial"/>
                        <w:spacing w:val="-23"/>
                        <w:sz w:val="14"/>
                        <w:szCs w:val="14"/>
                      </w:rPr>
                      <w:t xml:space="preserve"> </w:t>
                    </w:r>
                    <w:r w:rsidR="00255F86" w:rsidRPr="00255F86">
                      <w:rPr>
                        <w:rFonts w:ascii="Arial" w:eastAsia="Arial" w:hAnsi="Arial" w:cs="Arial"/>
                        <w:sz w:val="14"/>
                        <w:szCs w:val="14"/>
                      </w:rPr>
                      <w:t>int</w:t>
                    </w:r>
                    <w:r w:rsidR="00255F86" w:rsidRPr="00255F86">
                      <w:rPr>
                        <w:rFonts w:ascii="Arial" w:eastAsia="Arial" w:hAnsi="Arial" w:cs="Arial"/>
                        <w:spacing w:val="6"/>
                        <w:sz w:val="14"/>
                        <w:szCs w:val="14"/>
                      </w:rPr>
                      <w:t xml:space="preserve"> </w:t>
                    </w:r>
                    <w:r w:rsidR="00255F86" w:rsidRPr="00255F86">
                      <w:rPr>
                        <w:rFonts w:ascii="Arial" w:eastAsia="Arial" w:hAnsi="Arial" w:cs="Arial"/>
                        <w:sz w:val="14"/>
                        <w:szCs w:val="14"/>
                      </w:rPr>
                      <w:t>2</w:t>
                    </w:r>
                    <w:r w:rsidR="00255F86" w:rsidRPr="00255F86">
                      <w:rPr>
                        <w:rFonts w:ascii="Arial" w:eastAsia="Arial" w:hAnsi="Arial" w:cs="Arial"/>
                        <w:spacing w:val="-15"/>
                        <w:sz w:val="14"/>
                        <w:szCs w:val="14"/>
                      </w:rPr>
                      <w:t>0</w:t>
                    </w:r>
                    <w:r w:rsidR="00255F86" w:rsidRPr="00255F86">
                      <w:rPr>
                        <w:rFonts w:ascii="Arial" w:eastAsia="Arial" w:hAnsi="Arial" w:cs="Arial"/>
                        <w:sz w:val="14"/>
                        <w:szCs w:val="14"/>
                      </w:rPr>
                      <w:t>7</w:t>
                    </w:r>
                    <w:r w:rsidR="00255F86" w:rsidRPr="00255F86">
                      <w:rPr>
                        <w:rFonts w:ascii="Arial" w:eastAsia="Arial" w:hAnsi="Arial" w:cs="Arial"/>
                        <w:spacing w:val="22"/>
                        <w:sz w:val="14"/>
                        <w:szCs w:val="14"/>
                      </w:rPr>
                      <w:t xml:space="preserve"> </w:t>
                    </w:r>
                    <w:r w:rsidR="00255F86" w:rsidRPr="00255F86">
                      <w:rPr>
                        <w:rFonts w:ascii="Arial" w:eastAsia="Arial" w:hAnsi="Arial" w:cs="Arial"/>
                        <w:sz w:val="14"/>
                        <w:szCs w:val="14"/>
                      </w:rPr>
                      <w:t>sau 2931</w:t>
                    </w:r>
                    <w:r w:rsidR="00255F86" w:rsidRPr="00255F86"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 xml:space="preserve"> </w:t>
                    </w:r>
                    <w:r w:rsidR="00255F86" w:rsidRPr="00255F86">
                      <w:rPr>
                        <w:rFonts w:ascii="Arial" w:eastAsia="Arial" w:hAnsi="Arial" w:cs="Arial"/>
                        <w:w w:val="103"/>
                        <w:sz w:val="14"/>
                        <w:szCs w:val="14"/>
                      </w:rPr>
                      <w:t>Fa</w:t>
                    </w:r>
                    <w:r w:rsidR="00255F86" w:rsidRPr="00255F86">
                      <w:rPr>
                        <w:rFonts w:ascii="Arial" w:eastAsia="Arial" w:hAnsi="Arial" w:cs="Arial"/>
                        <w:w w:val="104"/>
                        <w:sz w:val="14"/>
                        <w:szCs w:val="14"/>
                      </w:rPr>
                      <w:t>x</w:t>
                    </w:r>
                    <w:r w:rsidR="00255F86" w:rsidRPr="00255F86">
                      <w:rPr>
                        <w:rFonts w:ascii="Arial" w:eastAsia="Arial" w:hAnsi="Arial" w:cs="Arial"/>
                        <w:spacing w:val="4"/>
                        <w:w w:val="204"/>
                        <w:sz w:val="14"/>
                        <w:szCs w:val="14"/>
                      </w:rPr>
                      <w:t>:</w:t>
                    </w:r>
                    <w:r w:rsidR="00255F86" w:rsidRPr="00255F86">
                      <w:rPr>
                        <w:rFonts w:ascii="Arial" w:eastAsia="Arial" w:hAnsi="Arial" w:cs="Arial"/>
                        <w:w w:val="103"/>
                        <w:sz w:val="14"/>
                        <w:szCs w:val="14"/>
                      </w:rPr>
                      <w:t>+</w:t>
                    </w:r>
                    <w:r w:rsidR="00255F86" w:rsidRPr="00255F86">
                      <w:rPr>
                        <w:rFonts w:ascii="Arial" w:eastAsia="Arial" w:hAnsi="Arial" w:cs="Arial"/>
                        <w:spacing w:val="2"/>
                        <w:w w:val="104"/>
                        <w:sz w:val="14"/>
                        <w:szCs w:val="14"/>
                      </w:rPr>
                      <w:t>4</w:t>
                    </w:r>
                    <w:r w:rsidR="00255F86" w:rsidRPr="00255F86">
                      <w:rPr>
                        <w:rFonts w:ascii="Arial" w:eastAsia="Arial" w:hAnsi="Arial" w:cs="Arial"/>
                        <w:w w:val="99"/>
                        <w:sz w:val="14"/>
                        <w:szCs w:val="14"/>
                      </w:rPr>
                      <w:t>0</w:t>
                    </w:r>
                    <w:r w:rsidR="00255F86" w:rsidRPr="00255F86">
                      <w:rPr>
                        <w:rFonts w:ascii="Arial" w:eastAsia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 w:rsidR="00255F86" w:rsidRPr="00255F86">
                      <w:rPr>
                        <w:rFonts w:ascii="Arial" w:eastAsia="Arial" w:hAnsi="Arial" w:cs="Arial"/>
                        <w:sz w:val="14"/>
                        <w:szCs w:val="14"/>
                      </w:rPr>
                      <w:t>265</w:t>
                    </w:r>
                    <w:r w:rsidR="00255F86" w:rsidRPr="00255F86"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 xml:space="preserve"> </w:t>
                    </w:r>
                    <w:r w:rsidR="00255F86" w:rsidRPr="00255F86">
                      <w:rPr>
                        <w:rFonts w:ascii="Arial" w:eastAsia="Arial" w:hAnsi="Arial" w:cs="Arial"/>
                        <w:sz w:val="14"/>
                        <w:szCs w:val="14"/>
                      </w:rPr>
                      <w:t>210</w:t>
                    </w:r>
                    <w:r w:rsidR="00255F86" w:rsidRPr="00255F86">
                      <w:rPr>
                        <w:rFonts w:ascii="Arial" w:eastAsia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 w:rsidR="00255F86" w:rsidRPr="00255F86">
                      <w:rPr>
                        <w:rFonts w:ascii="Arial" w:eastAsia="Arial" w:hAnsi="Arial" w:cs="Arial"/>
                        <w:w w:val="102"/>
                        <w:sz w:val="14"/>
                        <w:szCs w:val="14"/>
                      </w:rPr>
                      <w:t>407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C2A4B6B" wp14:editId="2CA67E56">
              <wp:simplePos x="0" y="0"/>
              <wp:positionH relativeFrom="page">
                <wp:posOffset>1977390</wp:posOffset>
              </wp:positionH>
              <wp:positionV relativeFrom="page">
                <wp:posOffset>10283825</wp:posOffset>
              </wp:positionV>
              <wp:extent cx="4291965" cy="0"/>
              <wp:effectExtent l="5715" t="6350" r="7620" b="1270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9196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9CCF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55.7pt;margin-top:809.75pt;width:337.95pt;height:0;flip:x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" strokeweight=".5pt"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D9C47B2" wp14:editId="2699F929">
          <wp:simplePos x="0" y="0"/>
          <wp:positionH relativeFrom="column">
            <wp:posOffset>-820420</wp:posOffset>
          </wp:positionH>
          <wp:positionV relativeFrom="paragraph">
            <wp:posOffset>-1760220</wp:posOffset>
          </wp:positionV>
          <wp:extent cx="1322705" cy="2527935"/>
          <wp:effectExtent l="0" t="0" r="0" b="0"/>
          <wp:wrapNone/>
          <wp:docPr id="15" name="Picture 15" descr="SUBS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UBSO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252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B87CB" w14:textId="77777777" w:rsidR="008D0536" w:rsidRDefault="008D0536">
      <w:pPr>
        <w:spacing w:after="0" w:line="240" w:lineRule="auto"/>
      </w:pPr>
      <w:r>
        <w:separator/>
      </w:r>
    </w:p>
  </w:footnote>
  <w:footnote w:type="continuationSeparator" w:id="0">
    <w:p w14:paraId="0374D546" w14:textId="77777777" w:rsidR="008D0536" w:rsidRDefault="008D0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B46D9" w14:textId="2DA00EDB" w:rsidR="00C95C77" w:rsidRPr="00C24694" w:rsidRDefault="00003187" w:rsidP="00C24694">
    <w:pPr>
      <w:pStyle w:val="Header"/>
      <w:tabs>
        <w:tab w:val="clear" w:pos="4680"/>
        <w:tab w:val="clear" w:pos="9360"/>
        <w:tab w:val="left" w:pos="606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C20649C" wp14:editId="1A1B8A94">
              <wp:simplePos x="0" y="0"/>
              <wp:positionH relativeFrom="column">
                <wp:posOffset>3301365</wp:posOffset>
              </wp:positionH>
              <wp:positionV relativeFrom="paragraph">
                <wp:posOffset>-160655</wp:posOffset>
              </wp:positionV>
              <wp:extent cx="3290570" cy="704215"/>
              <wp:effectExtent l="0" t="127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704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7735E" w14:textId="77777777" w:rsidR="00C24694" w:rsidRDefault="00C24694" w:rsidP="003F2A47">
                          <w:pPr>
                            <w:spacing w:after="0"/>
                            <w:rPr>
                              <w:color w:val="8EAADB"/>
                              <w:sz w:val="24"/>
                              <w:szCs w:val="24"/>
                              <w:lang w:val="ro-RO"/>
                            </w:rPr>
                          </w:pPr>
                          <w:r w:rsidRPr="00C24694">
                            <w:rPr>
                              <w:color w:val="8EAADB"/>
                              <w:sz w:val="24"/>
                              <w:szCs w:val="24"/>
                              <w:lang w:val="ro-RO"/>
                            </w:rPr>
                            <w:t xml:space="preserve">Facultatea de </w:t>
                          </w:r>
                          <w:r w:rsidR="00491730">
                            <w:rPr>
                              <w:color w:val="8EAADB"/>
                              <w:sz w:val="24"/>
                              <w:szCs w:val="24"/>
                              <w:lang w:val="ro-RO"/>
                            </w:rPr>
                            <w:t>Medicină</w:t>
                          </w:r>
                        </w:p>
                        <w:p w14:paraId="5491D927" w14:textId="77777777" w:rsidR="00491730" w:rsidRDefault="00491730" w:rsidP="003F2A47">
                          <w:pPr>
                            <w:spacing w:after="0"/>
                            <w:rPr>
                              <w:color w:val="8EAADB"/>
                              <w:sz w:val="24"/>
                              <w:szCs w:val="24"/>
                              <w:lang w:val="ro-RO"/>
                            </w:rPr>
                          </w:pPr>
                          <w:r>
                            <w:rPr>
                              <w:color w:val="8EAADB"/>
                              <w:sz w:val="24"/>
                              <w:szCs w:val="24"/>
                              <w:lang w:val="ro-RO"/>
                            </w:rPr>
                            <w:t>Departamentul M2</w:t>
                          </w:r>
                        </w:p>
                        <w:p w14:paraId="7A449EAE" w14:textId="77777777" w:rsidR="003F2A47" w:rsidRDefault="003F2A47" w:rsidP="003F2A47">
                          <w:pPr>
                            <w:spacing w:after="0"/>
                          </w:pPr>
                          <w:r>
                            <w:rPr>
                              <w:color w:val="8EAADB"/>
                              <w:sz w:val="24"/>
                              <w:szCs w:val="24"/>
                              <w:lang w:val="ro-RO"/>
                            </w:rPr>
                            <w:t>Disciplina nutriție comunitară și giena alimentelor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2064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9.95pt;margin-top:-12.65pt;width:259.1pt;height:55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D/gQ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" stroked="f">
              <v:textbox>
                <w:txbxContent>
                  <w:p w14:paraId="6F77735E" w14:textId="77777777" w:rsidR="00C24694" w:rsidRDefault="00C24694" w:rsidP="003F2A47">
                    <w:pPr>
                      <w:spacing w:after="0"/>
                      <w:rPr>
                        <w:color w:val="8EAADB"/>
                        <w:sz w:val="24"/>
                        <w:szCs w:val="24"/>
                        <w:lang w:val="ro-RO"/>
                      </w:rPr>
                    </w:pPr>
                    <w:r w:rsidRPr="00C24694">
                      <w:rPr>
                        <w:color w:val="8EAADB"/>
                        <w:sz w:val="24"/>
                        <w:szCs w:val="24"/>
                        <w:lang w:val="ro-RO"/>
                      </w:rPr>
                      <w:t xml:space="preserve">Facultatea de </w:t>
                    </w:r>
                    <w:r w:rsidR="00491730">
                      <w:rPr>
                        <w:color w:val="8EAADB"/>
                        <w:sz w:val="24"/>
                        <w:szCs w:val="24"/>
                        <w:lang w:val="ro-RO"/>
                      </w:rPr>
                      <w:t>Medicină</w:t>
                    </w:r>
                  </w:p>
                  <w:p w14:paraId="5491D927" w14:textId="77777777" w:rsidR="00491730" w:rsidRDefault="00491730" w:rsidP="003F2A47">
                    <w:pPr>
                      <w:spacing w:after="0"/>
                      <w:rPr>
                        <w:color w:val="8EAADB"/>
                        <w:sz w:val="24"/>
                        <w:szCs w:val="24"/>
                        <w:lang w:val="ro-RO"/>
                      </w:rPr>
                    </w:pPr>
                    <w:r>
                      <w:rPr>
                        <w:color w:val="8EAADB"/>
                        <w:sz w:val="24"/>
                        <w:szCs w:val="24"/>
                        <w:lang w:val="ro-RO"/>
                      </w:rPr>
                      <w:t>Departamentul M2</w:t>
                    </w:r>
                  </w:p>
                  <w:p w14:paraId="7A449EAE" w14:textId="77777777" w:rsidR="003F2A47" w:rsidRDefault="003F2A47" w:rsidP="003F2A47">
                    <w:pPr>
                      <w:spacing w:after="0"/>
                    </w:pPr>
                    <w:r>
                      <w:rPr>
                        <w:color w:val="8EAADB"/>
                        <w:sz w:val="24"/>
                        <w:szCs w:val="24"/>
                        <w:lang w:val="ro-RO"/>
                      </w:rPr>
                      <w:t>Disciplina nutriție comunitară și giena alimentelor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1C0769B" wp14:editId="41C6EC35">
          <wp:simplePos x="0" y="0"/>
          <wp:positionH relativeFrom="column">
            <wp:posOffset>-319405</wp:posOffset>
          </wp:positionH>
          <wp:positionV relativeFrom="paragraph">
            <wp:posOffset>-252730</wp:posOffset>
          </wp:positionV>
          <wp:extent cx="3528695" cy="796290"/>
          <wp:effectExtent l="0" t="0" r="0" b="0"/>
          <wp:wrapSquare wrapText="bothSides"/>
          <wp:docPr id="16" name="Picture 16" descr="LOGO PENTRU 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PENTRU 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69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694">
      <w:tab/>
    </w:r>
  </w:p>
  <w:p w14:paraId="1ED9A1E4" w14:textId="7883C3C7" w:rsidR="005E70BF" w:rsidRDefault="00003187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931283" wp14:editId="08DBEF9B">
              <wp:simplePos x="0" y="0"/>
              <wp:positionH relativeFrom="column">
                <wp:posOffset>-269240</wp:posOffset>
              </wp:positionH>
              <wp:positionV relativeFrom="paragraph">
                <wp:posOffset>316865</wp:posOffset>
              </wp:positionV>
              <wp:extent cx="10024110" cy="0"/>
              <wp:effectExtent l="6350" t="11430" r="8890" b="7620"/>
              <wp:wrapNone/>
              <wp:docPr id="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2411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277C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91E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21.2pt;margin-top:24.95pt;width:789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" strokecolor="#4277ce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B1AE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rasp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9743C8"/>
    <w:multiLevelType w:val="hybridMultilevel"/>
    <w:tmpl w:val="B47A3F4A"/>
    <w:lvl w:ilvl="0" w:tplc="DA6E62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1985B3C"/>
    <w:multiLevelType w:val="hybridMultilevel"/>
    <w:tmpl w:val="634CD7A4"/>
    <w:lvl w:ilvl="0" w:tplc="3C6ECD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62491A"/>
    <w:multiLevelType w:val="hybridMultilevel"/>
    <w:tmpl w:val="38CA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281F50"/>
    <w:multiLevelType w:val="hybridMultilevel"/>
    <w:tmpl w:val="CAE8D6E8"/>
    <w:name w:val="WW8Num22"/>
    <w:lvl w:ilvl="0" w:tplc="0000000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583332"/>
    <w:multiLevelType w:val="hybridMultilevel"/>
    <w:tmpl w:val="34E83666"/>
    <w:lvl w:ilvl="0" w:tplc="649AD15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B27997"/>
    <w:multiLevelType w:val="hybridMultilevel"/>
    <w:tmpl w:val="73FE6DC2"/>
    <w:lvl w:ilvl="0" w:tplc="B2423E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EF16AF"/>
    <w:multiLevelType w:val="hybridMultilevel"/>
    <w:tmpl w:val="4FC4AADE"/>
    <w:lvl w:ilvl="0" w:tplc="A9F22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5C280F"/>
    <w:multiLevelType w:val="hybridMultilevel"/>
    <w:tmpl w:val="99446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B5571C"/>
    <w:multiLevelType w:val="hybridMultilevel"/>
    <w:tmpl w:val="A2F2B8F2"/>
    <w:lvl w:ilvl="0" w:tplc="36AA5F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D123B3"/>
    <w:multiLevelType w:val="hybridMultilevel"/>
    <w:tmpl w:val="5ED6CAAE"/>
    <w:lvl w:ilvl="0" w:tplc="0A5EF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FC2684"/>
    <w:multiLevelType w:val="hybridMultilevel"/>
    <w:tmpl w:val="B374D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DEA63EC"/>
    <w:multiLevelType w:val="hybridMultilevel"/>
    <w:tmpl w:val="37B2F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6D6275"/>
    <w:multiLevelType w:val="hybridMultilevel"/>
    <w:tmpl w:val="2DD83082"/>
    <w:name w:val="WW8Num42"/>
    <w:lvl w:ilvl="0" w:tplc="7CF8A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171DC9"/>
    <w:multiLevelType w:val="hybridMultilevel"/>
    <w:tmpl w:val="A930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2951FB"/>
    <w:multiLevelType w:val="hybridMultilevel"/>
    <w:tmpl w:val="A35ECF66"/>
    <w:lvl w:ilvl="0" w:tplc="191225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190EB7"/>
    <w:multiLevelType w:val="hybridMultilevel"/>
    <w:tmpl w:val="20CED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1563CF"/>
    <w:multiLevelType w:val="hybridMultilevel"/>
    <w:tmpl w:val="CBB69508"/>
    <w:lvl w:ilvl="0" w:tplc="DFC673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B54D77"/>
    <w:multiLevelType w:val="hybridMultilevel"/>
    <w:tmpl w:val="03D211FA"/>
    <w:name w:val="WW8Num23"/>
    <w:lvl w:ilvl="0" w:tplc="0000000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B86FD8"/>
    <w:multiLevelType w:val="hybridMultilevel"/>
    <w:tmpl w:val="1A0EF350"/>
    <w:name w:val="WW8Num232"/>
    <w:lvl w:ilvl="0" w:tplc="0000000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5B59D3"/>
    <w:multiLevelType w:val="hybridMultilevel"/>
    <w:tmpl w:val="CD2A6642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0E776E"/>
    <w:multiLevelType w:val="hybridMultilevel"/>
    <w:tmpl w:val="15A82B96"/>
    <w:lvl w:ilvl="0" w:tplc="9AE4A0A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96E63"/>
    <w:multiLevelType w:val="hybridMultilevel"/>
    <w:tmpl w:val="5686CBD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5B866BC8"/>
    <w:multiLevelType w:val="hybridMultilevel"/>
    <w:tmpl w:val="A752A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8708A"/>
    <w:multiLevelType w:val="multilevel"/>
    <w:tmpl w:val="7D44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8704EE8"/>
    <w:multiLevelType w:val="hybridMultilevel"/>
    <w:tmpl w:val="B2A025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B655D19"/>
    <w:multiLevelType w:val="hybridMultilevel"/>
    <w:tmpl w:val="AA446570"/>
    <w:lvl w:ilvl="0" w:tplc="75047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D2156A"/>
    <w:multiLevelType w:val="hybridMultilevel"/>
    <w:tmpl w:val="074C4E80"/>
    <w:lvl w:ilvl="0" w:tplc="19EA7D7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E3EFA"/>
    <w:multiLevelType w:val="hybridMultilevel"/>
    <w:tmpl w:val="978ED2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85920"/>
    <w:multiLevelType w:val="hybridMultilevel"/>
    <w:tmpl w:val="01F20764"/>
    <w:lvl w:ilvl="0" w:tplc="18EA4574">
      <w:start w:val="1"/>
      <w:numFmt w:val="lowerLetter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A849BB"/>
    <w:multiLevelType w:val="hybridMultilevel"/>
    <w:tmpl w:val="BF82793E"/>
    <w:name w:val="WW8Num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8"/>
  </w:num>
  <w:num w:numId="4">
    <w:abstractNumId w:val="7"/>
  </w:num>
  <w:num w:numId="5">
    <w:abstractNumId w:val="14"/>
  </w:num>
  <w:num w:numId="6">
    <w:abstractNumId w:val="6"/>
  </w:num>
  <w:num w:numId="7">
    <w:abstractNumId w:val="15"/>
  </w:num>
  <w:num w:numId="8">
    <w:abstractNumId w:val="34"/>
  </w:num>
  <w:num w:numId="9">
    <w:abstractNumId w:val="13"/>
  </w:num>
  <w:num w:numId="10">
    <w:abstractNumId w:val="21"/>
  </w:num>
  <w:num w:numId="11">
    <w:abstractNumId w:val="16"/>
  </w:num>
  <w:num w:numId="12">
    <w:abstractNumId w:val="26"/>
  </w:num>
  <w:num w:numId="13">
    <w:abstractNumId w:val="22"/>
  </w:num>
  <w:num w:numId="14">
    <w:abstractNumId w:val="10"/>
  </w:num>
  <w:num w:numId="15">
    <w:abstractNumId w:val="32"/>
  </w:num>
  <w:num w:numId="16">
    <w:abstractNumId w:val="11"/>
  </w:num>
  <w:num w:numId="17">
    <w:abstractNumId w:val="19"/>
  </w:num>
  <w:num w:numId="18">
    <w:abstractNumId w:val="20"/>
  </w:num>
  <w:num w:numId="19">
    <w:abstractNumId w:val="29"/>
  </w:num>
  <w:num w:numId="20">
    <w:abstractNumId w:val="27"/>
  </w:num>
  <w:num w:numId="21">
    <w:abstractNumId w:val="8"/>
  </w:num>
  <w:num w:numId="22">
    <w:abstractNumId w:val="17"/>
  </w:num>
  <w:num w:numId="23">
    <w:abstractNumId w:val="12"/>
  </w:num>
  <w:num w:numId="24">
    <w:abstractNumId w:val="33"/>
  </w:num>
  <w:num w:numId="25">
    <w:abstractNumId w:val="31"/>
  </w:num>
  <w:num w:numId="26">
    <w:abstractNumId w:val="30"/>
  </w:num>
  <w:num w:numId="27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26"/>
    <w:rsid w:val="00003187"/>
    <w:rsid w:val="0000482A"/>
    <w:rsid w:val="00010B84"/>
    <w:rsid w:val="00017E27"/>
    <w:rsid w:val="000222DD"/>
    <w:rsid w:val="000228F7"/>
    <w:rsid w:val="00024694"/>
    <w:rsid w:val="0002660E"/>
    <w:rsid w:val="00026C87"/>
    <w:rsid w:val="000300BC"/>
    <w:rsid w:val="000349B0"/>
    <w:rsid w:val="00035BBF"/>
    <w:rsid w:val="000466B9"/>
    <w:rsid w:val="000477C9"/>
    <w:rsid w:val="000548A9"/>
    <w:rsid w:val="00070DBD"/>
    <w:rsid w:val="0008691E"/>
    <w:rsid w:val="00090106"/>
    <w:rsid w:val="0009217E"/>
    <w:rsid w:val="00095725"/>
    <w:rsid w:val="000A4599"/>
    <w:rsid w:val="000B0475"/>
    <w:rsid w:val="000B272B"/>
    <w:rsid w:val="000B2ACA"/>
    <w:rsid w:val="000B4119"/>
    <w:rsid w:val="000B6E30"/>
    <w:rsid w:val="000C074B"/>
    <w:rsid w:val="000D37A0"/>
    <w:rsid w:val="000D3AD0"/>
    <w:rsid w:val="000F31A9"/>
    <w:rsid w:val="00115184"/>
    <w:rsid w:val="001255A3"/>
    <w:rsid w:val="00134BE6"/>
    <w:rsid w:val="001355FC"/>
    <w:rsid w:val="001467A8"/>
    <w:rsid w:val="00155697"/>
    <w:rsid w:val="00155FAF"/>
    <w:rsid w:val="0015789D"/>
    <w:rsid w:val="001831F0"/>
    <w:rsid w:val="00193429"/>
    <w:rsid w:val="001A1952"/>
    <w:rsid w:val="001A697B"/>
    <w:rsid w:val="001B2AB3"/>
    <w:rsid w:val="001B3252"/>
    <w:rsid w:val="001B3A09"/>
    <w:rsid w:val="001C1A5A"/>
    <w:rsid w:val="001C2FB2"/>
    <w:rsid w:val="001C4219"/>
    <w:rsid w:val="001C648C"/>
    <w:rsid w:val="001C766A"/>
    <w:rsid w:val="001D48BC"/>
    <w:rsid w:val="001D7BFB"/>
    <w:rsid w:val="001E35BA"/>
    <w:rsid w:val="00204163"/>
    <w:rsid w:val="002117A1"/>
    <w:rsid w:val="00221780"/>
    <w:rsid w:val="00232CE2"/>
    <w:rsid w:val="00246869"/>
    <w:rsid w:val="002478C4"/>
    <w:rsid w:val="00254975"/>
    <w:rsid w:val="00255F86"/>
    <w:rsid w:val="0026309A"/>
    <w:rsid w:val="002679F7"/>
    <w:rsid w:val="002819C5"/>
    <w:rsid w:val="0028208F"/>
    <w:rsid w:val="00283C4E"/>
    <w:rsid w:val="00285E81"/>
    <w:rsid w:val="00286D15"/>
    <w:rsid w:val="002874B1"/>
    <w:rsid w:val="00292601"/>
    <w:rsid w:val="002977BC"/>
    <w:rsid w:val="002A2029"/>
    <w:rsid w:val="002B0EA4"/>
    <w:rsid w:val="002B54FB"/>
    <w:rsid w:val="002C1F97"/>
    <w:rsid w:val="002D6A4C"/>
    <w:rsid w:val="002E1E5F"/>
    <w:rsid w:val="002E3402"/>
    <w:rsid w:val="002F06B7"/>
    <w:rsid w:val="002F0E45"/>
    <w:rsid w:val="002F12BA"/>
    <w:rsid w:val="00303291"/>
    <w:rsid w:val="00306070"/>
    <w:rsid w:val="00310667"/>
    <w:rsid w:val="00320266"/>
    <w:rsid w:val="00331A38"/>
    <w:rsid w:val="00334948"/>
    <w:rsid w:val="00334BF2"/>
    <w:rsid w:val="00350658"/>
    <w:rsid w:val="00355637"/>
    <w:rsid w:val="003847B9"/>
    <w:rsid w:val="00384D70"/>
    <w:rsid w:val="0039031A"/>
    <w:rsid w:val="003A359E"/>
    <w:rsid w:val="003B522F"/>
    <w:rsid w:val="003C73B6"/>
    <w:rsid w:val="003D4AA2"/>
    <w:rsid w:val="003E6D65"/>
    <w:rsid w:val="003F0318"/>
    <w:rsid w:val="003F2A47"/>
    <w:rsid w:val="003F459B"/>
    <w:rsid w:val="00403199"/>
    <w:rsid w:val="00406605"/>
    <w:rsid w:val="00410E07"/>
    <w:rsid w:val="00412B0A"/>
    <w:rsid w:val="00417E23"/>
    <w:rsid w:val="0042079E"/>
    <w:rsid w:val="00422100"/>
    <w:rsid w:val="0042429D"/>
    <w:rsid w:val="00425A4E"/>
    <w:rsid w:val="00427BA8"/>
    <w:rsid w:val="00430888"/>
    <w:rsid w:val="004342A2"/>
    <w:rsid w:val="0043777F"/>
    <w:rsid w:val="004447D4"/>
    <w:rsid w:val="00460602"/>
    <w:rsid w:val="00466657"/>
    <w:rsid w:val="0047502F"/>
    <w:rsid w:val="00485C39"/>
    <w:rsid w:val="004872A9"/>
    <w:rsid w:val="0049156E"/>
    <w:rsid w:val="00491730"/>
    <w:rsid w:val="0049595C"/>
    <w:rsid w:val="00497E8F"/>
    <w:rsid w:val="004A75D3"/>
    <w:rsid w:val="004B5BAC"/>
    <w:rsid w:val="004C4394"/>
    <w:rsid w:val="004D450E"/>
    <w:rsid w:val="004E09DE"/>
    <w:rsid w:val="004E35F4"/>
    <w:rsid w:val="004E3CD9"/>
    <w:rsid w:val="004E67CA"/>
    <w:rsid w:val="004F1FF6"/>
    <w:rsid w:val="004F26E5"/>
    <w:rsid w:val="004F73C5"/>
    <w:rsid w:val="00501640"/>
    <w:rsid w:val="005050FA"/>
    <w:rsid w:val="00510026"/>
    <w:rsid w:val="005107FE"/>
    <w:rsid w:val="005207C0"/>
    <w:rsid w:val="005207C7"/>
    <w:rsid w:val="005213D6"/>
    <w:rsid w:val="0053122E"/>
    <w:rsid w:val="00535193"/>
    <w:rsid w:val="0054208C"/>
    <w:rsid w:val="00542E03"/>
    <w:rsid w:val="00551B6F"/>
    <w:rsid w:val="00551EDD"/>
    <w:rsid w:val="00553991"/>
    <w:rsid w:val="005708FE"/>
    <w:rsid w:val="00581F86"/>
    <w:rsid w:val="00583168"/>
    <w:rsid w:val="0058349E"/>
    <w:rsid w:val="00583DC1"/>
    <w:rsid w:val="00585CDF"/>
    <w:rsid w:val="00597432"/>
    <w:rsid w:val="005A2141"/>
    <w:rsid w:val="005A53F6"/>
    <w:rsid w:val="005B5462"/>
    <w:rsid w:val="005B785E"/>
    <w:rsid w:val="005C15BF"/>
    <w:rsid w:val="005C2362"/>
    <w:rsid w:val="005C72C4"/>
    <w:rsid w:val="005E70BF"/>
    <w:rsid w:val="005F2664"/>
    <w:rsid w:val="005F7704"/>
    <w:rsid w:val="006009BC"/>
    <w:rsid w:val="00601F0A"/>
    <w:rsid w:val="00606797"/>
    <w:rsid w:val="00613D4F"/>
    <w:rsid w:val="00616E87"/>
    <w:rsid w:val="00625824"/>
    <w:rsid w:val="006272CA"/>
    <w:rsid w:val="00632B34"/>
    <w:rsid w:val="006477C0"/>
    <w:rsid w:val="00651E01"/>
    <w:rsid w:val="006526B9"/>
    <w:rsid w:val="00653A7F"/>
    <w:rsid w:val="006614C7"/>
    <w:rsid w:val="00672215"/>
    <w:rsid w:val="00675BF8"/>
    <w:rsid w:val="00682E1E"/>
    <w:rsid w:val="00686886"/>
    <w:rsid w:val="0068758B"/>
    <w:rsid w:val="00687ED2"/>
    <w:rsid w:val="006A022E"/>
    <w:rsid w:val="006A4517"/>
    <w:rsid w:val="006B4207"/>
    <w:rsid w:val="006B79A9"/>
    <w:rsid w:val="006E41B0"/>
    <w:rsid w:val="006E55F0"/>
    <w:rsid w:val="006F2035"/>
    <w:rsid w:val="006F64F9"/>
    <w:rsid w:val="0070215B"/>
    <w:rsid w:val="00722FC1"/>
    <w:rsid w:val="007241A4"/>
    <w:rsid w:val="00752620"/>
    <w:rsid w:val="00797442"/>
    <w:rsid w:val="007A19D9"/>
    <w:rsid w:val="007B3D11"/>
    <w:rsid w:val="007B553E"/>
    <w:rsid w:val="007C7657"/>
    <w:rsid w:val="007E1997"/>
    <w:rsid w:val="007E237C"/>
    <w:rsid w:val="007E5F37"/>
    <w:rsid w:val="007E6700"/>
    <w:rsid w:val="007E6DE5"/>
    <w:rsid w:val="007F1B51"/>
    <w:rsid w:val="00800F1F"/>
    <w:rsid w:val="008128B3"/>
    <w:rsid w:val="008221A9"/>
    <w:rsid w:val="0082355E"/>
    <w:rsid w:val="00824B27"/>
    <w:rsid w:val="00842107"/>
    <w:rsid w:val="00847520"/>
    <w:rsid w:val="00847B14"/>
    <w:rsid w:val="00852726"/>
    <w:rsid w:val="00854E88"/>
    <w:rsid w:val="0087040E"/>
    <w:rsid w:val="00874EF0"/>
    <w:rsid w:val="008765B1"/>
    <w:rsid w:val="008952E1"/>
    <w:rsid w:val="008973FB"/>
    <w:rsid w:val="008A0C23"/>
    <w:rsid w:val="008B6C39"/>
    <w:rsid w:val="008C34F0"/>
    <w:rsid w:val="008D0536"/>
    <w:rsid w:val="008D31FC"/>
    <w:rsid w:val="008E0D04"/>
    <w:rsid w:val="008E4022"/>
    <w:rsid w:val="008E5EE3"/>
    <w:rsid w:val="008E6320"/>
    <w:rsid w:val="008F0A43"/>
    <w:rsid w:val="0090661B"/>
    <w:rsid w:val="00910F24"/>
    <w:rsid w:val="009131F2"/>
    <w:rsid w:val="00927BCA"/>
    <w:rsid w:val="00941487"/>
    <w:rsid w:val="00941637"/>
    <w:rsid w:val="00942571"/>
    <w:rsid w:val="00951613"/>
    <w:rsid w:val="00962731"/>
    <w:rsid w:val="00962814"/>
    <w:rsid w:val="009636CE"/>
    <w:rsid w:val="00974F9C"/>
    <w:rsid w:val="009A1DE6"/>
    <w:rsid w:val="009A7501"/>
    <w:rsid w:val="009B34DE"/>
    <w:rsid w:val="009C3512"/>
    <w:rsid w:val="009C7126"/>
    <w:rsid w:val="009D5471"/>
    <w:rsid w:val="009F4221"/>
    <w:rsid w:val="00A06D27"/>
    <w:rsid w:val="00A212D2"/>
    <w:rsid w:val="00A2285E"/>
    <w:rsid w:val="00A3508D"/>
    <w:rsid w:val="00A35DEF"/>
    <w:rsid w:val="00A36658"/>
    <w:rsid w:val="00A41585"/>
    <w:rsid w:val="00A41C5C"/>
    <w:rsid w:val="00A47100"/>
    <w:rsid w:val="00A511A5"/>
    <w:rsid w:val="00A605CD"/>
    <w:rsid w:val="00A73BEC"/>
    <w:rsid w:val="00A824E1"/>
    <w:rsid w:val="00A84C1A"/>
    <w:rsid w:val="00AA62B9"/>
    <w:rsid w:val="00AB5223"/>
    <w:rsid w:val="00AB657A"/>
    <w:rsid w:val="00AC21E1"/>
    <w:rsid w:val="00AE2DAD"/>
    <w:rsid w:val="00AE6227"/>
    <w:rsid w:val="00AE79B2"/>
    <w:rsid w:val="00AF0996"/>
    <w:rsid w:val="00B01F49"/>
    <w:rsid w:val="00B043B0"/>
    <w:rsid w:val="00B0744E"/>
    <w:rsid w:val="00B107A0"/>
    <w:rsid w:val="00B12227"/>
    <w:rsid w:val="00B15B57"/>
    <w:rsid w:val="00B20A00"/>
    <w:rsid w:val="00B2461B"/>
    <w:rsid w:val="00B27FE4"/>
    <w:rsid w:val="00B45954"/>
    <w:rsid w:val="00B5220B"/>
    <w:rsid w:val="00B745E3"/>
    <w:rsid w:val="00B750B1"/>
    <w:rsid w:val="00B76DF6"/>
    <w:rsid w:val="00B86589"/>
    <w:rsid w:val="00B92024"/>
    <w:rsid w:val="00BA14C1"/>
    <w:rsid w:val="00BA2BDC"/>
    <w:rsid w:val="00BA47D4"/>
    <w:rsid w:val="00BA6256"/>
    <w:rsid w:val="00BB1649"/>
    <w:rsid w:val="00BB3144"/>
    <w:rsid w:val="00BC15F9"/>
    <w:rsid w:val="00BC16D5"/>
    <w:rsid w:val="00BC3682"/>
    <w:rsid w:val="00BC3A09"/>
    <w:rsid w:val="00BC4450"/>
    <w:rsid w:val="00BD74CF"/>
    <w:rsid w:val="00BE1216"/>
    <w:rsid w:val="00BE1388"/>
    <w:rsid w:val="00BE4A3C"/>
    <w:rsid w:val="00BE64EA"/>
    <w:rsid w:val="00BF1343"/>
    <w:rsid w:val="00BF494E"/>
    <w:rsid w:val="00BF4DB1"/>
    <w:rsid w:val="00BF71A8"/>
    <w:rsid w:val="00C02E5A"/>
    <w:rsid w:val="00C07B5E"/>
    <w:rsid w:val="00C21813"/>
    <w:rsid w:val="00C24694"/>
    <w:rsid w:val="00C248C7"/>
    <w:rsid w:val="00C26D56"/>
    <w:rsid w:val="00C31140"/>
    <w:rsid w:val="00C35000"/>
    <w:rsid w:val="00C4013F"/>
    <w:rsid w:val="00C425F8"/>
    <w:rsid w:val="00C44303"/>
    <w:rsid w:val="00C47B15"/>
    <w:rsid w:val="00C57407"/>
    <w:rsid w:val="00C61E43"/>
    <w:rsid w:val="00C63F56"/>
    <w:rsid w:val="00C64B6F"/>
    <w:rsid w:val="00C70D3F"/>
    <w:rsid w:val="00C72F2C"/>
    <w:rsid w:val="00C831AE"/>
    <w:rsid w:val="00C957ED"/>
    <w:rsid w:val="00C95C77"/>
    <w:rsid w:val="00CA291C"/>
    <w:rsid w:val="00CA323C"/>
    <w:rsid w:val="00CA5BFE"/>
    <w:rsid w:val="00CA6670"/>
    <w:rsid w:val="00CB3255"/>
    <w:rsid w:val="00CB43C6"/>
    <w:rsid w:val="00CB6596"/>
    <w:rsid w:val="00CD34C1"/>
    <w:rsid w:val="00CE1482"/>
    <w:rsid w:val="00D15D9C"/>
    <w:rsid w:val="00D160C9"/>
    <w:rsid w:val="00D225B3"/>
    <w:rsid w:val="00D32694"/>
    <w:rsid w:val="00D32B72"/>
    <w:rsid w:val="00D46D42"/>
    <w:rsid w:val="00D75619"/>
    <w:rsid w:val="00D81B20"/>
    <w:rsid w:val="00D910FE"/>
    <w:rsid w:val="00DB4A28"/>
    <w:rsid w:val="00DC08C5"/>
    <w:rsid w:val="00DD5A80"/>
    <w:rsid w:val="00DF1FCF"/>
    <w:rsid w:val="00DF76A3"/>
    <w:rsid w:val="00E066B8"/>
    <w:rsid w:val="00E133A3"/>
    <w:rsid w:val="00E170BD"/>
    <w:rsid w:val="00E27167"/>
    <w:rsid w:val="00E2744A"/>
    <w:rsid w:val="00E2748C"/>
    <w:rsid w:val="00E30A85"/>
    <w:rsid w:val="00E31C0C"/>
    <w:rsid w:val="00E354BB"/>
    <w:rsid w:val="00E5247B"/>
    <w:rsid w:val="00E6353C"/>
    <w:rsid w:val="00E7418B"/>
    <w:rsid w:val="00E74CED"/>
    <w:rsid w:val="00E81C5D"/>
    <w:rsid w:val="00E827D4"/>
    <w:rsid w:val="00E839EC"/>
    <w:rsid w:val="00E90453"/>
    <w:rsid w:val="00E940BC"/>
    <w:rsid w:val="00E94F66"/>
    <w:rsid w:val="00EA1625"/>
    <w:rsid w:val="00EB3E75"/>
    <w:rsid w:val="00EB4013"/>
    <w:rsid w:val="00EB5F33"/>
    <w:rsid w:val="00EC6583"/>
    <w:rsid w:val="00EE32A7"/>
    <w:rsid w:val="00EF3296"/>
    <w:rsid w:val="00F1562A"/>
    <w:rsid w:val="00F317B3"/>
    <w:rsid w:val="00F53EC7"/>
    <w:rsid w:val="00F610C2"/>
    <w:rsid w:val="00F66AAE"/>
    <w:rsid w:val="00F81584"/>
    <w:rsid w:val="00F91A53"/>
    <w:rsid w:val="00F94CA3"/>
    <w:rsid w:val="00FA5D46"/>
    <w:rsid w:val="00FB4F30"/>
    <w:rsid w:val="00FE03A1"/>
    <w:rsid w:val="00FE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ED816"/>
  <w15:chartTrackingRefBased/>
  <w15:docId w15:val="{3A7D23A2-C768-4965-8B11-5714C252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C7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95C77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Lucida Sans Unicode" w:hAnsi="Arial"/>
      <w:b/>
      <w:sz w:val="16"/>
      <w:szCs w:val="24"/>
    </w:rPr>
  </w:style>
  <w:style w:type="paragraph" w:styleId="Heading2">
    <w:name w:val="heading 2"/>
    <w:basedOn w:val="Normal"/>
    <w:next w:val="Normal"/>
    <w:qFormat/>
    <w:rsid w:val="00C95C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95C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95C7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C95C7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C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95C7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5C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95C77"/>
    <w:rPr>
      <w:sz w:val="22"/>
      <w:szCs w:val="22"/>
    </w:rPr>
  </w:style>
  <w:style w:type="table" w:styleId="TableGrid">
    <w:name w:val="Table Grid"/>
    <w:basedOn w:val="TableNormal"/>
    <w:uiPriority w:val="59"/>
    <w:rsid w:val="00C9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95C77"/>
    <w:rPr>
      <w:color w:val="0000FF"/>
      <w:u w:val="single"/>
    </w:rPr>
  </w:style>
  <w:style w:type="character" w:customStyle="1" w:styleId="apple-style-span">
    <w:name w:val="apple-style-span"/>
    <w:rsid w:val="00C95C77"/>
  </w:style>
  <w:style w:type="paragraph" w:customStyle="1" w:styleId="yiv1616449707msonormal">
    <w:name w:val="yiv1616449707msonormal"/>
    <w:basedOn w:val="Normal"/>
    <w:rsid w:val="00C95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95C77"/>
  </w:style>
  <w:style w:type="paragraph" w:customStyle="1" w:styleId="yiv1616449707msolistparagraph">
    <w:name w:val="yiv1616449707msolistparagraph"/>
    <w:basedOn w:val="Normal"/>
    <w:rsid w:val="00C95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C95C77"/>
    <w:rPr>
      <w:b/>
      <w:bCs/>
    </w:rPr>
  </w:style>
  <w:style w:type="paragraph" w:styleId="NormalWeb">
    <w:name w:val="Normal (Web)"/>
    <w:basedOn w:val="Normal"/>
    <w:uiPriority w:val="99"/>
    <w:rsid w:val="00C95C7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C95C77"/>
    <w:rPr>
      <w:rFonts w:ascii="Tahoma" w:hAnsi="Tahoma" w:cs="Tahoma"/>
      <w:sz w:val="16"/>
      <w:szCs w:val="16"/>
    </w:rPr>
  </w:style>
  <w:style w:type="character" w:customStyle="1" w:styleId="yshortcuts2">
    <w:name w:val="yshortcuts2"/>
    <w:basedOn w:val="DefaultParagraphFont"/>
    <w:rsid w:val="00C95C77"/>
  </w:style>
  <w:style w:type="paragraph" w:styleId="Title">
    <w:name w:val="Title"/>
    <w:basedOn w:val="Normal"/>
    <w:qFormat/>
    <w:rsid w:val="00C95C7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o-RO"/>
    </w:rPr>
  </w:style>
  <w:style w:type="paragraph" w:styleId="BodyTextIndent">
    <w:name w:val="Body Text Indent"/>
    <w:basedOn w:val="Normal"/>
    <w:rsid w:val="00C95C77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4"/>
      <w:szCs w:val="24"/>
      <w:lang w:val="ro-RO"/>
    </w:rPr>
  </w:style>
  <w:style w:type="paragraph" w:customStyle="1" w:styleId="TableContents">
    <w:name w:val="Table Contents"/>
    <w:basedOn w:val="Normal"/>
    <w:rsid w:val="00C95C7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val="ro-RO"/>
    </w:rPr>
  </w:style>
  <w:style w:type="character" w:customStyle="1" w:styleId="yiv1373054769tab">
    <w:name w:val="yiv1373054769tab"/>
    <w:basedOn w:val="DefaultParagraphFont"/>
    <w:rsid w:val="00C95C77"/>
  </w:style>
  <w:style w:type="paragraph" w:customStyle="1" w:styleId="rasp">
    <w:name w:val="rasp"/>
    <w:basedOn w:val="Normal"/>
    <w:rsid w:val="00C95C77"/>
    <w:pPr>
      <w:numPr>
        <w:numId w:val="2"/>
      </w:numPr>
      <w:suppressAutoHyphens/>
      <w:overflowPunct w:val="0"/>
      <w:autoSpaceDE w:val="0"/>
      <w:spacing w:after="120" w:line="240" w:lineRule="auto"/>
      <w:ind w:left="0" w:firstLine="0"/>
      <w:jc w:val="both"/>
      <w:textAlignment w:val="baseline"/>
    </w:pPr>
    <w:rPr>
      <w:rFonts w:cs="Calibri"/>
      <w:i/>
      <w:sz w:val="24"/>
      <w:lang w:val="ro-RO" w:eastAsia="ar-SA"/>
    </w:rPr>
  </w:style>
  <w:style w:type="paragraph" w:styleId="ListParagraph">
    <w:name w:val="List Paragraph"/>
    <w:basedOn w:val="Normal"/>
    <w:uiPriority w:val="34"/>
    <w:qFormat/>
    <w:rsid w:val="00EE32A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133A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4">
    <w:name w:val="f4"/>
    <w:basedOn w:val="Normal"/>
    <w:rsid w:val="004221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422100"/>
    <w:rPr>
      <w:i/>
      <w:iCs/>
    </w:rPr>
  </w:style>
  <w:style w:type="paragraph" w:styleId="NoSpacing">
    <w:name w:val="No Spacing"/>
    <w:uiPriority w:val="1"/>
    <w:qFormat/>
    <w:rsid w:val="0068758B"/>
    <w:rPr>
      <w:sz w:val="22"/>
      <w:szCs w:val="22"/>
    </w:rPr>
  </w:style>
  <w:style w:type="character" w:styleId="UnresolvedMention">
    <w:name w:val="Unresolved Mention"/>
    <w:uiPriority w:val="99"/>
    <w:semiHidden/>
    <w:unhideWhenUsed/>
    <w:rsid w:val="003B522F"/>
    <w:rPr>
      <w:color w:val="605E5C"/>
      <w:shd w:val="clear" w:color="auto" w:fill="E1DFDD"/>
    </w:rPr>
  </w:style>
  <w:style w:type="paragraph" w:customStyle="1" w:styleId="Default">
    <w:name w:val="Default"/>
    <w:rsid w:val="00C246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C2469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lainTextChar">
    <w:name w:val="Plain Text Char"/>
    <w:link w:val="PlainText"/>
    <w:rsid w:val="00C24694"/>
    <w:rPr>
      <w:rFonts w:ascii="Courier New" w:eastAsia="Times New Roman" w:hAnsi="Courier New" w:cs="Courier New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626728">
      <w:bodyDiv w:val="1"/>
      <w:marLeft w:val="15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4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2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97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6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60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1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68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311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single" w:sz="36" w:space="17" w:color="7B8898"/>
            <w:bottom w:val="none" w:sz="0" w:space="0" w:color="auto"/>
            <w:right w:val="none" w:sz="0" w:space="0" w:color="auto"/>
          </w:divBdr>
        </w:div>
      </w:divsChild>
    </w:div>
    <w:div w:id="1046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monica.tarcea@umfst.ro|" TargetMode="External"/><Relationship Id="rId1" Type="http://schemas.openxmlformats.org/officeDocument/2006/relationships/hyperlink" Target="mailto:monica.tarcea@umfst.ro|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Către,</vt:lpstr>
    </vt:vector>
  </TitlesOfParts>
  <Company/>
  <LinksUpToDate>false</LinksUpToDate>
  <CharactersWithSpaces>339</CharactersWithSpaces>
  <SharedDoc>false</SharedDoc>
  <HLinks>
    <vt:vector size="6" baseType="variant">
      <vt:variant>
        <vt:i4>1835110</vt:i4>
      </vt:variant>
      <vt:variant>
        <vt:i4>0</vt:i4>
      </vt:variant>
      <vt:variant>
        <vt:i4>0</vt:i4>
      </vt:variant>
      <vt:variant>
        <vt:i4>5</vt:i4>
      </vt:variant>
      <vt:variant>
        <vt:lpwstr>mailto:monica.tarcea@umfst.ro%7C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Către,</dc:title>
  <dc:subject/>
  <dc:creator>Farkas</dc:creator>
  <cp:keywords/>
  <cp:lastModifiedBy>Stefan Vasile Daniel</cp:lastModifiedBy>
  <cp:revision>2</cp:revision>
  <cp:lastPrinted>2018-10-31T12:40:00Z</cp:lastPrinted>
  <dcterms:created xsi:type="dcterms:W3CDTF">2019-05-27T19:41:00Z</dcterms:created>
  <dcterms:modified xsi:type="dcterms:W3CDTF">2019-05-27T19:41:00Z</dcterms:modified>
</cp:coreProperties>
</file>